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33E" w:rsidRDefault="00145715" w:rsidP="00996C7C">
      <w:pPr>
        <w:spacing w:before="240" w:after="240" w:line="240" w:lineRule="auto"/>
        <w:outlineLvl w:val="0"/>
        <w:rPr>
          <w:rFonts w:ascii="Times New Roman" w:hAnsi="Times New Roman" w:cs="Times New Roman"/>
          <w:b/>
          <w:color w:val="4F6228" w:themeColor="accent3" w:themeShade="80"/>
          <w:sz w:val="24"/>
          <w:szCs w:val="24"/>
        </w:rPr>
      </w:pPr>
      <w:r>
        <w:rPr>
          <w:rFonts w:ascii="Times New Roman" w:hAnsi="Times New Roman" w:cs="Times New Roman"/>
          <w:b/>
          <w:noProof/>
          <w:color w:val="4F6228" w:themeColor="accent3" w:themeShade="80"/>
          <w:sz w:val="24"/>
          <w:szCs w:val="24"/>
          <w:lang w:eastAsia="ja-JP"/>
        </w:rPr>
        <w:drawing>
          <wp:inline distT="0" distB="0" distL="0" distR="0">
            <wp:extent cx="6120130" cy="8423910"/>
            <wp:effectExtent l="19050" t="0" r="0" b="0"/>
            <wp:docPr id="1" name="Рисунок 0" descr="адап п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адап пр.jpg"/>
                    <pic:cNvPicPr/>
                  </pic:nvPicPr>
                  <pic:blipFill>
                    <a:blip r:embed="rId8"/>
                    <a:stretch>
                      <a:fillRect/>
                    </a:stretch>
                  </pic:blipFill>
                  <pic:spPr>
                    <a:xfrm>
                      <a:off x="0" y="0"/>
                      <a:ext cx="6120130" cy="8423910"/>
                    </a:xfrm>
                    <a:prstGeom prst="rect">
                      <a:avLst/>
                    </a:prstGeom>
                  </pic:spPr>
                </pic:pic>
              </a:graphicData>
            </a:graphic>
          </wp:inline>
        </w:drawing>
      </w:r>
    </w:p>
    <w:p w:rsidR="00145715" w:rsidRDefault="00145715" w:rsidP="00996C7C">
      <w:pPr>
        <w:spacing w:before="240" w:after="240" w:line="240" w:lineRule="auto"/>
        <w:outlineLvl w:val="0"/>
        <w:rPr>
          <w:rFonts w:ascii="Times New Roman" w:hAnsi="Times New Roman" w:cs="Times New Roman"/>
          <w:b/>
          <w:color w:val="4F6228" w:themeColor="accent3" w:themeShade="80"/>
          <w:sz w:val="24"/>
          <w:szCs w:val="24"/>
        </w:rPr>
      </w:pPr>
    </w:p>
    <w:p w:rsidR="00145715" w:rsidRDefault="00145715" w:rsidP="00996C7C">
      <w:pPr>
        <w:spacing w:before="240" w:after="240" w:line="240" w:lineRule="auto"/>
        <w:outlineLvl w:val="0"/>
        <w:rPr>
          <w:rFonts w:ascii="Times New Roman" w:hAnsi="Times New Roman" w:cs="Times New Roman"/>
          <w:b/>
          <w:color w:val="4F6228" w:themeColor="accent3" w:themeShade="80"/>
          <w:sz w:val="24"/>
          <w:szCs w:val="24"/>
        </w:rPr>
      </w:pPr>
    </w:p>
    <w:p w:rsidR="00145715" w:rsidRPr="004A533E" w:rsidRDefault="00145715" w:rsidP="00996C7C">
      <w:pPr>
        <w:spacing w:before="240" w:after="240" w:line="240" w:lineRule="auto"/>
        <w:outlineLvl w:val="0"/>
        <w:rPr>
          <w:rFonts w:ascii="Times New Roman" w:hAnsi="Times New Roman" w:cs="Times New Roman"/>
          <w:b/>
          <w:color w:val="4F6228" w:themeColor="accent3" w:themeShade="80"/>
          <w:sz w:val="24"/>
          <w:szCs w:val="24"/>
        </w:rPr>
      </w:pPr>
    </w:p>
    <w:p w:rsidR="00385E5A" w:rsidRPr="0070423A" w:rsidRDefault="000C3FE2" w:rsidP="00145715">
      <w:pPr>
        <w:spacing w:before="240" w:after="240" w:line="240" w:lineRule="auto"/>
        <w:jc w:val="center"/>
        <w:outlineLvl w:val="0"/>
        <w:rPr>
          <w:rFonts w:ascii="Times New Roman" w:hAnsi="Times New Roman" w:cs="Times New Roman"/>
          <w:b/>
          <w:color w:val="auto"/>
          <w:sz w:val="24"/>
          <w:szCs w:val="24"/>
        </w:rPr>
      </w:pPr>
      <w:r w:rsidRPr="005A1008">
        <w:rPr>
          <w:rFonts w:ascii="Times New Roman" w:hAnsi="Times New Roman" w:cs="Times New Roman"/>
          <w:b/>
          <w:color w:val="auto"/>
          <w:sz w:val="24"/>
          <w:szCs w:val="24"/>
        </w:rPr>
        <w:t>Содержание  АО</w:t>
      </w:r>
      <w:r w:rsidR="00D2778F">
        <w:rPr>
          <w:rFonts w:ascii="Times New Roman" w:hAnsi="Times New Roman" w:cs="Times New Roman"/>
          <w:b/>
          <w:color w:val="auto"/>
          <w:sz w:val="24"/>
          <w:szCs w:val="24"/>
        </w:rPr>
        <w:t>О</w:t>
      </w:r>
      <w:r w:rsidR="00160C81">
        <w:rPr>
          <w:rFonts w:ascii="Times New Roman" w:hAnsi="Times New Roman" w:cs="Times New Roman"/>
          <w:b/>
          <w:color w:val="auto"/>
          <w:sz w:val="24"/>
          <w:szCs w:val="24"/>
        </w:rPr>
        <w:t>П  ООО</w:t>
      </w:r>
    </w:p>
    <w:p w:rsidR="000C3FE2" w:rsidRPr="005A1008" w:rsidRDefault="000C3FE2" w:rsidP="00145715">
      <w:pPr>
        <w:spacing w:before="240" w:after="240" w:line="240" w:lineRule="auto"/>
        <w:jc w:val="center"/>
        <w:outlineLvl w:val="0"/>
        <w:rPr>
          <w:rFonts w:ascii="Times New Roman" w:hAnsi="Times New Roman" w:cs="Times New Roman"/>
          <w:b/>
          <w:color w:val="auto"/>
          <w:sz w:val="24"/>
          <w:szCs w:val="24"/>
        </w:rPr>
      </w:pPr>
      <w:r w:rsidRPr="005A1008">
        <w:rPr>
          <w:rFonts w:ascii="Times New Roman" w:hAnsi="Times New Roman" w:cs="Times New Roman"/>
          <w:b/>
          <w:color w:val="auto"/>
          <w:sz w:val="24"/>
          <w:szCs w:val="24"/>
        </w:rPr>
        <w:t>Разделы</w:t>
      </w:r>
    </w:p>
    <w:p w:rsidR="000C3FE2" w:rsidRPr="005A1008" w:rsidRDefault="000C3FE2" w:rsidP="00145715">
      <w:pPr>
        <w:spacing w:before="240" w:after="240" w:line="240" w:lineRule="auto"/>
        <w:jc w:val="center"/>
        <w:outlineLvl w:val="0"/>
        <w:rPr>
          <w:rFonts w:ascii="Times New Roman" w:hAnsi="Times New Roman" w:cs="Times New Roman"/>
          <w:b/>
          <w:color w:val="auto"/>
          <w:sz w:val="24"/>
          <w:szCs w:val="24"/>
        </w:rPr>
      </w:pPr>
      <w:r w:rsidRPr="005A1008">
        <w:rPr>
          <w:rFonts w:ascii="Times New Roman" w:hAnsi="Times New Roman" w:cs="Times New Roman"/>
          <w:b/>
          <w:color w:val="auto"/>
          <w:sz w:val="24"/>
          <w:szCs w:val="24"/>
        </w:rPr>
        <w:t>1.Целевой  раздел</w:t>
      </w:r>
    </w:p>
    <w:p w:rsidR="000C3FE2" w:rsidRPr="00026B7E" w:rsidRDefault="000C3FE2" w:rsidP="00145715">
      <w:pPr>
        <w:spacing w:before="240" w:after="240" w:line="240" w:lineRule="auto"/>
        <w:jc w:val="center"/>
        <w:outlineLvl w:val="0"/>
        <w:rPr>
          <w:rFonts w:ascii="Times New Roman" w:hAnsi="Times New Roman" w:cs="Times New Roman"/>
          <w:color w:val="auto"/>
          <w:sz w:val="24"/>
          <w:szCs w:val="24"/>
        </w:rPr>
      </w:pPr>
      <w:r w:rsidRPr="00026B7E">
        <w:rPr>
          <w:rFonts w:ascii="Times New Roman" w:hAnsi="Times New Roman" w:cs="Times New Roman"/>
          <w:color w:val="auto"/>
          <w:sz w:val="24"/>
          <w:szCs w:val="24"/>
        </w:rPr>
        <w:t>1.1.Пояснительная  записка</w:t>
      </w:r>
    </w:p>
    <w:p w:rsidR="000C3FE2" w:rsidRDefault="000C3FE2" w:rsidP="000C3FE2">
      <w:pPr>
        <w:spacing w:before="240" w:after="240" w:line="240" w:lineRule="auto"/>
        <w:outlineLvl w:val="0"/>
        <w:rPr>
          <w:rFonts w:ascii="Times New Roman" w:hAnsi="Times New Roman" w:cs="Times New Roman"/>
          <w:color w:val="auto"/>
          <w:sz w:val="24"/>
          <w:szCs w:val="24"/>
        </w:rPr>
      </w:pPr>
      <w:r w:rsidRPr="00026B7E">
        <w:rPr>
          <w:rFonts w:ascii="Times New Roman" w:hAnsi="Times New Roman" w:cs="Times New Roman"/>
          <w:color w:val="auto"/>
          <w:sz w:val="24"/>
          <w:szCs w:val="24"/>
        </w:rPr>
        <w:t>1.2.Ключевые идеи организации образовательного процесса для  обучающихся с О</w:t>
      </w:r>
      <w:r w:rsidR="005A1008" w:rsidRPr="00026B7E">
        <w:rPr>
          <w:rFonts w:ascii="Times New Roman" w:hAnsi="Times New Roman" w:cs="Times New Roman"/>
          <w:color w:val="auto"/>
          <w:sz w:val="24"/>
          <w:szCs w:val="24"/>
        </w:rPr>
        <w:t>ВЗ</w:t>
      </w:r>
      <w:r w:rsidRPr="00026B7E">
        <w:rPr>
          <w:rFonts w:ascii="Times New Roman" w:hAnsi="Times New Roman" w:cs="Times New Roman"/>
          <w:color w:val="auto"/>
          <w:sz w:val="24"/>
          <w:szCs w:val="24"/>
        </w:rPr>
        <w:t xml:space="preserve">    в  основной школе ( принц</w:t>
      </w:r>
      <w:r w:rsidR="005A1008" w:rsidRPr="00026B7E">
        <w:rPr>
          <w:rFonts w:ascii="Times New Roman" w:hAnsi="Times New Roman" w:cs="Times New Roman"/>
          <w:color w:val="auto"/>
          <w:sz w:val="24"/>
          <w:szCs w:val="24"/>
        </w:rPr>
        <w:t>ипы</w:t>
      </w:r>
      <w:r w:rsidR="00026B7E">
        <w:rPr>
          <w:rFonts w:ascii="Times New Roman" w:hAnsi="Times New Roman" w:cs="Times New Roman"/>
          <w:color w:val="auto"/>
          <w:sz w:val="24"/>
          <w:szCs w:val="24"/>
        </w:rPr>
        <w:t>,</w:t>
      </w:r>
      <w:r w:rsidR="005A1008" w:rsidRPr="00026B7E">
        <w:rPr>
          <w:rFonts w:ascii="Times New Roman" w:hAnsi="Times New Roman" w:cs="Times New Roman"/>
          <w:color w:val="auto"/>
          <w:sz w:val="24"/>
          <w:szCs w:val="24"/>
        </w:rPr>
        <w:t xml:space="preserve"> подходы  к  формированию   АО</w:t>
      </w:r>
      <w:r w:rsidR="00D2778F">
        <w:rPr>
          <w:rFonts w:ascii="Times New Roman" w:hAnsi="Times New Roman" w:cs="Times New Roman"/>
          <w:color w:val="auto"/>
          <w:sz w:val="24"/>
          <w:szCs w:val="24"/>
        </w:rPr>
        <w:t>О</w:t>
      </w:r>
      <w:r w:rsidR="005A1008" w:rsidRPr="00026B7E">
        <w:rPr>
          <w:rFonts w:ascii="Times New Roman" w:hAnsi="Times New Roman" w:cs="Times New Roman"/>
          <w:color w:val="auto"/>
          <w:sz w:val="24"/>
          <w:szCs w:val="24"/>
        </w:rPr>
        <w:t>П   ООО</w:t>
      </w:r>
      <w:r w:rsidRPr="00026B7E">
        <w:rPr>
          <w:rFonts w:ascii="Times New Roman" w:hAnsi="Times New Roman" w:cs="Times New Roman"/>
          <w:color w:val="auto"/>
          <w:sz w:val="24"/>
          <w:szCs w:val="24"/>
        </w:rPr>
        <w:t xml:space="preserve">  и  составу  участников образовательного  процесса образовате</w:t>
      </w:r>
      <w:r w:rsidR="005A1008" w:rsidRPr="00026B7E">
        <w:rPr>
          <w:rFonts w:ascii="Times New Roman" w:hAnsi="Times New Roman" w:cs="Times New Roman"/>
          <w:color w:val="auto"/>
          <w:sz w:val="24"/>
          <w:szCs w:val="24"/>
        </w:rPr>
        <w:t>льного  учрежден</w:t>
      </w:r>
      <w:r w:rsidRPr="00026B7E">
        <w:rPr>
          <w:rFonts w:ascii="Times New Roman" w:hAnsi="Times New Roman" w:cs="Times New Roman"/>
          <w:color w:val="auto"/>
          <w:sz w:val="24"/>
          <w:szCs w:val="24"/>
        </w:rPr>
        <w:t>ия</w:t>
      </w:r>
      <w:r w:rsidR="005A1008" w:rsidRPr="00026B7E">
        <w:rPr>
          <w:rFonts w:ascii="Times New Roman" w:hAnsi="Times New Roman" w:cs="Times New Roman"/>
          <w:color w:val="auto"/>
          <w:sz w:val="24"/>
          <w:szCs w:val="24"/>
        </w:rPr>
        <w:t>,</w:t>
      </w:r>
      <w:r w:rsidR="0070423A">
        <w:rPr>
          <w:rFonts w:ascii="Times New Roman" w:hAnsi="Times New Roman" w:cs="Times New Roman"/>
          <w:color w:val="auto"/>
          <w:sz w:val="24"/>
          <w:szCs w:val="24"/>
        </w:rPr>
        <w:t xml:space="preserve"> </w:t>
      </w:r>
      <w:r w:rsidR="005A1008" w:rsidRPr="00026B7E">
        <w:rPr>
          <w:rFonts w:ascii="Times New Roman" w:hAnsi="Times New Roman" w:cs="Times New Roman"/>
          <w:color w:val="auto"/>
          <w:sz w:val="24"/>
          <w:szCs w:val="24"/>
        </w:rPr>
        <w:t>общ</w:t>
      </w:r>
      <w:r w:rsidR="00026B7E">
        <w:rPr>
          <w:rFonts w:ascii="Times New Roman" w:hAnsi="Times New Roman" w:cs="Times New Roman"/>
          <w:color w:val="auto"/>
          <w:sz w:val="24"/>
          <w:szCs w:val="24"/>
        </w:rPr>
        <w:t>ая  характеристика  АООП   ООО</w:t>
      </w:r>
      <w:r w:rsidR="005A1008" w:rsidRPr="00026B7E">
        <w:rPr>
          <w:rFonts w:ascii="Times New Roman" w:hAnsi="Times New Roman" w:cs="Times New Roman"/>
          <w:color w:val="auto"/>
          <w:sz w:val="24"/>
          <w:szCs w:val="24"/>
        </w:rPr>
        <w:t>)</w:t>
      </w:r>
    </w:p>
    <w:p w:rsidR="00D2778F" w:rsidRPr="0013125F" w:rsidRDefault="00D2778F" w:rsidP="000C3FE2">
      <w:pPr>
        <w:spacing w:before="240" w:after="240" w:line="240" w:lineRule="auto"/>
        <w:outlineLvl w:val="0"/>
        <w:rPr>
          <w:rFonts w:ascii="Times New Roman" w:hAnsi="Times New Roman" w:cs="Times New Roman"/>
          <w:color w:val="auto"/>
          <w:sz w:val="24"/>
          <w:szCs w:val="24"/>
        </w:rPr>
      </w:pPr>
      <w:r>
        <w:rPr>
          <w:rFonts w:ascii="Times New Roman" w:hAnsi="Times New Roman" w:cs="Times New Roman"/>
          <w:color w:val="auto"/>
          <w:sz w:val="24"/>
          <w:szCs w:val="24"/>
        </w:rPr>
        <w:t>1.3. Психолого-педагогическая харак</w:t>
      </w:r>
      <w:r w:rsidR="0013125F">
        <w:rPr>
          <w:rFonts w:ascii="Times New Roman" w:hAnsi="Times New Roman" w:cs="Times New Roman"/>
          <w:color w:val="auto"/>
          <w:sz w:val="24"/>
          <w:szCs w:val="24"/>
        </w:rPr>
        <w:t xml:space="preserve">теристика  обучающихся с ОВЗ </w:t>
      </w:r>
    </w:p>
    <w:p w:rsidR="000C3FE2" w:rsidRPr="00026B7E" w:rsidRDefault="000C3FE2" w:rsidP="000C3FE2">
      <w:pPr>
        <w:spacing w:before="240" w:after="240" w:line="240" w:lineRule="auto"/>
        <w:outlineLvl w:val="0"/>
        <w:rPr>
          <w:rFonts w:ascii="Times New Roman" w:hAnsi="Times New Roman" w:cs="Times New Roman"/>
          <w:color w:val="auto"/>
          <w:sz w:val="24"/>
          <w:szCs w:val="24"/>
        </w:rPr>
      </w:pPr>
      <w:r w:rsidRPr="00026B7E">
        <w:rPr>
          <w:rFonts w:ascii="Times New Roman" w:hAnsi="Times New Roman" w:cs="Times New Roman"/>
          <w:color w:val="auto"/>
          <w:sz w:val="24"/>
          <w:szCs w:val="24"/>
        </w:rPr>
        <w:t>1.4.</w:t>
      </w:r>
      <w:r w:rsidR="005A1008" w:rsidRPr="00026B7E">
        <w:rPr>
          <w:rFonts w:ascii="Times New Roman" w:hAnsi="Times New Roman" w:cs="Times New Roman"/>
          <w:color w:val="auto"/>
          <w:sz w:val="24"/>
          <w:szCs w:val="24"/>
        </w:rPr>
        <w:t>П</w:t>
      </w:r>
      <w:r w:rsidR="00026B7E">
        <w:rPr>
          <w:rFonts w:ascii="Times New Roman" w:hAnsi="Times New Roman" w:cs="Times New Roman"/>
          <w:color w:val="auto"/>
          <w:sz w:val="24"/>
          <w:szCs w:val="24"/>
        </w:rPr>
        <w:t xml:space="preserve">ланирование результатов  </w:t>
      </w:r>
      <w:r w:rsidR="00D2778F">
        <w:rPr>
          <w:rFonts w:ascii="Times New Roman" w:hAnsi="Times New Roman" w:cs="Times New Roman"/>
          <w:color w:val="auto"/>
          <w:sz w:val="24"/>
          <w:szCs w:val="24"/>
        </w:rPr>
        <w:t xml:space="preserve"> освоения  обучающихся</w:t>
      </w:r>
      <w:r w:rsidR="005A1008" w:rsidRPr="00026B7E">
        <w:rPr>
          <w:rFonts w:ascii="Times New Roman" w:hAnsi="Times New Roman" w:cs="Times New Roman"/>
          <w:color w:val="auto"/>
          <w:sz w:val="24"/>
          <w:szCs w:val="24"/>
        </w:rPr>
        <w:t xml:space="preserve">  АО</w:t>
      </w:r>
      <w:r w:rsidR="00D2778F">
        <w:rPr>
          <w:rFonts w:ascii="Times New Roman" w:hAnsi="Times New Roman" w:cs="Times New Roman"/>
          <w:color w:val="auto"/>
          <w:sz w:val="24"/>
          <w:szCs w:val="24"/>
        </w:rPr>
        <w:t>О</w:t>
      </w:r>
      <w:r w:rsidR="005A1008" w:rsidRPr="00026B7E">
        <w:rPr>
          <w:rFonts w:ascii="Times New Roman" w:hAnsi="Times New Roman" w:cs="Times New Roman"/>
          <w:color w:val="auto"/>
          <w:sz w:val="24"/>
          <w:szCs w:val="24"/>
        </w:rPr>
        <w:t>П  ООО</w:t>
      </w:r>
    </w:p>
    <w:p w:rsidR="005A1008" w:rsidRPr="00026B7E" w:rsidRDefault="005A1008" w:rsidP="000C3FE2">
      <w:pPr>
        <w:spacing w:before="240" w:after="240" w:line="240" w:lineRule="auto"/>
        <w:outlineLvl w:val="0"/>
        <w:rPr>
          <w:rFonts w:ascii="Times New Roman" w:hAnsi="Times New Roman" w:cs="Times New Roman"/>
          <w:color w:val="auto"/>
          <w:sz w:val="24"/>
          <w:szCs w:val="24"/>
        </w:rPr>
      </w:pPr>
      <w:r w:rsidRPr="00026B7E">
        <w:rPr>
          <w:rFonts w:ascii="Times New Roman" w:hAnsi="Times New Roman" w:cs="Times New Roman"/>
          <w:color w:val="auto"/>
          <w:sz w:val="24"/>
          <w:szCs w:val="24"/>
        </w:rPr>
        <w:t>1.5. С</w:t>
      </w:r>
      <w:r w:rsidR="00DF05C8" w:rsidRPr="00026B7E">
        <w:rPr>
          <w:rFonts w:ascii="Times New Roman" w:hAnsi="Times New Roman" w:cs="Times New Roman"/>
          <w:color w:val="auto"/>
          <w:sz w:val="24"/>
          <w:szCs w:val="24"/>
        </w:rPr>
        <w:t xml:space="preserve">истема </w:t>
      </w:r>
      <w:r w:rsidRPr="00026B7E">
        <w:rPr>
          <w:rFonts w:ascii="Times New Roman" w:hAnsi="Times New Roman" w:cs="Times New Roman"/>
          <w:color w:val="auto"/>
          <w:sz w:val="24"/>
          <w:szCs w:val="24"/>
        </w:rPr>
        <w:t xml:space="preserve"> оценки достижения  планируемых результатов  освоения АО</w:t>
      </w:r>
      <w:r w:rsidR="00D2778F">
        <w:rPr>
          <w:rFonts w:ascii="Times New Roman" w:hAnsi="Times New Roman" w:cs="Times New Roman"/>
          <w:color w:val="auto"/>
          <w:sz w:val="24"/>
          <w:szCs w:val="24"/>
        </w:rPr>
        <w:t>О</w:t>
      </w:r>
      <w:r w:rsidRPr="00026B7E">
        <w:rPr>
          <w:rFonts w:ascii="Times New Roman" w:hAnsi="Times New Roman" w:cs="Times New Roman"/>
          <w:color w:val="auto"/>
          <w:sz w:val="24"/>
          <w:szCs w:val="24"/>
        </w:rPr>
        <w:t>П ООО</w:t>
      </w:r>
    </w:p>
    <w:p w:rsidR="005A1008" w:rsidRDefault="005A1008" w:rsidP="00145715">
      <w:pPr>
        <w:spacing w:before="240" w:after="240" w:line="240" w:lineRule="auto"/>
        <w:jc w:val="center"/>
        <w:outlineLvl w:val="0"/>
        <w:rPr>
          <w:rFonts w:ascii="Times New Roman" w:hAnsi="Times New Roman" w:cs="Times New Roman"/>
          <w:b/>
          <w:color w:val="auto"/>
          <w:sz w:val="24"/>
          <w:szCs w:val="24"/>
        </w:rPr>
      </w:pPr>
      <w:r>
        <w:rPr>
          <w:rFonts w:ascii="Times New Roman" w:hAnsi="Times New Roman" w:cs="Times New Roman"/>
          <w:b/>
          <w:color w:val="auto"/>
          <w:sz w:val="24"/>
          <w:szCs w:val="24"/>
        </w:rPr>
        <w:t>2.Содержательный  раздел</w:t>
      </w:r>
    </w:p>
    <w:p w:rsidR="005A1008" w:rsidRPr="00026B7E" w:rsidRDefault="005A1008" w:rsidP="000C3FE2">
      <w:pPr>
        <w:spacing w:before="240" w:after="240" w:line="240" w:lineRule="auto"/>
        <w:outlineLvl w:val="0"/>
        <w:rPr>
          <w:rFonts w:ascii="Times New Roman" w:hAnsi="Times New Roman" w:cs="Times New Roman"/>
          <w:color w:val="auto"/>
          <w:sz w:val="24"/>
          <w:szCs w:val="24"/>
        </w:rPr>
      </w:pPr>
      <w:r w:rsidRPr="00026B7E">
        <w:rPr>
          <w:rFonts w:ascii="Times New Roman" w:hAnsi="Times New Roman" w:cs="Times New Roman"/>
          <w:color w:val="auto"/>
          <w:sz w:val="24"/>
          <w:szCs w:val="24"/>
        </w:rPr>
        <w:t xml:space="preserve">2.1. Программа  формирования  универсальных  учебных  действий  </w:t>
      </w:r>
    </w:p>
    <w:p w:rsidR="005A1008" w:rsidRPr="00026B7E" w:rsidRDefault="00026B7E" w:rsidP="000C3FE2">
      <w:pPr>
        <w:spacing w:before="240" w:after="240" w:line="240" w:lineRule="auto"/>
        <w:outlineLvl w:val="0"/>
        <w:rPr>
          <w:rFonts w:ascii="Times New Roman" w:hAnsi="Times New Roman" w:cs="Times New Roman"/>
          <w:color w:val="auto"/>
          <w:sz w:val="24"/>
          <w:szCs w:val="24"/>
        </w:rPr>
      </w:pPr>
      <w:r>
        <w:rPr>
          <w:rFonts w:ascii="Times New Roman" w:hAnsi="Times New Roman" w:cs="Times New Roman"/>
          <w:color w:val="auto"/>
          <w:sz w:val="24"/>
          <w:szCs w:val="24"/>
        </w:rPr>
        <w:t xml:space="preserve">2.2. </w:t>
      </w:r>
      <w:r w:rsidR="005A1008" w:rsidRPr="00026B7E">
        <w:rPr>
          <w:rFonts w:ascii="Times New Roman" w:hAnsi="Times New Roman" w:cs="Times New Roman"/>
          <w:color w:val="auto"/>
          <w:sz w:val="24"/>
          <w:szCs w:val="24"/>
        </w:rPr>
        <w:t xml:space="preserve">Программа  отдельных  учебных  предметов </w:t>
      </w:r>
    </w:p>
    <w:p w:rsidR="005A1008" w:rsidRPr="00026B7E" w:rsidRDefault="00026B7E" w:rsidP="000C3FE2">
      <w:pPr>
        <w:spacing w:before="240" w:after="240" w:line="240" w:lineRule="auto"/>
        <w:outlineLvl w:val="0"/>
        <w:rPr>
          <w:rFonts w:ascii="Times New Roman" w:hAnsi="Times New Roman" w:cs="Times New Roman"/>
          <w:color w:val="auto"/>
          <w:sz w:val="24"/>
          <w:szCs w:val="24"/>
        </w:rPr>
      </w:pPr>
      <w:r>
        <w:rPr>
          <w:rFonts w:ascii="Times New Roman" w:hAnsi="Times New Roman" w:cs="Times New Roman"/>
          <w:color w:val="auto"/>
          <w:sz w:val="24"/>
          <w:szCs w:val="24"/>
        </w:rPr>
        <w:t>2.3.Про</w:t>
      </w:r>
      <w:r w:rsidR="005A1008" w:rsidRPr="00026B7E">
        <w:rPr>
          <w:rFonts w:ascii="Times New Roman" w:hAnsi="Times New Roman" w:cs="Times New Roman"/>
          <w:color w:val="auto"/>
          <w:sz w:val="24"/>
          <w:szCs w:val="24"/>
        </w:rPr>
        <w:t>грамма  духовно-нравственного  развития</w:t>
      </w:r>
    </w:p>
    <w:p w:rsidR="005A1008" w:rsidRPr="00026B7E" w:rsidRDefault="005A1008" w:rsidP="000C3FE2">
      <w:pPr>
        <w:spacing w:before="240" w:after="240" w:line="240" w:lineRule="auto"/>
        <w:outlineLvl w:val="0"/>
        <w:rPr>
          <w:rFonts w:ascii="Times New Roman" w:hAnsi="Times New Roman" w:cs="Times New Roman"/>
          <w:color w:val="auto"/>
          <w:sz w:val="24"/>
          <w:szCs w:val="24"/>
        </w:rPr>
      </w:pPr>
      <w:r w:rsidRPr="00026B7E">
        <w:rPr>
          <w:rFonts w:ascii="Times New Roman" w:hAnsi="Times New Roman" w:cs="Times New Roman"/>
          <w:color w:val="auto"/>
          <w:sz w:val="24"/>
          <w:szCs w:val="24"/>
        </w:rPr>
        <w:t>2.4.Программа  формирования экологической  культуры, здорового   и  безопасного образа  жизни</w:t>
      </w:r>
    </w:p>
    <w:p w:rsidR="00DF05C8" w:rsidRPr="00026B7E" w:rsidRDefault="005A1008" w:rsidP="000C3FE2">
      <w:pPr>
        <w:spacing w:before="240" w:after="240" w:line="240" w:lineRule="auto"/>
        <w:outlineLvl w:val="0"/>
        <w:rPr>
          <w:rFonts w:ascii="Times New Roman" w:hAnsi="Times New Roman" w:cs="Times New Roman"/>
          <w:color w:val="auto"/>
          <w:sz w:val="24"/>
          <w:szCs w:val="24"/>
        </w:rPr>
      </w:pPr>
      <w:r w:rsidRPr="00026B7E">
        <w:rPr>
          <w:rFonts w:ascii="Times New Roman" w:hAnsi="Times New Roman" w:cs="Times New Roman"/>
          <w:color w:val="auto"/>
          <w:sz w:val="24"/>
          <w:szCs w:val="24"/>
        </w:rPr>
        <w:t>2.5. Программа коррекционной работы</w:t>
      </w:r>
    </w:p>
    <w:p w:rsidR="005A1008" w:rsidRDefault="005A1008" w:rsidP="00145715">
      <w:pPr>
        <w:spacing w:before="240" w:after="240" w:line="240" w:lineRule="auto"/>
        <w:jc w:val="center"/>
        <w:outlineLvl w:val="0"/>
        <w:rPr>
          <w:rFonts w:ascii="Times New Roman" w:hAnsi="Times New Roman" w:cs="Times New Roman"/>
          <w:b/>
          <w:color w:val="auto"/>
          <w:sz w:val="24"/>
          <w:szCs w:val="24"/>
        </w:rPr>
      </w:pPr>
      <w:r>
        <w:rPr>
          <w:rFonts w:ascii="Times New Roman" w:hAnsi="Times New Roman" w:cs="Times New Roman"/>
          <w:b/>
          <w:color w:val="auto"/>
          <w:sz w:val="24"/>
          <w:szCs w:val="24"/>
        </w:rPr>
        <w:t>3. Организационный раздел</w:t>
      </w:r>
    </w:p>
    <w:p w:rsidR="005A1008" w:rsidRPr="0013125F" w:rsidRDefault="005A1008" w:rsidP="000C3FE2">
      <w:pPr>
        <w:spacing w:before="240" w:after="240" w:line="240" w:lineRule="auto"/>
        <w:outlineLvl w:val="0"/>
        <w:rPr>
          <w:rFonts w:ascii="Times New Roman" w:hAnsi="Times New Roman" w:cs="Times New Roman"/>
          <w:color w:val="auto"/>
          <w:sz w:val="24"/>
          <w:szCs w:val="24"/>
        </w:rPr>
      </w:pPr>
      <w:r w:rsidRPr="00026B7E">
        <w:rPr>
          <w:rFonts w:ascii="Times New Roman" w:hAnsi="Times New Roman" w:cs="Times New Roman"/>
          <w:color w:val="auto"/>
          <w:sz w:val="24"/>
          <w:szCs w:val="24"/>
        </w:rPr>
        <w:t>3.1.Учебный  план  с пояснительной  запиской</w:t>
      </w:r>
      <w:r w:rsidR="00803AE5" w:rsidRPr="00026B7E">
        <w:rPr>
          <w:rFonts w:ascii="Times New Roman" w:hAnsi="Times New Roman" w:cs="Times New Roman"/>
          <w:color w:val="auto"/>
          <w:sz w:val="24"/>
          <w:szCs w:val="24"/>
        </w:rPr>
        <w:t>3.2. Система  условий   реализации  АО</w:t>
      </w:r>
      <w:r w:rsidR="00D2778F">
        <w:rPr>
          <w:rFonts w:ascii="Times New Roman" w:hAnsi="Times New Roman" w:cs="Times New Roman"/>
          <w:color w:val="auto"/>
          <w:sz w:val="24"/>
          <w:szCs w:val="24"/>
        </w:rPr>
        <w:t>О</w:t>
      </w:r>
      <w:r w:rsidR="00803AE5" w:rsidRPr="00026B7E">
        <w:rPr>
          <w:rFonts w:ascii="Times New Roman" w:hAnsi="Times New Roman" w:cs="Times New Roman"/>
          <w:color w:val="auto"/>
          <w:sz w:val="24"/>
          <w:szCs w:val="24"/>
        </w:rPr>
        <w:t>П ООО</w:t>
      </w:r>
      <w:r w:rsidR="0013125F">
        <w:rPr>
          <w:rFonts w:ascii="Times New Roman" w:hAnsi="Times New Roman" w:cs="Times New Roman"/>
          <w:color w:val="auto"/>
          <w:sz w:val="24"/>
          <w:szCs w:val="24"/>
        </w:rPr>
        <w:t xml:space="preserve">  в ГБОУ  ООШ №</w:t>
      </w:r>
      <w:r w:rsidR="0013125F" w:rsidRPr="0013125F">
        <w:rPr>
          <w:rFonts w:ascii="Times New Roman" w:hAnsi="Times New Roman" w:cs="Times New Roman"/>
          <w:color w:val="auto"/>
          <w:sz w:val="24"/>
          <w:szCs w:val="24"/>
        </w:rPr>
        <w:t>21</w:t>
      </w:r>
    </w:p>
    <w:p w:rsidR="000C3FE2" w:rsidRPr="00107939" w:rsidRDefault="000C3FE2" w:rsidP="0082250F">
      <w:pPr>
        <w:spacing w:before="240" w:after="240" w:line="240" w:lineRule="auto"/>
        <w:jc w:val="center"/>
        <w:outlineLvl w:val="0"/>
        <w:rPr>
          <w:rFonts w:ascii="Times New Roman" w:hAnsi="Times New Roman" w:cs="Times New Roman"/>
          <w:b/>
          <w:color w:val="4F6228" w:themeColor="accent3" w:themeShade="80"/>
          <w:sz w:val="24"/>
          <w:szCs w:val="24"/>
        </w:rPr>
      </w:pPr>
    </w:p>
    <w:p w:rsidR="004A533E" w:rsidRPr="00F44D73" w:rsidRDefault="004A533E" w:rsidP="00145715">
      <w:pPr>
        <w:spacing w:before="240" w:after="240" w:line="240" w:lineRule="auto"/>
        <w:jc w:val="center"/>
        <w:outlineLvl w:val="0"/>
        <w:rPr>
          <w:rFonts w:ascii="Times New Roman" w:hAnsi="Times New Roman" w:cs="Times New Roman"/>
          <w:color w:val="4F6228" w:themeColor="accent3" w:themeShade="80"/>
          <w:sz w:val="24"/>
          <w:szCs w:val="24"/>
        </w:rPr>
      </w:pPr>
      <w:bookmarkStart w:id="0" w:name="_Toc415833112"/>
      <w:r w:rsidRPr="000C3FE2">
        <w:rPr>
          <w:rFonts w:ascii="Times New Roman" w:hAnsi="Times New Roman" w:cs="Times New Roman"/>
          <w:b/>
          <w:color w:val="auto"/>
          <w:sz w:val="32"/>
          <w:szCs w:val="32"/>
        </w:rPr>
        <w:t>1.Целевой  раздел</w:t>
      </w:r>
    </w:p>
    <w:p w:rsidR="00295D09" w:rsidRPr="000C3FE2" w:rsidRDefault="004A533E" w:rsidP="004A533E">
      <w:pPr>
        <w:spacing w:before="240" w:after="240" w:line="240" w:lineRule="auto"/>
        <w:jc w:val="center"/>
        <w:outlineLvl w:val="0"/>
        <w:rPr>
          <w:rFonts w:ascii="Times New Roman" w:hAnsi="Times New Roman" w:cs="Times New Roman"/>
          <w:b/>
          <w:color w:val="auto"/>
          <w:sz w:val="32"/>
          <w:szCs w:val="32"/>
        </w:rPr>
      </w:pPr>
      <w:r w:rsidRPr="000C3FE2">
        <w:rPr>
          <w:rFonts w:ascii="Times New Roman" w:hAnsi="Times New Roman" w:cs="Times New Roman"/>
          <w:b/>
          <w:color w:val="auto"/>
          <w:sz w:val="32"/>
          <w:szCs w:val="32"/>
        </w:rPr>
        <w:t>1.1. Пояснительная  записка</w:t>
      </w:r>
      <w:bookmarkEnd w:id="0"/>
    </w:p>
    <w:p w:rsidR="0053536E" w:rsidRPr="000C3FE2" w:rsidRDefault="007F0CED" w:rsidP="0053536E">
      <w:pPr>
        <w:pStyle w:val="afff8"/>
        <w:rPr>
          <w:sz w:val="24"/>
          <w:szCs w:val="24"/>
        </w:rPr>
      </w:pPr>
      <w:r>
        <w:rPr>
          <w:sz w:val="24"/>
          <w:szCs w:val="24"/>
        </w:rPr>
        <w:t>АО</w:t>
      </w:r>
      <w:r w:rsidR="00D2778F">
        <w:rPr>
          <w:sz w:val="24"/>
          <w:szCs w:val="24"/>
        </w:rPr>
        <w:t>О</w:t>
      </w:r>
      <w:bookmarkStart w:id="1" w:name="_GoBack"/>
      <w:bookmarkEnd w:id="1"/>
      <w:r>
        <w:rPr>
          <w:sz w:val="24"/>
          <w:szCs w:val="24"/>
        </w:rPr>
        <w:t xml:space="preserve">П ООО </w:t>
      </w:r>
      <w:r w:rsidR="0053536E" w:rsidRPr="000C3FE2">
        <w:rPr>
          <w:sz w:val="24"/>
          <w:szCs w:val="24"/>
        </w:rPr>
        <w:t xml:space="preserve"> </w:t>
      </w:r>
      <w:r>
        <w:rPr>
          <w:sz w:val="24"/>
          <w:szCs w:val="24"/>
        </w:rPr>
        <w:t>составлена</w:t>
      </w:r>
      <w:r w:rsidR="0053536E" w:rsidRPr="000C3FE2">
        <w:rPr>
          <w:sz w:val="24"/>
          <w:szCs w:val="24"/>
        </w:rPr>
        <w:t xml:space="preserve"> в соответствии с требованиями  федерального государственного образовательного стандарта основного  </w:t>
      </w:r>
      <w:r>
        <w:rPr>
          <w:sz w:val="24"/>
          <w:szCs w:val="24"/>
        </w:rPr>
        <w:t>общего образования. Она</w:t>
      </w:r>
      <w:r w:rsidR="0070423A">
        <w:rPr>
          <w:sz w:val="24"/>
          <w:szCs w:val="24"/>
        </w:rPr>
        <w:t xml:space="preserve"> </w:t>
      </w:r>
      <w:r>
        <w:rPr>
          <w:sz w:val="24"/>
          <w:szCs w:val="24"/>
        </w:rPr>
        <w:t xml:space="preserve">отражает требования </w:t>
      </w:r>
      <w:r w:rsidR="0053536E" w:rsidRPr="000C3FE2">
        <w:rPr>
          <w:sz w:val="24"/>
          <w:szCs w:val="24"/>
        </w:rPr>
        <w:t>к структуре адаптированной основной общеобразовательной про</w:t>
      </w:r>
      <w:r w:rsidR="00F44D73">
        <w:rPr>
          <w:sz w:val="24"/>
          <w:szCs w:val="24"/>
        </w:rPr>
        <w:t>граммы, условиям ее реализации,</w:t>
      </w:r>
      <w:r w:rsidR="0053536E" w:rsidRPr="000C3FE2">
        <w:rPr>
          <w:sz w:val="24"/>
          <w:szCs w:val="24"/>
        </w:rPr>
        <w:t xml:space="preserve"> результатам освоения.</w:t>
      </w:r>
    </w:p>
    <w:p w:rsidR="0053536E" w:rsidRPr="000C3FE2" w:rsidRDefault="0013125F" w:rsidP="0053536E">
      <w:pPr>
        <w:pStyle w:val="afff8"/>
        <w:rPr>
          <w:sz w:val="24"/>
          <w:szCs w:val="24"/>
        </w:rPr>
      </w:pPr>
      <w:r>
        <w:rPr>
          <w:sz w:val="24"/>
          <w:szCs w:val="24"/>
        </w:rPr>
        <w:lastRenderedPageBreak/>
        <w:t>Вариант</w:t>
      </w:r>
      <w:r w:rsidR="0053536E" w:rsidRPr="000C3FE2">
        <w:rPr>
          <w:sz w:val="24"/>
          <w:szCs w:val="24"/>
        </w:rPr>
        <w:t xml:space="preserve"> пре</w:t>
      </w:r>
      <w:r>
        <w:rPr>
          <w:sz w:val="24"/>
          <w:szCs w:val="24"/>
        </w:rPr>
        <w:t>дполагает, что обучающийся с НОДА</w:t>
      </w:r>
      <w:r w:rsidR="0053536E" w:rsidRPr="000C3FE2">
        <w:rPr>
          <w:sz w:val="24"/>
          <w:szCs w:val="24"/>
        </w:rPr>
        <w:t xml:space="preserve">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w:t>
      </w:r>
    </w:p>
    <w:p w:rsidR="0053536E" w:rsidRPr="000C3FE2" w:rsidRDefault="0053536E" w:rsidP="00F44D73">
      <w:pPr>
        <w:pStyle w:val="afff8"/>
        <w:ind w:firstLine="0"/>
        <w:rPr>
          <w:sz w:val="24"/>
          <w:szCs w:val="24"/>
        </w:rPr>
      </w:pPr>
      <w:r w:rsidRPr="000C3FE2">
        <w:rPr>
          <w:sz w:val="24"/>
          <w:szCs w:val="24"/>
        </w:rPr>
        <w:t>АОП ООО представляет собой адаптированный вариант основной образовательной программы основного  общего образования (далее — ООП ОО). Требования к структуре АОП ООО (в том числе соотношению обязательной части и части, формируемой участниками образовательных отношений и их объему) и результатам ее освоения соответствуют федеральному государственному стандарту основного  общего образования</w:t>
      </w:r>
      <w:r w:rsidRPr="000C3FE2">
        <w:rPr>
          <w:sz w:val="24"/>
          <w:szCs w:val="24"/>
          <w:vertAlign w:val="superscript"/>
        </w:rPr>
        <w:footnoteReference w:id="2"/>
      </w:r>
      <w:r w:rsidRPr="000C3FE2">
        <w:rPr>
          <w:sz w:val="24"/>
          <w:szCs w:val="24"/>
        </w:rPr>
        <w:t xml:space="preserve"> (далее — ФГОС ООО). Адаптация программы предполагает введение программы коррекционной работы, ориентированной на удовлетворение особых образовательны</w:t>
      </w:r>
      <w:r w:rsidR="0013125F">
        <w:rPr>
          <w:sz w:val="24"/>
          <w:szCs w:val="24"/>
        </w:rPr>
        <w:t>х потребностей обучающейся с НОДА</w:t>
      </w:r>
      <w:r w:rsidRPr="000C3FE2">
        <w:rPr>
          <w:sz w:val="24"/>
          <w:szCs w:val="24"/>
        </w:rPr>
        <w:t xml:space="preserve"> и поддержку в освоении АОП ООО, требований к результатам освоения программы коррекционной работы и условиям реализации АОП </w:t>
      </w:r>
      <w:r w:rsidR="00996C7C" w:rsidRPr="000C3FE2">
        <w:rPr>
          <w:sz w:val="24"/>
          <w:szCs w:val="24"/>
        </w:rPr>
        <w:t>О</w:t>
      </w:r>
      <w:r w:rsidRPr="000C3FE2">
        <w:rPr>
          <w:sz w:val="24"/>
          <w:szCs w:val="24"/>
        </w:rPr>
        <w:t>ОО. Обязательными условиями реал</w:t>
      </w:r>
      <w:r w:rsidR="0013125F">
        <w:rPr>
          <w:sz w:val="24"/>
          <w:szCs w:val="24"/>
        </w:rPr>
        <w:t>изации АОП ООО обучающейся с НОДА</w:t>
      </w:r>
      <w:r w:rsidRPr="000C3FE2">
        <w:rPr>
          <w:sz w:val="24"/>
          <w:szCs w:val="24"/>
        </w:rPr>
        <w:t xml:space="preserve"> является психолого-педагогическое сопровождение обучающейся, согласованная работа  педагогов, реализующих программу коррекционной работы, содержание которой  определяется с учетом  особых образовательных потребностей </w:t>
      </w:r>
      <w:r w:rsidR="0013125F">
        <w:rPr>
          <w:sz w:val="24"/>
          <w:szCs w:val="24"/>
        </w:rPr>
        <w:t>на основе рекомендаций ПМПК</w:t>
      </w:r>
      <w:r w:rsidRPr="000C3FE2">
        <w:rPr>
          <w:sz w:val="24"/>
          <w:szCs w:val="24"/>
        </w:rPr>
        <w:t>.</w:t>
      </w:r>
    </w:p>
    <w:p w:rsidR="0053536E" w:rsidRPr="000C3FE2" w:rsidRDefault="0053536E" w:rsidP="0053536E">
      <w:pPr>
        <w:pStyle w:val="afff8"/>
        <w:rPr>
          <w:sz w:val="24"/>
          <w:szCs w:val="24"/>
        </w:rPr>
      </w:pPr>
      <w:r w:rsidRPr="000C3FE2">
        <w:rPr>
          <w:sz w:val="24"/>
          <w:szCs w:val="24"/>
        </w:rPr>
        <w:t>Определение ва</w:t>
      </w:r>
      <w:r w:rsidR="0013125F">
        <w:rPr>
          <w:sz w:val="24"/>
          <w:szCs w:val="24"/>
        </w:rPr>
        <w:t>рианта АОП ООО обучающейся с НОДА</w:t>
      </w:r>
      <w:r w:rsidRPr="000C3FE2">
        <w:rPr>
          <w:sz w:val="24"/>
          <w:szCs w:val="24"/>
        </w:rPr>
        <w:t xml:space="preserve"> осуществляется на основе рекомендаций психолого-медико-педагогической комиссии (ПМПК), сформулированных по результатам его комплексного психолого-медико-педагогического обследо</w:t>
      </w:r>
      <w:r w:rsidR="0013125F">
        <w:rPr>
          <w:sz w:val="24"/>
          <w:szCs w:val="24"/>
        </w:rPr>
        <w:t>вания,</w:t>
      </w:r>
      <w:r w:rsidRPr="000C3FE2">
        <w:rPr>
          <w:sz w:val="24"/>
          <w:szCs w:val="24"/>
        </w:rPr>
        <w:t xml:space="preserve"> установленном законодательством Российской Федерации.</w:t>
      </w:r>
    </w:p>
    <w:p w:rsidR="001019C4" w:rsidRPr="000C3FE2" w:rsidRDefault="001019C4" w:rsidP="0053536E">
      <w:pPr>
        <w:pStyle w:val="afff8"/>
        <w:rPr>
          <w:rStyle w:val="aff7"/>
          <w:i w:val="0"/>
          <w:sz w:val="24"/>
          <w:szCs w:val="24"/>
        </w:rPr>
      </w:pPr>
    </w:p>
    <w:p w:rsidR="00F44D73" w:rsidRDefault="001F6895" w:rsidP="00996C7C">
      <w:pPr>
        <w:tabs>
          <w:tab w:val="left" w:pos="0"/>
          <w:tab w:val="right" w:leader="dot" w:pos="9639"/>
        </w:tabs>
        <w:spacing w:after="0" w:line="360" w:lineRule="auto"/>
        <w:jc w:val="both"/>
        <w:rPr>
          <w:rFonts w:ascii="Times New Roman" w:hAnsi="Times New Roman" w:cs="Times New Roman"/>
          <w:b/>
          <w:color w:val="auto"/>
          <w:sz w:val="24"/>
          <w:szCs w:val="24"/>
        </w:rPr>
      </w:pPr>
      <w:r w:rsidRPr="000C3FE2">
        <w:rPr>
          <w:rFonts w:ascii="Times New Roman" w:hAnsi="Times New Roman" w:cs="Times New Roman"/>
          <w:b/>
          <w:color w:val="auto"/>
          <w:sz w:val="24"/>
          <w:szCs w:val="24"/>
        </w:rPr>
        <w:t>Структура адаптированной основной общеобра</w:t>
      </w:r>
      <w:r w:rsidR="00C132F1" w:rsidRPr="000C3FE2">
        <w:rPr>
          <w:rFonts w:ascii="Times New Roman" w:hAnsi="Times New Roman" w:cs="Times New Roman"/>
          <w:b/>
          <w:color w:val="auto"/>
          <w:sz w:val="24"/>
          <w:szCs w:val="24"/>
        </w:rPr>
        <w:t>зовательной программы</w:t>
      </w:r>
    </w:p>
    <w:p w:rsidR="001F6895" w:rsidRPr="000C3FE2" w:rsidRDefault="00C132F1" w:rsidP="00996C7C">
      <w:pPr>
        <w:tabs>
          <w:tab w:val="left" w:pos="0"/>
          <w:tab w:val="right" w:leader="dot" w:pos="9639"/>
        </w:tabs>
        <w:spacing w:after="0" w:line="360" w:lineRule="auto"/>
        <w:jc w:val="both"/>
        <w:rPr>
          <w:rFonts w:ascii="Times New Roman" w:hAnsi="Times New Roman" w:cs="Times New Roman"/>
          <w:color w:val="auto"/>
          <w:sz w:val="24"/>
          <w:szCs w:val="24"/>
        </w:rPr>
      </w:pPr>
      <w:r w:rsidRPr="000C3FE2">
        <w:rPr>
          <w:rFonts w:ascii="Times New Roman" w:hAnsi="Times New Roman" w:cs="Times New Roman"/>
          <w:b/>
          <w:color w:val="auto"/>
          <w:sz w:val="24"/>
          <w:szCs w:val="24"/>
        </w:rPr>
        <w:t xml:space="preserve">основного </w:t>
      </w:r>
      <w:r w:rsidR="004A533E" w:rsidRPr="000C3FE2">
        <w:rPr>
          <w:rFonts w:ascii="Times New Roman" w:hAnsi="Times New Roman" w:cs="Times New Roman"/>
          <w:b/>
          <w:color w:val="auto"/>
          <w:sz w:val="24"/>
          <w:szCs w:val="24"/>
        </w:rPr>
        <w:t xml:space="preserve"> общего образования обучающей</w:t>
      </w:r>
      <w:r w:rsidR="001F6895" w:rsidRPr="000C3FE2">
        <w:rPr>
          <w:rFonts w:ascii="Times New Roman" w:hAnsi="Times New Roman" w:cs="Times New Roman"/>
          <w:b/>
          <w:color w:val="auto"/>
          <w:sz w:val="24"/>
          <w:szCs w:val="24"/>
        </w:rPr>
        <w:t>ся с</w:t>
      </w:r>
      <w:r w:rsidR="0013125F">
        <w:rPr>
          <w:rFonts w:ascii="Times New Roman" w:hAnsi="Times New Roman" w:cs="Times New Roman"/>
          <w:b/>
          <w:color w:val="auto"/>
          <w:sz w:val="24"/>
          <w:szCs w:val="24"/>
        </w:rPr>
        <w:t xml:space="preserve"> нарушением опорно-двигательного аппарата.</w:t>
      </w:r>
      <w:r w:rsidR="00F44D73">
        <w:rPr>
          <w:rFonts w:ascii="Times New Roman" w:hAnsi="Times New Roman" w:cs="Times New Roman"/>
          <w:b/>
          <w:color w:val="auto"/>
          <w:sz w:val="24"/>
          <w:szCs w:val="24"/>
        </w:rPr>
        <w:t xml:space="preserve"> </w:t>
      </w:r>
    </w:p>
    <w:p w:rsidR="001C1BFF" w:rsidRPr="000C3FE2" w:rsidRDefault="001C1BFF" w:rsidP="001C1BFF">
      <w:pPr>
        <w:pStyle w:val="aff"/>
        <w:ind w:firstLine="709"/>
        <w:rPr>
          <w:color w:val="auto"/>
          <w:sz w:val="24"/>
          <w:szCs w:val="24"/>
        </w:rPr>
      </w:pPr>
      <w:r w:rsidRPr="000C3FE2">
        <w:rPr>
          <w:caps w:val="0"/>
          <w:color w:val="auto"/>
          <w:sz w:val="24"/>
          <w:szCs w:val="24"/>
        </w:rPr>
        <w:t>Структура</w:t>
      </w:r>
      <w:r w:rsidR="00C132F1" w:rsidRPr="000C3FE2">
        <w:rPr>
          <w:caps w:val="0"/>
          <w:color w:val="auto"/>
          <w:sz w:val="24"/>
          <w:szCs w:val="24"/>
        </w:rPr>
        <w:t xml:space="preserve"> АОП О</w:t>
      </w:r>
      <w:r w:rsidR="0013125F">
        <w:rPr>
          <w:caps w:val="0"/>
          <w:color w:val="auto"/>
          <w:sz w:val="24"/>
          <w:szCs w:val="24"/>
        </w:rPr>
        <w:t>ОО обучающихся с НОДА</w:t>
      </w:r>
      <w:r w:rsidRPr="000C3FE2">
        <w:rPr>
          <w:caps w:val="0"/>
          <w:color w:val="auto"/>
          <w:sz w:val="24"/>
          <w:szCs w:val="24"/>
        </w:rPr>
        <w:t xml:space="preserve"> </w:t>
      </w:r>
      <w:r w:rsidR="00D02152" w:rsidRPr="000C3FE2">
        <w:rPr>
          <w:caps w:val="0"/>
          <w:color w:val="auto"/>
          <w:sz w:val="24"/>
          <w:szCs w:val="24"/>
        </w:rPr>
        <w:t>включает целевой, содержательный и организационный разделы</w:t>
      </w:r>
      <w:r w:rsidRPr="000C3FE2">
        <w:rPr>
          <w:caps w:val="0"/>
          <w:color w:val="auto"/>
          <w:sz w:val="24"/>
          <w:szCs w:val="24"/>
        </w:rPr>
        <w:t>.</w:t>
      </w:r>
    </w:p>
    <w:p w:rsidR="001C1BFF" w:rsidRPr="000C3FE2" w:rsidRDefault="001C1BFF" w:rsidP="001C1BFF">
      <w:pPr>
        <w:pStyle w:val="ae"/>
        <w:spacing w:after="0" w:line="360" w:lineRule="auto"/>
        <w:ind w:firstLine="709"/>
        <w:jc w:val="both"/>
        <w:rPr>
          <w:rStyle w:val="aff0"/>
          <w:rFonts w:ascii="Times New Roman" w:hAnsi="Times New Roman"/>
          <w:b/>
          <w:caps w:val="0"/>
          <w:color w:val="auto"/>
          <w:sz w:val="24"/>
          <w:szCs w:val="24"/>
        </w:rPr>
      </w:pPr>
      <w:r w:rsidRPr="000C3FE2">
        <w:rPr>
          <w:rFonts w:ascii="Times New Roman" w:hAnsi="Times New Roman"/>
          <w:b/>
          <w:color w:val="auto"/>
          <w:sz w:val="24"/>
          <w:szCs w:val="24"/>
        </w:rPr>
        <w:t xml:space="preserve">Целевой </w:t>
      </w:r>
      <w:r w:rsidRPr="000C3FE2">
        <w:rPr>
          <w:rStyle w:val="aff0"/>
          <w:rFonts w:ascii="Times New Roman" w:hAnsi="Times New Roman"/>
          <w:b/>
          <w:caps w:val="0"/>
          <w:color w:val="auto"/>
          <w:sz w:val="24"/>
          <w:szCs w:val="24"/>
        </w:rPr>
        <w:t>раздел определяет общее назначение, цели, задачи и плани</w:t>
      </w:r>
      <w:r w:rsidR="00C132F1" w:rsidRPr="000C3FE2">
        <w:rPr>
          <w:rStyle w:val="aff0"/>
          <w:rFonts w:ascii="Times New Roman" w:hAnsi="Times New Roman"/>
          <w:b/>
          <w:caps w:val="0"/>
          <w:color w:val="auto"/>
          <w:sz w:val="24"/>
          <w:szCs w:val="24"/>
        </w:rPr>
        <w:t>руемые результаты реализации АОП О</w:t>
      </w:r>
      <w:r w:rsidRPr="000C3FE2">
        <w:rPr>
          <w:rStyle w:val="aff0"/>
          <w:rFonts w:ascii="Times New Roman" w:hAnsi="Times New Roman"/>
          <w:b/>
          <w:caps w:val="0"/>
          <w:color w:val="auto"/>
          <w:sz w:val="24"/>
          <w:szCs w:val="24"/>
        </w:rPr>
        <w:t>ОО</w:t>
      </w:r>
      <w:r w:rsidR="0013125F">
        <w:rPr>
          <w:rStyle w:val="aff0"/>
          <w:rFonts w:ascii="Times New Roman" w:hAnsi="Times New Roman"/>
          <w:b/>
          <w:caps w:val="0"/>
          <w:color w:val="auto"/>
          <w:sz w:val="24"/>
          <w:szCs w:val="24"/>
        </w:rPr>
        <w:t xml:space="preserve"> обучающихся с НОДА</w:t>
      </w:r>
      <w:r w:rsidR="00A74E5A" w:rsidRPr="000C3FE2">
        <w:rPr>
          <w:rStyle w:val="aff0"/>
          <w:rFonts w:ascii="Times New Roman" w:hAnsi="Times New Roman"/>
          <w:b/>
          <w:caps w:val="0"/>
          <w:color w:val="auto"/>
          <w:sz w:val="24"/>
          <w:szCs w:val="24"/>
        </w:rPr>
        <w:t xml:space="preserve"> </w:t>
      </w:r>
      <w:r w:rsidR="00A74E5A" w:rsidRPr="000C3FE2">
        <w:rPr>
          <w:rFonts w:ascii="Times New Roman" w:hAnsi="Times New Roman"/>
          <w:b/>
          <w:color w:val="auto"/>
          <w:sz w:val="24"/>
          <w:szCs w:val="24"/>
          <w:lang w:eastAsia="ru-RU"/>
        </w:rPr>
        <w:t>образовательной организацией</w:t>
      </w:r>
      <w:r w:rsidRPr="000C3FE2">
        <w:rPr>
          <w:rStyle w:val="aff0"/>
          <w:rFonts w:ascii="Times New Roman" w:hAnsi="Times New Roman"/>
          <w:b/>
          <w:caps w:val="0"/>
          <w:color w:val="auto"/>
          <w:sz w:val="24"/>
          <w:szCs w:val="24"/>
        </w:rPr>
        <w:t>, а также способы определения достижения этих целей и результатов.</w:t>
      </w:r>
    </w:p>
    <w:p w:rsidR="001C1BFF" w:rsidRPr="000C3FE2" w:rsidRDefault="001C1BFF" w:rsidP="001C1BFF">
      <w:pPr>
        <w:pStyle w:val="aff"/>
        <w:ind w:firstLine="709"/>
        <w:rPr>
          <w:color w:val="auto"/>
          <w:sz w:val="24"/>
          <w:szCs w:val="24"/>
        </w:rPr>
      </w:pPr>
      <w:r w:rsidRPr="000C3FE2">
        <w:rPr>
          <w:caps w:val="0"/>
          <w:color w:val="auto"/>
          <w:sz w:val="24"/>
          <w:szCs w:val="24"/>
        </w:rPr>
        <w:t>Целевой раздел включает:</w:t>
      </w:r>
    </w:p>
    <w:p w:rsidR="001C1BFF" w:rsidRPr="000C3FE2" w:rsidRDefault="001C1BFF" w:rsidP="001C1BFF">
      <w:pPr>
        <w:pStyle w:val="aff"/>
        <w:ind w:firstLine="709"/>
        <w:rPr>
          <w:color w:val="auto"/>
          <w:sz w:val="24"/>
          <w:szCs w:val="24"/>
        </w:rPr>
      </w:pPr>
      <w:r w:rsidRPr="000C3FE2">
        <w:rPr>
          <w:caps w:val="0"/>
          <w:color w:val="auto"/>
          <w:sz w:val="24"/>
          <w:szCs w:val="24"/>
        </w:rPr>
        <w:t>• пояснительную записку;</w:t>
      </w:r>
    </w:p>
    <w:p w:rsidR="001C1BFF" w:rsidRPr="000C3FE2" w:rsidRDefault="001C1BFF" w:rsidP="001C1BFF">
      <w:pPr>
        <w:pStyle w:val="aff"/>
        <w:ind w:firstLine="709"/>
        <w:rPr>
          <w:color w:val="auto"/>
          <w:sz w:val="24"/>
          <w:szCs w:val="24"/>
        </w:rPr>
      </w:pPr>
      <w:r w:rsidRPr="000C3FE2">
        <w:rPr>
          <w:caps w:val="0"/>
          <w:color w:val="auto"/>
          <w:sz w:val="24"/>
          <w:szCs w:val="24"/>
        </w:rPr>
        <w:t>• планируемые результат</w:t>
      </w:r>
      <w:r w:rsidR="0013125F">
        <w:rPr>
          <w:caps w:val="0"/>
          <w:color w:val="auto"/>
          <w:sz w:val="24"/>
          <w:szCs w:val="24"/>
        </w:rPr>
        <w:t>ы освоения обучающимися с НОДА</w:t>
      </w:r>
      <w:r w:rsidR="00C132F1" w:rsidRPr="000C3FE2">
        <w:rPr>
          <w:caps w:val="0"/>
          <w:color w:val="auto"/>
          <w:sz w:val="24"/>
          <w:szCs w:val="24"/>
        </w:rPr>
        <w:t xml:space="preserve"> АОП О</w:t>
      </w:r>
      <w:r w:rsidRPr="000C3FE2">
        <w:rPr>
          <w:caps w:val="0"/>
          <w:color w:val="auto"/>
          <w:sz w:val="24"/>
          <w:szCs w:val="24"/>
        </w:rPr>
        <w:t>ОО;</w:t>
      </w:r>
    </w:p>
    <w:p w:rsidR="001C1BFF" w:rsidRPr="000C3FE2" w:rsidRDefault="001C1BFF" w:rsidP="001C1BFF">
      <w:pPr>
        <w:pStyle w:val="aff"/>
        <w:ind w:firstLine="709"/>
        <w:rPr>
          <w:color w:val="auto"/>
          <w:sz w:val="24"/>
          <w:szCs w:val="24"/>
        </w:rPr>
      </w:pPr>
      <w:r w:rsidRPr="000C3FE2">
        <w:rPr>
          <w:caps w:val="0"/>
          <w:color w:val="auto"/>
          <w:sz w:val="24"/>
          <w:szCs w:val="24"/>
        </w:rPr>
        <w:t>• систему оценки достижения планируемых результатов освоения</w:t>
      </w:r>
      <w:r w:rsidR="0013125F">
        <w:rPr>
          <w:caps w:val="0"/>
          <w:color w:val="auto"/>
          <w:sz w:val="24"/>
          <w:szCs w:val="24"/>
        </w:rPr>
        <w:t xml:space="preserve"> </w:t>
      </w:r>
      <w:r w:rsidR="00C132F1" w:rsidRPr="000C3FE2">
        <w:rPr>
          <w:caps w:val="0"/>
          <w:color w:val="auto"/>
          <w:sz w:val="24"/>
          <w:szCs w:val="24"/>
        </w:rPr>
        <w:t>А</w:t>
      </w:r>
      <w:r w:rsidRPr="000C3FE2">
        <w:rPr>
          <w:caps w:val="0"/>
          <w:color w:val="auto"/>
          <w:sz w:val="24"/>
          <w:szCs w:val="24"/>
        </w:rPr>
        <w:t>О</w:t>
      </w:r>
      <w:r w:rsidR="00C132F1" w:rsidRPr="000C3FE2">
        <w:rPr>
          <w:caps w:val="0"/>
          <w:color w:val="auto"/>
          <w:sz w:val="24"/>
          <w:szCs w:val="24"/>
        </w:rPr>
        <w:t>П О</w:t>
      </w:r>
      <w:r w:rsidRPr="000C3FE2">
        <w:rPr>
          <w:caps w:val="0"/>
          <w:color w:val="auto"/>
          <w:sz w:val="24"/>
          <w:szCs w:val="24"/>
        </w:rPr>
        <w:t>ОО.</w:t>
      </w:r>
    </w:p>
    <w:p w:rsidR="001C1BFF" w:rsidRPr="000C3FE2" w:rsidRDefault="001C1BFF" w:rsidP="001C1BFF">
      <w:pPr>
        <w:pStyle w:val="aff"/>
        <w:ind w:firstLine="709"/>
        <w:rPr>
          <w:color w:val="auto"/>
          <w:sz w:val="24"/>
          <w:szCs w:val="24"/>
        </w:rPr>
      </w:pPr>
      <w:r w:rsidRPr="000C3FE2">
        <w:rPr>
          <w:b/>
          <w:caps w:val="0"/>
          <w:color w:val="auto"/>
          <w:sz w:val="24"/>
          <w:szCs w:val="24"/>
        </w:rPr>
        <w:lastRenderedPageBreak/>
        <w:t>Содержательный раздел опреде</w:t>
      </w:r>
      <w:r w:rsidR="00C132F1" w:rsidRPr="000C3FE2">
        <w:rPr>
          <w:b/>
          <w:caps w:val="0"/>
          <w:color w:val="auto"/>
          <w:sz w:val="24"/>
          <w:szCs w:val="24"/>
        </w:rPr>
        <w:t xml:space="preserve">ляет общее содержание основного </w:t>
      </w:r>
      <w:r w:rsidRPr="000C3FE2">
        <w:rPr>
          <w:b/>
          <w:caps w:val="0"/>
          <w:color w:val="auto"/>
          <w:sz w:val="24"/>
          <w:szCs w:val="24"/>
        </w:rPr>
        <w:t xml:space="preserve"> общего образования и включает следующие программы, ориентированные на достижение личностных, метапредметных </w:t>
      </w:r>
      <w:r w:rsidR="0025305C" w:rsidRPr="000C3FE2">
        <w:rPr>
          <w:b/>
          <w:caps w:val="0"/>
          <w:color w:val="auto"/>
          <w:sz w:val="24"/>
          <w:szCs w:val="24"/>
        </w:rPr>
        <w:t xml:space="preserve">и предметных </w:t>
      </w:r>
      <w:r w:rsidRPr="000C3FE2">
        <w:rPr>
          <w:b/>
          <w:caps w:val="0"/>
          <w:color w:val="auto"/>
          <w:sz w:val="24"/>
          <w:szCs w:val="24"/>
        </w:rPr>
        <w:t>результатов</w:t>
      </w:r>
      <w:r w:rsidRPr="000C3FE2">
        <w:rPr>
          <w:color w:val="auto"/>
          <w:sz w:val="24"/>
          <w:szCs w:val="24"/>
        </w:rPr>
        <w:t>:</w:t>
      </w:r>
    </w:p>
    <w:p w:rsidR="001C1BFF" w:rsidRPr="000C3FE2" w:rsidRDefault="001C1BFF" w:rsidP="001C1BFF">
      <w:pPr>
        <w:pStyle w:val="aff"/>
        <w:ind w:firstLine="709"/>
        <w:rPr>
          <w:color w:val="auto"/>
          <w:sz w:val="24"/>
          <w:szCs w:val="24"/>
        </w:rPr>
      </w:pPr>
      <w:r w:rsidRPr="000C3FE2">
        <w:rPr>
          <w:caps w:val="0"/>
          <w:color w:val="auto"/>
          <w:sz w:val="24"/>
          <w:szCs w:val="24"/>
        </w:rPr>
        <w:t>• программу формирования универсаль</w:t>
      </w:r>
      <w:r w:rsidR="00F44D73">
        <w:rPr>
          <w:caps w:val="0"/>
          <w:color w:val="auto"/>
          <w:sz w:val="24"/>
          <w:szCs w:val="24"/>
        </w:rPr>
        <w:t>ных учебных действий у обучающей</w:t>
      </w:r>
      <w:r w:rsidRPr="000C3FE2">
        <w:rPr>
          <w:caps w:val="0"/>
          <w:color w:val="auto"/>
          <w:sz w:val="24"/>
          <w:szCs w:val="24"/>
        </w:rPr>
        <w:t xml:space="preserve">ся с </w:t>
      </w:r>
      <w:r w:rsidR="0013125F">
        <w:rPr>
          <w:caps w:val="0"/>
          <w:color w:val="auto"/>
          <w:sz w:val="24"/>
          <w:szCs w:val="24"/>
        </w:rPr>
        <w:t>НОДА</w:t>
      </w:r>
      <w:r w:rsidRPr="000C3FE2">
        <w:rPr>
          <w:color w:val="auto"/>
          <w:sz w:val="24"/>
          <w:szCs w:val="24"/>
        </w:rPr>
        <w:t>;</w:t>
      </w:r>
    </w:p>
    <w:p w:rsidR="001C1BFF" w:rsidRPr="000C3FE2" w:rsidRDefault="001C1BFF" w:rsidP="001C1BFF">
      <w:pPr>
        <w:pStyle w:val="aff"/>
        <w:ind w:firstLine="709"/>
        <w:rPr>
          <w:color w:val="auto"/>
          <w:sz w:val="24"/>
          <w:szCs w:val="24"/>
        </w:rPr>
      </w:pPr>
      <w:r w:rsidRPr="000C3FE2">
        <w:rPr>
          <w:caps w:val="0"/>
          <w:color w:val="auto"/>
          <w:sz w:val="24"/>
          <w:szCs w:val="24"/>
        </w:rPr>
        <w:t>• программы отдельных учебных предметов, курсов коррекционно-развивающей области;</w:t>
      </w:r>
    </w:p>
    <w:p w:rsidR="001C1BFF" w:rsidRPr="000C3FE2" w:rsidRDefault="001C1BFF" w:rsidP="001C1BFF">
      <w:pPr>
        <w:pStyle w:val="aff"/>
        <w:ind w:firstLine="709"/>
        <w:rPr>
          <w:color w:val="auto"/>
          <w:sz w:val="24"/>
          <w:szCs w:val="24"/>
        </w:rPr>
      </w:pPr>
      <w:r w:rsidRPr="000C3FE2">
        <w:rPr>
          <w:caps w:val="0"/>
          <w:color w:val="auto"/>
          <w:sz w:val="24"/>
          <w:szCs w:val="24"/>
        </w:rPr>
        <w:t>• программу духовно-нравственног</w:t>
      </w:r>
      <w:r w:rsidR="00F44D73">
        <w:rPr>
          <w:caps w:val="0"/>
          <w:color w:val="auto"/>
          <w:sz w:val="24"/>
          <w:szCs w:val="24"/>
        </w:rPr>
        <w:t>о развития, воспитания обучающей</w:t>
      </w:r>
      <w:r w:rsidR="0013125F">
        <w:rPr>
          <w:caps w:val="0"/>
          <w:color w:val="auto"/>
          <w:sz w:val="24"/>
          <w:szCs w:val="24"/>
        </w:rPr>
        <w:t>ся с НОДА</w:t>
      </w:r>
      <w:r w:rsidRPr="000C3FE2">
        <w:rPr>
          <w:caps w:val="0"/>
          <w:color w:val="auto"/>
          <w:sz w:val="24"/>
          <w:szCs w:val="24"/>
        </w:rPr>
        <w:t>;</w:t>
      </w:r>
    </w:p>
    <w:p w:rsidR="001C1BFF" w:rsidRPr="000C3FE2" w:rsidRDefault="001C1BFF" w:rsidP="001C1BFF">
      <w:pPr>
        <w:pStyle w:val="aff"/>
        <w:ind w:firstLine="709"/>
        <w:rPr>
          <w:color w:val="auto"/>
          <w:sz w:val="24"/>
          <w:szCs w:val="24"/>
        </w:rPr>
      </w:pPr>
      <w:r w:rsidRPr="000C3FE2">
        <w:rPr>
          <w:caps w:val="0"/>
          <w:color w:val="auto"/>
          <w:sz w:val="24"/>
          <w:szCs w:val="24"/>
        </w:rPr>
        <w:t>• программу формирования экологической культуры здорового и безопасного образа жизни;</w:t>
      </w:r>
    </w:p>
    <w:p w:rsidR="001C1BFF" w:rsidRPr="000C3FE2" w:rsidRDefault="001C1BFF" w:rsidP="001C1BFF">
      <w:pPr>
        <w:pStyle w:val="aff"/>
        <w:ind w:firstLine="709"/>
        <w:rPr>
          <w:color w:val="auto"/>
          <w:sz w:val="24"/>
          <w:szCs w:val="24"/>
        </w:rPr>
      </w:pPr>
      <w:r w:rsidRPr="000C3FE2">
        <w:rPr>
          <w:caps w:val="0"/>
          <w:color w:val="auto"/>
          <w:sz w:val="24"/>
          <w:szCs w:val="24"/>
        </w:rPr>
        <w:t>• программу коррекционной работы;</w:t>
      </w:r>
    </w:p>
    <w:p w:rsidR="001C1BFF" w:rsidRPr="000C3FE2" w:rsidRDefault="001C1BFF" w:rsidP="001C1BFF">
      <w:pPr>
        <w:spacing w:after="0" w:line="360" w:lineRule="auto"/>
        <w:ind w:firstLine="709"/>
        <w:jc w:val="both"/>
        <w:rPr>
          <w:rFonts w:ascii="Times New Roman" w:hAnsi="Times New Roman" w:cs="Times New Roman"/>
          <w:color w:val="auto"/>
          <w:sz w:val="24"/>
          <w:szCs w:val="24"/>
        </w:rPr>
      </w:pPr>
      <w:r w:rsidRPr="000C3FE2">
        <w:rPr>
          <w:rFonts w:ascii="Times New Roman" w:hAnsi="Times New Roman" w:cs="Times New Roman"/>
          <w:caps/>
          <w:color w:val="auto"/>
          <w:sz w:val="24"/>
          <w:szCs w:val="24"/>
        </w:rPr>
        <w:t>• </w:t>
      </w:r>
      <w:r w:rsidRPr="000C3FE2">
        <w:rPr>
          <w:rFonts w:ascii="Times New Roman" w:hAnsi="Times New Roman" w:cs="Times New Roman"/>
          <w:color w:val="auto"/>
          <w:sz w:val="24"/>
          <w:szCs w:val="24"/>
        </w:rPr>
        <w:t>пр</w:t>
      </w:r>
      <w:r w:rsidR="00C132F1" w:rsidRPr="000C3FE2">
        <w:rPr>
          <w:rFonts w:ascii="Times New Roman" w:hAnsi="Times New Roman" w:cs="Times New Roman"/>
          <w:color w:val="auto"/>
          <w:sz w:val="24"/>
          <w:szCs w:val="24"/>
        </w:rPr>
        <w:t xml:space="preserve">ограмму внеурочной деятельности </w:t>
      </w:r>
      <w:r w:rsidR="00C132F1" w:rsidRPr="000C3FE2">
        <w:rPr>
          <w:rFonts w:ascii="Times New Roman" w:hAnsi="Times New Roman" w:cs="Times New Roman"/>
          <w:color w:val="auto"/>
          <w:sz w:val="24"/>
          <w:szCs w:val="24"/>
          <w:u w:val="single"/>
        </w:rPr>
        <w:t>( при выражении  потребности</w:t>
      </w:r>
      <w:r w:rsidR="00F44D73">
        <w:rPr>
          <w:rFonts w:ascii="Times New Roman" w:hAnsi="Times New Roman" w:cs="Times New Roman"/>
          <w:color w:val="auto"/>
          <w:sz w:val="24"/>
          <w:szCs w:val="24"/>
          <w:u w:val="single"/>
        </w:rPr>
        <w:t xml:space="preserve">  с  учетом обездвиженного  состояния школьницы</w:t>
      </w:r>
      <w:r w:rsidR="00C132F1" w:rsidRPr="000C3FE2">
        <w:rPr>
          <w:rFonts w:ascii="Times New Roman" w:hAnsi="Times New Roman" w:cs="Times New Roman"/>
          <w:color w:val="auto"/>
          <w:sz w:val="24"/>
          <w:szCs w:val="24"/>
          <w:u w:val="single"/>
        </w:rPr>
        <w:t>)</w:t>
      </w:r>
    </w:p>
    <w:p w:rsidR="001C1BFF" w:rsidRPr="000C3FE2" w:rsidRDefault="001C1BFF" w:rsidP="001C1BFF">
      <w:pPr>
        <w:pStyle w:val="ae"/>
        <w:spacing w:after="0" w:line="360" w:lineRule="auto"/>
        <w:ind w:firstLine="709"/>
        <w:jc w:val="both"/>
        <w:rPr>
          <w:rStyle w:val="aff0"/>
          <w:rFonts w:ascii="Times New Roman" w:hAnsi="Times New Roman"/>
          <w:b/>
          <w:caps w:val="0"/>
          <w:color w:val="auto"/>
          <w:sz w:val="24"/>
          <w:szCs w:val="24"/>
        </w:rPr>
      </w:pPr>
      <w:r w:rsidRPr="000C3FE2">
        <w:rPr>
          <w:rFonts w:ascii="Times New Roman" w:hAnsi="Times New Roman"/>
          <w:b/>
          <w:color w:val="auto"/>
          <w:sz w:val="24"/>
          <w:szCs w:val="24"/>
        </w:rPr>
        <w:t xml:space="preserve">Организационный </w:t>
      </w:r>
      <w:r w:rsidRPr="000C3FE2">
        <w:rPr>
          <w:rStyle w:val="aff0"/>
          <w:rFonts w:ascii="Times New Roman" w:hAnsi="Times New Roman"/>
          <w:b/>
          <w:caps w:val="0"/>
          <w:color w:val="auto"/>
          <w:sz w:val="24"/>
          <w:szCs w:val="24"/>
        </w:rPr>
        <w:t>раздел определяет общие рамки организации образовательного процесса, а также мех</w:t>
      </w:r>
      <w:r w:rsidR="00C132F1" w:rsidRPr="000C3FE2">
        <w:rPr>
          <w:rStyle w:val="aff0"/>
          <w:rFonts w:ascii="Times New Roman" w:hAnsi="Times New Roman"/>
          <w:b/>
          <w:caps w:val="0"/>
          <w:color w:val="auto"/>
          <w:sz w:val="24"/>
          <w:szCs w:val="24"/>
        </w:rPr>
        <w:t>анизмы реализации компонентов АОП О</w:t>
      </w:r>
      <w:r w:rsidRPr="000C3FE2">
        <w:rPr>
          <w:rStyle w:val="aff0"/>
          <w:rFonts w:ascii="Times New Roman" w:hAnsi="Times New Roman"/>
          <w:b/>
          <w:caps w:val="0"/>
          <w:color w:val="auto"/>
          <w:sz w:val="24"/>
          <w:szCs w:val="24"/>
        </w:rPr>
        <w:t>ОО.</w:t>
      </w:r>
    </w:p>
    <w:p w:rsidR="001C1BFF" w:rsidRPr="000C3FE2" w:rsidRDefault="001C1BFF" w:rsidP="001C1BFF">
      <w:pPr>
        <w:pStyle w:val="aff"/>
        <w:ind w:firstLine="709"/>
        <w:rPr>
          <w:color w:val="auto"/>
          <w:sz w:val="24"/>
          <w:szCs w:val="24"/>
        </w:rPr>
      </w:pPr>
      <w:r w:rsidRPr="000C3FE2">
        <w:rPr>
          <w:caps w:val="0"/>
          <w:color w:val="auto"/>
          <w:sz w:val="24"/>
          <w:szCs w:val="24"/>
        </w:rPr>
        <w:t>Организационный раздел включает:</w:t>
      </w:r>
    </w:p>
    <w:p w:rsidR="001C1BFF" w:rsidRPr="000C3FE2" w:rsidRDefault="00C132F1" w:rsidP="001C1BFF">
      <w:pPr>
        <w:pStyle w:val="aff"/>
        <w:ind w:firstLine="709"/>
        <w:rPr>
          <w:color w:val="auto"/>
          <w:sz w:val="24"/>
          <w:szCs w:val="24"/>
        </w:rPr>
      </w:pPr>
      <w:r w:rsidRPr="000C3FE2">
        <w:rPr>
          <w:caps w:val="0"/>
          <w:color w:val="auto"/>
          <w:sz w:val="24"/>
          <w:szCs w:val="24"/>
        </w:rPr>
        <w:t xml:space="preserve">• учебный план основного </w:t>
      </w:r>
      <w:r w:rsidR="001C1BFF" w:rsidRPr="000C3FE2">
        <w:rPr>
          <w:caps w:val="0"/>
          <w:color w:val="auto"/>
          <w:sz w:val="24"/>
          <w:szCs w:val="24"/>
        </w:rPr>
        <w:t xml:space="preserve"> общего образования;</w:t>
      </w:r>
    </w:p>
    <w:p w:rsidR="001C1BFF" w:rsidRPr="000C3FE2" w:rsidRDefault="001C1BFF" w:rsidP="001C1BFF">
      <w:pPr>
        <w:pStyle w:val="aff"/>
        <w:ind w:firstLine="709"/>
        <w:rPr>
          <w:color w:val="auto"/>
          <w:sz w:val="24"/>
          <w:szCs w:val="24"/>
        </w:rPr>
      </w:pPr>
      <w:r w:rsidRPr="000C3FE2">
        <w:rPr>
          <w:caps w:val="0"/>
          <w:color w:val="auto"/>
          <w:sz w:val="24"/>
          <w:szCs w:val="24"/>
        </w:rPr>
        <w:t>• систему с</w:t>
      </w:r>
      <w:r w:rsidR="00C132F1" w:rsidRPr="000C3FE2">
        <w:rPr>
          <w:caps w:val="0"/>
          <w:color w:val="auto"/>
          <w:sz w:val="24"/>
          <w:szCs w:val="24"/>
        </w:rPr>
        <w:t>пециальных условий реализации АОП О</w:t>
      </w:r>
      <w:r w:rsidRPr="000C3FE2">
        <w:rPr>
          <w:caps w:val="0"/>
          <w:color w:val="auto"/>
          <w:sz w:val="24"/>
          <w:szCs w:val="24"/>
        </w:rPr>
        <w:t>ОО в соответствии с требованиями Стандарта.</w:t>
      </w:r>
    </w:p>
    <w:p w:rsidR="00996C7C" w:rsidRPr="0013125F" w:rsidRDefault="00555C7B" w:rsidP="0013125F">
      <w:pPr>
        <w:pStyle w:val="aff"/>
        <w:ind w:firstLine="709"/>
        <w:rPr>
          <w:caps w:val="0"/>
          <w:color w:val="auto"/>
          <w:sz w:val="24"/>
          <w:szCs w:val="24"/>
        </w:rPr>
      </w:pPr>
      <w:r w:rsidRPr="000C3FE2">
        <w:rPr>
          <w:caps w:val="0"/>
          <w:color w:val="auto"/>
          <w:sz w:val="24"/>
          <w:szCs w:val="24"/>
        </w:rPr>
        <w:t>Вариант АОП ОО</w:t>
      </w:r>
      <w:r w:rsidR="004A533E" w:rsidRPr="000C3FE2">
        <w:rPr>
          <w:caps w:val="0"/>
          <w:color w:val="auto"/>
          <w:sz w:val="24"/>
          <w:szCs w:val="24"/>
        </w:rPr>
        <w:t>О</w:t>
      </w:r>
      <w:r w:rsidR="00ED4BF4" w:rsidRPr="000C3FE2">
        <w:rPr>
          <w:caps w:val="0"/>
          <w:color w:val="auto"/>
          <w:sz w:val="24"/>
          <w:szCs w:val="24"/>
        </w:rPr>
        <w:t xml:space="preserve"> содерж</w:t>
      </w:r>
      <w:r w:rsidR="00B35F42" w:rsidRPr="000C3FE2">
        <w:rPr>
          <w:caps w:val="0"/>
          <w:color w:val="auto"/>
          <w:sz w:val="24"/>
          <w:szCs w:val="24"/>
        </w:rPr>
        <w:t>и</w:t>
      </w:r>
      <w:r w:rsidR="00ED4BF4" w:rsidRPr="000C3FE2">
        <w:rPr>
          <w:caps w:val="0"/>
          <w:color w:val="auto"/>
          <w:sz w:val="24"/>
          <w:szCs w:val="24"/>
        </w:rPr>
        <w:t>т дифференцированные требования к структуре, результатам освоения и условиям ее реализации</w:t>
      </w:r>
      <w:r w:rsidR="00B35F42" w:rsidRPr="000C3FE2">
        <w:rPr>
          <w:caps w:val="0"/>
          <w:color w:val="auto"/>
          <w:sz w:val="24"/>
          <w:szCs w:val="24"/>
        </w:rPr>
        <w:t xml:space="preserve">, обеспечивающие </w:t>
      </w:r>
      <w:r w:rsidR="00ED4BF4" w:rsidRPr="000C3FE2">
        <w:rPr>
          <w:caps w:val="0"/>
          <w:color w:val="auto"/>
          <w:sz w:val="24"/>
          <w:szCs w:val="24"/>
        </w:rPr>
        <w:t>удовлетворение как общих, так и особых образовательных потребностей</w:t>
      </w:r>
      <w:r w:rsidRPr="000C3FE2">
        <w:rPr>
          <w:caps w:val="0"/>
          <w:color w:val="auto"/>
          <w:sz w:val="24"/>
          <w:szCs w:val="24"/>
        </w:rPr>
        <w:t>.</w:t>
      </w:r>
    </w:p>
    <w:p w:rsidR="00584D38" w:rsidRPr="000C3FE2" w:rsidRDefault="00F3413A" w:rsidP="00996C7C">
      <w:pPr>
        <w:spacing w:after="0" w:line="360" w:lineRule="auto"/>
        <w:ind w:firstLine="709"/>
        <w:jc w:val="both"/>
        <w:rPr>
          <w:rFonts w:ascii="Times New Roman" w:hAnsi="Times New Roman" w:cs="Times New Roman"/>
          <w:color w:val="auto"/>
          <w:sz w:val="24"/>
          <w:szCs w:val="24"/>
        </w:rPr>
      </w:pPr>
      <w:r w:rsidRPr="000C3FE2">
        <w:rPr>
          <w:rFonts w:ascii="Times New Roman" w:hAnsi="Times New Roman" w:cs="Times New Roman"/>
          <w:color w:val="auto"/>
          <w:sz w:val="24"/>
          <w:szCs w:val="24"/>
        </w:rPr>
        <w:t>.</w:t>
      </w:r>
      <w:r w:rsidR="00584D38" w:rsidRPr="000C3FE2">
        <w:rPr>
          <w:rFonts w:ascii="Times New Roman" w:hAnsi="Times New Roman" w:cs="Times New Roman"/>
          <w:b/>
          <w:color w:val="auto"/>
          <w:sz w:val="24"/>
          <w:szCs w:val="24"/>
        </w:rPr>
        <w:t>Принципы и подходы к формированию адаптированной основной общеобра</w:t>
      </w:r>
      <w:r w:rsidR="00590EF9" w:rsidRPr="000C3FE2">
        <w:rPr>
          <w:rFonts w:ascii="Times New Roman" w:hAnsi="Times New Roman" w:cs="Times New Roman"/>
          <w:b/>
          <w:color w:val="auto"/>
          <w:sz w:val="24"/>
          <w:szCs w:val="24"/>
        </w:rPr>
        <w:t>зовательной программы основного</w:t>
      </w:r>
      <w:r w:rsidR="00F44D73">
        <w:rPr>
          <w:rFonts w:ascii="Times New Roman" w:hAnsi="Times New Roman" w:cs="Times New Roman"/>
          <w:b/>
          <w:color w:val="auto"/>
          <w:sz w:val="24"/>
          <w:szCs w:val="24"/>
        </w:rPr>
        <w:t xml:space="preserve"> общего образования обучающей</w:t>
      </w:r>
      <w:r w:rsidR="00584D38" w:rsidRPr="000C3FE2">
        <w:rPr>
          <w:rFonts w:ascii="Times New Roman" w:hAnsi="Times New Roman" w:cs="Times New Roman"/>
          <w:b/>
          <w:color w:val="auto"/>
          <w:sz w:val="24"/>
          <w:szCs w:val="24"/>
        </w:rPr>
        <w:t>ся с задержкой психического развития</w:t>
      </w:r>
    </w:p>
    <w:p w:rsidR="00414222" w:rsidRPr="000C3FE2" w:rsidRDefault="00414222" w:rsidP="00414222">
      <w:pPr>
        <w:pStyle w:val="aff"/>
        <w:ind w:firstLine="709"/>
        <w:rPr>
          <w:b/>
          <w:color w:val="auto"/>
          <w:sz w:val="24"/>
          <w:szCs w:val="24"/>
        </w:rPr>
      </w:pPr>
      <w:r w:rsidRPr="000C3FE2">
        <w:rPr>
          <w:caps w:val="0"/>
          <w:color w:val="auto"/>
          <w:kern w:val="28"/>
          <w:sz w:val="24"/>
          <w:szCs w:val="24"/>
        </w:rPr>
        <w:t xml:space="preserve">В основу разработки и реализации </w:t>
      </w:r>
      <w:r w:rsidR="00555C7B" w:rsidRPr="000C3FE2">
        <w:rPr>
          <w:caps w:val="0"/>
          <w:color w:val="auto"/>
          <w:kern w:val="28"/>
          <w:sz w:val="24"/>
          <w:szCs w:val="24"/>
        </w:rPr>
        <w:t>АО</w:t>
      </w:r>
      <w:r w:rsidRPr="000C3FE2">
        <w:rPr>
          <w:caps w:val="0"/>
          <w:color w:val="auto"/>
          <w:kern w:val="28"/>
          <w:sz w:val="24"/>
          <w:szCs w:val="24"/>
        </w:rPr>
        <w:t>П</w:t>
      </w:r>
      <w:r w:rsidRPr="000C3FE2">
        <w:rPr>
          <w:bCs/>
          <w:iCs/>
          <w:caps w:val="0"/>
          <w:color w:val="auto"/>
          <w:kern w:val="28"/>
          <w:sz w:val="24"/>
          <w:szCs w:val="24"/>
        </w:rPr>
        <w:t>ОО</w:t>
      </w:r>
      <w:r w:rsidR="00590EF9" w:rsidRPr="000C3FE2">
        <w:rPr>
          <w:caps w:val="0"/>
          <w:color w:val="auto"/>
          <w:kern w:val="28"/>
          <w:sz w:val="24"/>
          <w:szCs w:val="24"/>
        </w:rPr>
        <w:t xml:space="preserve">О </w:t>
      </w:r>
      <w:r w:rsidR="00555C7B" w:rsidRPr="000C3FE2">
        <w:rPr>
          <w:caps w:val="0"/>
          <w:color w:val="auto"/>
          <w:kern w:val="28"/>
          <w:sz w:val="24"/>
          <w:szCs w:val="24"/>
        </w:rPr>
        <w:t>обучающей</w:t>
      </w:r>
      <w:r w:rsidR="0013125F">
        <w:rPr>
          <w:caps w:val="0"/>
          <w:color w:val="auto"/>
          <w:kern w:val="28"/>
          <w:sz w:val="24"/>
          <w:szCs w:val="24"/>
        </w:rPr>
        <w:t>ся с НОДА</w:t>
      </w:r>
      <w:r w:rsidRPr="000C3FE2">
        <w:rPr>
          <w:caps w:val="0"/>
          <w:color w:val="auto"/>
          <w:kern w:val="28"/>
          <w:sz w:val="24"/>
          <w:szCs w:val="24"/>
        </w:rPr>
        <w:t xml:space="preserve"> заложены </w:t>
      </w:r>
      <w:r w:rsidRPr="000C3FE2">
        <w:rPr>
          <w:i/>
          <w:caps w:val="0"/>
          <w:color w:val="auto"/>
          <w:kern w:val="28"/>
          <w:sz w:val="24"/>
          <w:szCs w:val="24"/>
        </w:rPr>
        <w:t>дифференцированный</w:t>
      </w:r>
      <w:r w:rsidR="0013125F">
        <w:rPr>
          <w:i/>
          <w:caps w:val="0"/>
          <w:color w:val="auto"/>
          <w:kern w:val="28"/>
          <w:sz w:val="24"/>
          <w:szCs w:val="24"/>
        </w:rPr>
        <w:t xml:space="preserve"> </w:t>
      </w:r>
      <w:r w:rsidRPr="000C3FE2">
        <w:rPr>
          <w:caps w:val="0"/>
          <w:color w:val="auto"/>
          <w:kern w:val="28"/>
          <w:sz w:val="24"/>
          <w:szCs w:val="24"/>
        </w:rPr>
        <w:t>и</w:t>
      </w:r>
      <w:r w:rsidRPr="000C3FE2">
        <w:rPr>
          <w:i/>
          <w:caps w:val="0"/>
          <w:color w:val="auto"/>
          <w:kern w:val="28"/>
          <w:sz w:val="24"/>
          <w:szCs w:val="24"/>
        </w:rPr>
        <w:t xml:space="preserve"> деятельностный подходы</w:t>
      </w:r>
      <w:r w:rsidRPr="000C3FE2">
        <w:rPr>
          <w:caps w:val="0"/>
          <w:color w:val="auto"/>
          <w:kern w:val="28"/>
          <w:sz w:val="24"/>
          <w:szCs w:val="24"/>
        </w:rPr>
        <w:t>.</w:t>
      </w:r>
    </w:p>
    <w:p w:rsidR="00414222" w:rsidRPr="000C3FE2" w:rsidRDefault="00414222" w:rsidP="00414222">
      <w:pPr>
        <w:spacing w:after="0" w:line="360" w:lineRule="auto"/>
        <w:ind w:firstLine="709"/>
        <w:jc w:val="both"/>
        <w:rPr>
          <w:rFonts w:ascii="Times New Roman" w:hAnsi="Times New Roman" w:cs="Times New Roman"/>
          <w:bCs/>
          <w:iCs/>
          <w:color w:val="auto"/>
          <w:kern w:val="28"/>
          <w:sz w:val="24"/>
          <w:szCs w:val="24"/>
        </w:rPr>
      </w:pPr>
      <w:r w:rsidRPr="000C3FE2">
        <w:rPr>
          <w:rFonts w:ascii="Times New Roman" w:hAnsi="Times New Roman" w:cs="Times New Roman"/>
          <w:bCs/>
          <w:i/>
          <w:iCs/>
          <w:color w:val="auto"/>
          <w:kern w:val="28"/>
          <w:sz w:val="24"/>
          <w:szCs w:val="24"/>
        </w:rPr>
        <w:t>Дифференцированный подход</w:t>
      </w:r>
      <w:r w:rsidRPr="000C3FE2">
        <w:rPr>
          <w:rFonts w:ascii="Times New Roman" w:hAnsi="Times New Roman" w:cs="Times New Roman"/>
          <w:bCs/>
          <w:iCs/>
          <w:color w:val="auto"/>
          <w:kern w:val="28"/>
          <w:sz w:val="24"/>
          <w:szCs w:val="24"/>
        </w:rPr>
        <w:t xml:space="preserve"> к разработке и реализации</w:t>
      </w:r>
      <w:r w:rsidR="00555C7B" w:rsidRPr="000C3FE2">
        <w:rPr>
          <w:rFonts w:ascii="Times New Roman" w:hAnsi="Times New Roman" w:cs="Times New Roman"/>
          <w:bCs/>
          <w:iCs/>
          <w:color w:val="auto"/>
          <w:kern w:val="28"/>
          <w:sz w:val="24"/>
          <w:szCs w:val="24"/>
        </w:rPr>
        <w:t xml:space="preserve"> АОП </w:t>
      </w:r>
      <w:r w:rsidR="00590EF9" w:rsidRPr="000C3FE2">
        <w:rPr>
          <w:rFonts w:ascii="Times New Roman" w:hAnsi="Times New Roman" w:cs="Times New Roman"/>
          <w:bCs/>
          <w:iCs/>
          <w:color w:val="auto"/>
          <w:kern w:val="28"/>
          <w:sz w:val="24"/>
          <w:szCs w:val="24"/>
        </w:rPr>
        <w:t>О</w:t>
      </w:r>
      <w:r w:rsidR="00555C7B" w:rsidRPr="000C3FE2">
        <w:rPr>
          <w:rFonts w:ascii="Times New Roman" w:hAnsi="Times New Roman" w:cs="Times New Roman"/>
          <w:bCs/>
          <w:iCs/>
          <w:color w:val="auto"/>
          <w:kern w:val="28"/>
          <w:sz w:val="24"/>
          <w:szCs w:val="24"/>
        </w:rPr>
        <w:t xml:space="preserve">ОО предполагает учет </w:t>
      </w:r>
      <w:r w:rsidRPr="000C3FE2">
        <w:rPr>
          <w:rFonts w:ascii="Times New Roman" w:hAnsi="Times New Roman" w:cs="Times New Roman"/>
          <w:bCs/>
          <w:iCs/>
          <w:color w:val="auto"/>
          <w:kern w:val="28"/>
          <w:sz w:val="24"/>
          <w:szCs w:val="24"/>
        </w:rPr>
        <w:t xml:space="preserve"> особых обр</w:t>
      </w:r>
      <w:r w:rsidR="00555C7B" w:rsidRPr="000C3FE2">
        <w:rPr>
          <w:rFonts w:ascii="Times New Roman" w:hAnsi="Times New Roman" w:cs="Times New Roman"/>
          <w:bCs/>
          <w:iCs/>
          <w:color w:val="auto"/>
          <w:kern w:val="28"/>
          <w:sz w:val="24"/>
          <w:szCs w:val="24"/>
        </w:rPr>
        <w:t>азовательных потребностей</w:t>
      </w:r>
      <w:r w:rsidRPr="000C3FE2">
        <w:rPr>
          <w:rFonts w:ascii="Times New Roman" w:hAnsi="Times New Roman" w:cs="Times New Roman"/>
          <w:bCs/>
          <w:iCs/>
          <w:color w:val="auto"/>
          <w:kern w:val="28"/>
          <w:sz w:val="24"/>
          <w:szCs w:val="24"/>
        </w:rPr>
        <w:t xml:space="preserve"> к:</w:t>
      </w:r>
    </w:p>
    <w:p w:rsidR="00414222" w:rsidRPr="000C3FE2" w:rsidRDefault="00414222" w:rsidP="00414222">
      <w:pPr>
        <w:autoSpaceDE w:val="0"/>
        <w:autoSpaceDN w:val="0"/>
        <w:adjustRightInd w:val="0"/>
        <w:spacing w:after="0" w:line="360" w:lineRule="auto"/>
        <w:ind w:firstLine="709"/>
        <w:jc w:val="both"/>
        <w:rPr>
          <w:rFonts w:ascii="Times New Roman" w:hAnsi="Times New Roman" w:cs="Times New Roman"/>
          <w:bCs/>
          <w:iCs/>
          <w:color w:val="auto"/>
          <w:kern w:val="28"/>
          <w:sz w:val="24"/>
          <w:szCs w:val="24"/>
        </w:rPr>
      </w:pPr>
      <w:r w:rsidRPr="000C3FE2">
        <w:rPr>
          <w:rFonts w:ascii="Times New Roman" w:hAnsi="Times New Roman" w:cs="Times New Roman"/>
          <w:color w:val="auto"/>
          <w:sz w:val="24"/>
          <w:szCs w:val="24"/>
        </w:rPr>
        <w:t>• </w:t>
      </w:r>
      <w:r w:rsidRPr="000C3FE2">
        <w:rPr>
          <w:rFonts w:ascii="Times New Roman" w:hAnsi="Times New Roman" w:cs="Times New Roman"/>
          <w:bCs/>
          <w:iCs/>
          <w:color w:val="auto"/>
          <w:kern w:val="28"/>
          <w:sz w:val="24"/>
          <w:szCs w:val="24"/>
        </w:rPr>
        <w:t xml:space="preserve">структуре </w:t>
      </w:r>
      <w:r w:rsidR="00555C7B" w:rsidRPr="000C3FE2">
        <w:rPr>
          <w:rFonts w:ascii="Times New Roman" w:hAnsi="Times New Roman" w:cs="Times New Roman"/>
          <w:bCs/>
          <w:iCs/>
          <w:color w:val="auto"/>
          <w:kern w:val="28"/>
          <w:sz w:val="24"/>
          <w:szCs w:val="24"/>
        </w:rPr>
        <w:t xml:space="preserve">АОП  </w:t>
      </w:r>
      <w:r w:rsidR="00590EF9" w:rsidRPr="000C3FE2">
        <w:rPr>
          <w:rFonts w:ascii="Times New Roman" w:hAnsi="Times New Roman" w:cs="Times New Roman"/>
          <w:bCs/>
          <w:iCs/>
          <w:color w:val="auto"/>
          <w:kern w:val="28"/>
          <w:sz w:val="24"/>
          <w:szCs w:val="24"/>
        </w:rPr>
        <w:t>О</w:t>
      </w:r>
      <w:r w:rsidRPr="000C3FE2">
        <w:rPr>
          <w:rFonts w:ascii="Times New Roman" w:hAnsi="Times New Roman" w:cs="Times New Roman"/>
          <w:bCs/>
          <w:iCs/>
          <w:color w:val="auto"/>
          <w:kern w:val="28"/>
          <w:sz w:val="24"/>
          <w:szCs w:val="24"/>
        </w:rPr>
        <w:t>ОО;</w:t>
      </w:r>
    </w:p>
    <w:p w:rsidR="00414222" w:rsidRPr="000C3FE2" w:rsidRDefault="00414222" w:rsidP="00414222">
      <w:pPr>
        <w:autoSpaceDE w:val="0"/>
        <w:autoSpaceDN w:val="0"/>
        <w:adjustRightInd w:val="0"/>
        <w:spacing w:after="0" w:line="360" w:lineRule="auto"/>
        <w:ind w:firstLine="709"/>
        <w:jc w:val="both"/>
        <w:rPr>
          <w:rFonts w:ascii="Times New Roman" w:hAnsi="Times New Roman" w:cs="Times New Roman"/>
          <w:bCs/>
          <w:iCs/>
          <w:color w:val="auto"/>
          <w:kern w:val="28"/>
          <w:sz w:val="24"/>
          <w:szCs w:val="24"/>
        </w:rPr>
      </w:pPr>
      <w:r w:rsidRPr="000C3FE2">
        <w:rPr>
          <w:rFonts w:ascii="Times New Roman" w:hAnsi="Times New Roman" w:cs="Times New Roman"/>
          <w:color w:val="auto"/>
          <w:sz w:val="24"/>
          <w:szCs w:val="24"/>
        </w:rPr>
        <w:t>• </w:t>
      </w:r>
      <w:r w:rsidRPr="000C3FE2">
        <w:rPr>
          <w:rFonts w:ascii="Times New Roman" w:hAnsi="Times New Roman" w:cs="Times New Roman"/>
          <w:bCs/>
          <w:iCs/>
          <w:color w:val="auto"/>
          <w:kern w:val="28"/>
          <w:sz w:val="24"/>
          <w:szCs w:val="24"/>
        </w:rPr>
        <w:t xml:space="preserve">условиям реализации </w:t>
      </w:r>
      <w:r w:rsidR="00555C7B" w:rsidRPr="000C3FE2">
        <w:rPr>
          <w:rFonts w:ascii="Times New Roman" w:hAnsi="Times New Roman" w:cs="Times New Roman"/>
          <w:bCs/>
          <w:iCs/>
          <w:color w:val="auto"/>
          <w:kern w:val="28"/>
          <w:sz w:val="24"/>
          <w:szCs w:val="24"/>
        </w:rPr>
        <w:t xml:space="preserve">АОП </w:t>
      </w:r>
      <w:r w:rsidR="00590EF9" w:rsidRPr="000C3FE2">
        <w:rPr>
          <w:rFonts w:ascii="Times New Roman" w:hAnsi="Times New Roman" w:cs="Times New Roman"/>
          <w:bCs/>
          <w:iCs/>
          <w:color w:val="auto"/>
          <w:kern w:val="28"/>
          <w:sz w:val="24"/>
          <w:szCs w:val="24"/>
        </w:rPr>
        <w:t>О</w:t>
      </w:r>
      <w:r w:rsidRPr="000C3FE2">
        <w:rPr>
          <w:rFonts w:ascii="Times New Roman" w:hAnsi="Times New Roman" w:cs="Times New Roman"/>
          <w:bCs/>
          <w:iCs/>
          <w:color w:val="auto"/>
          <w:kern w:val="28"/>
          <w:sz w:val="24"/>
          <w:szCs w:val="24"/>
        </w:rPr>
        <w:t xml:space="preserve">ОО; </w:t>
      </w:r>
    </w:p>
    <w:p w:rsidR="00414222" w:rsidRPr="000C3FE2" w:rsidRDefault="00414222" w:rsidP="00414222">
      <w:pPr>
        <w:autoSpaceDE w:val="0"/>
        <w:autoSpaceDN w:val="0"/>
        <w:adjustRightInd w:val="0"/>
        <w:spacing w:after="0" w:line="360" w:lineRule="auto"/>
        <w:ind w:firstLine="709"/>
        <w:jc w:val="both"/>
        <w:rPr>
          <w:rFonts w:ascii="Times New Roman" w:hAnsi="Times New Roman" w:cs="Times New Roman"/>
          <w:bCs/>
          <w:iCs/>
          <w:color w:val="auto"/>
          <w:kern w:val="28"/>
          <w:sz w:val="24"/>
          <w:szCs w:val="24"/>
        </w:rPr>
      </w:pPr>
      <w:r w:rsidRPr="000C3FE2">
        <w:rPr>
          <w:rFonts w:ascii="Times New Roman" w:hAnsi="Times New Roman" w:cs="Times New Roman"/>
          <w:color w:val="auto"/>
          <w:sz w:val="24"/>
          <w:szCs w:val="24"/>
        </w:rPr>
        <w:t>• </w:t>
      </w:r>
      <w:r w:rsidRPr="000C3FE2">
        <w:rPr>
          <w:rFonts w:ascii="Times New Roman" w:hAnsi="Times New Roman" w:cs="Times New Roman"/>
          <w:bCs/>
          <w:iCs/>
          <w:color w:val="auto"/>
          <w:kern w:val="28"/>
          <w:sz w:val="24"/>
          <w:szCs w:val="24"/>
        </w:rPr>
        <w:t xml:space="preserve">результатам </w:t>
      </w:r>
      <w:r w:rsidR="00555C7B" w:rsidRPr="000C3FE2">
        <w:rPr>
          <w:rFonts w:ascii="Times New Roman" w:hAnsi="Times New Roman" w:cs="Times New Roman"/>
          <w:bCs/>
          <w:iCs/>
          <w:color w:val="auto"/>
          <w:kern w:val="28"/>
          <w:sz w:val="24"/>
          <w:szCs w:val="24"/>
        </w:rPr>
        <w:t xml:space="preserve">освоения АОП </w:t>
      </w:r>
      <w:r w:rsidR="00590EF9" w:rsidRPr="000C3FE2">
        <w:rPr>
          <w:rFonts w:ascii="Times New Roman" w:hAnsi="Times New Roman" w:cs="Times New Roman"/>
          <w:bCs/>
          <w:iCs/>
          <w:color w:val="auto"/>
          <w:kern w:val="28"/>
          <w:sz w:val="24"/>
          <w:szCs w:val="24"/>
        </w:rPr>
        <w:t>О</w:t>
      </w:r>
      <w:r w:rsidRPr="000C3FE2">
        <w:rPr>
          <w:rFonts w:ascii="Times New Roman" w:hAnsi="Times New Roman" w:cs="Times New Roman"/>
          <w:bCs/>
          <w:iCs/>
          <w:color w:val="auto"/>
          <w:kern w:val="28"/>
          <w:sz w:val="24"/>
          <w:szCs w:val="24"/>
        </w:rPr>
        <w:t>ОО.</w:t>
      </w:r>
    </w:p>
    <w:p w:rsidR="00414222" w:rsidRPr="000C3FE2" w:rsidRDefault="00414222" w:rsidP="00414222">
      <w:pPr>
        <w:autoSpaceDE w:val="0"/>
        <w:autoSpaceDN w:val="0"/>
        <w:adjustRightInd w:val="0"/>
        <w:spacing w:after="0" w:line="360" w:lineRule="auto"/>
        <w:ind w:firstLine="709"/>
        <w:jc w:val="both"/>
        <w:rPr>
          <w:rFonts w:ascii="Times New Roman" w:hAnsi="Times New Roman" w:cs="Times New Roman"/>
          <w:color w:val="auto"/>
          <w:kern w:val="28"/>
          <w:sz w:val="24"/>
          <w:szCs w:val="24"/>
        </w:rPr>
      </w:pPr>
      <w:r w:rsidRPr="000C3FE2">
        <w:rPr>
          <w:rFonts w:ascii="Times New Roman" w:hAnsi="Times New Roman" w:cs="Times New Roman"/>
          <w:bCs/>
          <w:iCs/>
          <w:color w:val="auto"/>
          <w:kern w:val="28"/>
          <w:sz w:val="24"/>
          <w:szCs w:val="24"/>
        </w:rPr>
        <w:t xml:space="preserve">Применение дифференцированного подхода к созданию </w:t>
      </w:r>
      <w:r w:rsidR="00555C7B" w:rsidRPr="000C3FE2">
        <w:rPr>
          <w:rFonts w:ascii="Times New Roman" w:hAnsi="Times New Roman" w:cs="Times New Roman"/>
          <w:bCs/>
          <w:iCs/>
          <w:color w:val="auto"/>
          <w:kern w:val="28"/>
          <w:sz w:val="24"/>
          <w:szCs w:val="24"/>
        </w:rPr>
        <w:t xml:space="preserve">и реализации АОП </w:t>
      </w:r>
      <w:r w:rsidR="00590EF9" w:rsidRPr="000C3FE2">
        <w:rPr>
          <w:rFonts w:ascii="Times New Roman" w:hAnsi="Times New Roman" w:cs="Times New Roman"/>
          <w:bCs/>
          <w:iCs/>
          <w:color w:val="auto"/>
          <w:kern w:val="28"/>
          <w:sz w:val="24"/>
          <w:szCs w:val="24"/>
        </w:rPr>
        <w:t>О</w:t>
      </w:r>
      <w:r w:rsidRPr="000C3FE2">
        <w:rPr>
          <w:rFonts w:ascii="Times New Roman" w:hAnsi="Times New Roman" w:cs="Times New Roman"/>
          <w:bCs/>
          <w:iCs/>
          <w:color w:val="auto"/>
          <w:kern w:val="28"/>
          <w:sz w:val="24"/>
          <w:szCs w:val="24"/>
        </w:rPr>
        <w:t xml:space="preserve">ОО обеспечивает </w:t>
      </w:r>
      <w:r w:rsidRPr="000C3FE2">
        <w:rPr>
          <w:rFonts w:ascii="Times New Roman" w:hAnsi="Times New Roman" w:cs="Times New Roman"/>
          <w:color w:val="auto"/>
          <w:kern w:val="28"/>
          <w:sz w:val="24"/>
          <w:szCs w:val="24"/>
        </w:rPr>
        <w:t>разнообразие со</w:t>
      </w:r>
      <w:r w:rsidR="00555C7B" w:rsidRPr="000C3FE2">
        <w:rPr>
          <w:rFonts w:ascii="Times New Roman" w:hAnsi="Times New Roman" w:cs="Times New Roman"/>
          <w:color w:val="auto"/>
          <w:kern w:val="28"/>
          <w:sz w:val="24"/>
          <w:szCs w:val="24"/>
        </w:rPr>
        <w:t>держания, предоставляя обучающейся</w:t>
      </w:r>
      <w:r w:rsidR="0013125F">
        <w:rPr>
          <w:rFonts w:ascii="Times New Roman" w:hAnsi="Times New Roman" w:cs="Times New Roman"/>
          <w:bCs/>
          <w:iCs/>
          <w:color w:val="auto"/>
          <w:kern w:val="28"/>
          <w:sz w:val="24"/>
          <w:szCs w:val="24"/>
        </w:rPr>
        <w:t xml:space="preserve"> с НОДА</w:t>
      </w:r>
      <w:r w:rsidRPr="000C3FE2">
        <w:rPr>
          <w:rFonts w:ascii="Times New Roman" w:hAnsi="Times New Roman" w:cs="Times New Roman"/>
          <w:bCs/>
          <w:iCs/>
          <w:color w:val="auto"/>
          <w:kern w:val="28"/>
          <w:sz w:val="24"/>
          <w:szCs w:val="24"/>
        </w:rPr>
        <w:t xml:space="preserve"> </w:t>
      </w:r>
      <w:r w:rsidRPr="000C3FE2">
        <w:rPr>
          <w:rFonts w:ascii="Times New Roman" w:hAnsi="Times New Roman" w:cs="Times New Roman"/>
          <w:color w:val="auto"/>
          <w:kern w:val="28"/>
          <w:sz w:val="24"/>
          <w:szCs w:val="24"/>
        </w:rPr>
        <w:t xml:space="preserve">возможность реализовать индивидуальный потенциал развития. </w:t>
      </w:r>
    </w:p>
    <w:p w:rsidR="00414222" w:rsidRPr="000C3FE2" w:rsidRDefault="00414222" w:rsidP="00414222">
      <w:pPr>
        <w:spacing w:after="0" w:line="360" w:lineRule="auto"/>
        <w:ind w:firstLine="709"/>
        <w:jc w:val="both"/>
        <w:rPr>
          <w:rFonts w:ascii="Times New Roman" w:hAnsi="Times New Roman" w:cs="Times New Roman"/>
          <w:color w:val="auto"/>
          <w:kern w:val="28"/>
          <w:sz w:val="24"/>
          <w:szCs w:val="24"/>
        </w:rPr>
      </w:pPr>
      <w:r w:rsidRPr="000C3FE2">
        <w:rPr>
          <w:rFonts w:ascii="Times New Roman" w:hAnsi="Times New Roman" w:cs="Times New Roman"/>
          <w:color w:val="auto"/>
          <w:kern w:val="28"/>
          <w:sz w:val="24"/>
          <w:szCs w:val="24"/>
        </w:rPr>
        <w:lastRenderedPageBreak/>
        <w:t>Деятельностный подход в образовании строится на признании того,</w:t>
      </w:r>
      <w:r w:rsidR="00F44D73">
        <w:rPr>
          <w:rFonts w:ascii="Times New Roman" w:hAnsi="Times New Roman" w:cs="Times New Roman"/>
          <w:color w:val="auto"/>
          <w:kern w:val="28"/>
          <w:sz w:val="24"/>
          <w:szCs w:val="24"/>
        </w:rPr>
        <w:t xml:space="preserve"> что развитие личности обучающей</w:t>
      </w:r>
      <w:r w:rsidR="0013125F">
        <w:rPr>
          <w:rFonts w:ascii="Times New Roman" w:hAnsi="Times New Roman" w:cs="Times New Roman"/>
          <w:color w:val="auto"/>
          <w:kern w:val="28"/>
          <w:sz w:val="24"/>
          <w:szCs w:val="24"/>
        </w:rPr>
        <w:t>ся с НОДА</w:t>
      </w:r>
      <w:r w:rsidR="00555C7B" w:rsidRPr="000C3FE2">
        <w:rPr>
          <w:rFonts w:ascii="Times New Roman" w:hAnsi="Times New Roman" w:cs="Times New Roman"/>
          <w:color w:val="auto"/>
          <w:kern w:val="28"/>
          <w:sz w:val="24"/>
          <w:szCs w:val="24"/>
        </w:rPr>
        <w:t xml:space="preserve"> подросткового </w:t>
      </w:r>
      <w:r w:rsidRPr="000C3FE2">
        <w:rPr>
          <w:rFonts w:ascii="Times New Roman" w:hAnsi="Times New Roman" w:cs="Times New Roman"/>
          <w:color w:val="auto"/>
          <w:kern w:val="28"/>
          <w:sz w:val="24"/>
          <w:szCs w:val="24"/>
        </w:rPr>
        <w:t xml:space="preserve"> определяется характером организации доступной им деятельности (предметно-практической и учебной). </w:t>
      </w:r>
    </w:p>
    <w:p w:rsidR="00414222" w:rsidRPr="000C3FE2" w:rsidRDefault="00414222" w:rsidP="00414222">
      <w:pPr>
        <w:spacing w:after="0" w:line="360" w:lineRule="auto"/>
        <w:ind w:firstLine="709"/>
        <w:jc w:val="both"/>
        <w:rPr>
          <w:rFonts w:ascii="Times New Roman" w:hAnsi="Times New Roman" w:cs="Times New Roman"/>
          <w:color w:val="auto"/>
          <w:kern w:val="28"/>
          <w:sz w:val="24"/>
          <w:szCs w:val="24"/>
        </w:rPr>
      </w:pPr>
      <w:r w:rsidRPr="000C3FE2">
        <w:rPr>
          <w:rFonts w:ascii="Times New Roman" w:hAnsi="Times New Roman" w:cs="Times New Roman"/>
          <w:color w:val="auto"/>
          <w:kern w:val="28"/>
          <w:sz w:val="24"/>
          <w:szCs w:val="24"/>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w:t>
      </w:r>
      <w:r w:rsidR="00555C7B" w:rsidRPr="000C3FE2">
        <w:rPr>
          <w:rFonts w:ascii="Times New Roman" w:hAnsi="Times New Roman" w:cs="Times New Roman"/>
          <w:color w:val="auto"/>
          <w:kern w:val="28"/>
          <w:sz w:val="24"/>
          <w:szCs w:val="24"/>
        </w:rPr>
        <w:t xml:space="preserve">. </w:t>
      </w:r>
    </w:p>
    <w:p w:rsidR="00414222" w:rsidRPr="000C3FE2" w:rsidRDefault="00555C7B" w:rsidP="00414222">
      <w:pPr>
        <w:spacing w:after="0" w:line="360" w:lineRule="auto"/>
        <w:ind w:firstLine="709"/>
        <w:jc w:val="both"/>
        <w:rPr>
          <w:rFonts w:ascii="Times New Roman" w:hAnsi="Times New Roman" w:cs="Times New Roman"/>
          <w:color w:val="auto"/>
          <w:kern w:val="28"/>
          <w:sz w:val="24"/>
          <w:szCs w:val="24"/>
        </w:rPr>
      </w:pPr>
      <w:r w:rsidRPr="000C3FE2">
        <w:rPr>
          <w:rFonts w:ascii="Times New Roman" w:hAnsi="Times New Roman" w:cs="Times New Roman"/>
          <w:color w:val="auto"/>
          <w:kern w:val="28"/>
          <w:sz w:val="24"/>
          <w:szCs w:val="24"/>
        </w:rPr>
        <w:t>В контексте разработки А</w:t>
      </w:r>
      <w:r w:rsidR="00414222" w:rsidRPr="000C3FE2">
        <w:rPr>
          <w:rFonts w:ascii="Times New Roman" w:hAnsi="Times New Roman" w:cs="Times New Roman"/>
          <w:color w:val="auto"/>
          <w:kern w:val="28"/>
          <w:sz w:val="24"/>
          <w:szCs w:val="24"/>
        </w:rPr>
        <w:t xml:space="preserve">ОП </w:t>
      </w:r>
      <w:r w:rsidR="00590EF9" w:rsidRPr="000C3FE2">
        <w:rPr>
          <w:rFonts w:ascii="Times New Roman" w:hAnsi="Times New Roman" w:cs="Times New Roman"/>
          <w:color w:val="auto"/>
          <w:kern w:val="28"/>
          <w:sz w:val="24"/>
          <w:szCs w:val="24"/>
        </w:rPr>
        <w:t>О</w:t>
      </w:r>
      <w:r w:rsidR="00414222" w:rsidRPr="000C3FE2">
        <w:rPr>
          <w:rFonts w:ascii="Times New Roman" w:hAnsi="Times New Roman" w:cs="Times New Roman"/>
          <w:color w:val="auto"/>
          <w:kern w:val="28"/>
          <w:sz w:val="24"/>
          <w:szCs w:val="24"/>
        </w:rPr>
        <w:t>ОО</w:t>
      </w:r>
      <w:r w:rsidRPr="000C3FE2">
        <w:rPr>
          <w:rFonts w:ascii="Times New Roman" w:hAnsi="Times New Roman" w:cs="Times New Roman"/>
          <w:color w:val="auto"/>
          <w:kern w:val="28"/>
          <w:sz w:val="24"/>
          <w:szCs w:val="24"/>
        </w:rPr>
        <w:t xml:space="preserve"> обучающей</w:t>
      </w:r>
      <w:r w:rsidR="0013125F">
        <w:rPr>
          <w:rFonts w:ascii="Times New Roman" w:hAnsi="Times New Roman" w:cs="Times New Roman"/>
          <w:color w:val="auto"/>
          <w:kern w:val="28"/>
          <w:sz w:val="24"/>
          <w:szCs w:val="24"/>
        </w:rPr>
        <w:t>ся с НОДА</w:t>
      </w:r>
      <w:r w:rsidR="00414222" w:rsidRPr="000C3FE2">
        <w:rPr>
          <w:rFonts w:ascii="Times New Roman" w:hAnsi="Times New Roman" w:cs="Times New Roman"/>
          <w:color w:val="auto"/>
          <w:kern w:val="28"/>
          <w:sz w:val="24"/>
          <w:szCs w:val="24"/>
        </w:rPr>
        <w:t xml:space="preserve"> реализация деятельностного подхода обеспечивает:</w:t>
      </w:r>
    </w:p>
    <w:p w:rsidR="00414222" w:rsidRPr="000C3FE2" w:rsidRDefault="00414222" w:rsidP="000C5522">
      <w:pPr>
        <w:numPr>
          <w:ilvl w:val="0"/>
          <w:numId w:val="1"/>
        </w:numPr>
        <w:suppressAutoHyphens w:val="0"/>
        <w:spacing w:after="0" w:line="360" w:lineRule="auto"/>
        <w:ind w:left="0" w:firstLine="709"/>
        <w:jc w:val="both"/>
        <w:rPr>
          <w:rFonts w:ascii="Times New Roman" w:hAnsi="Times New Roman" w:cs="Times New Roman"/>
          <w:color w:val="auto"/>
          <w:kern w:val="28"/>
          <w:sz w:val="24"/>
          <w:szCs w:val="24"/>
        </w:rPr>
      </w:pPr>
      <w:r w:rsidRPr="000C3FE2">
        <w:rPr>
          <w:rFonts w:ascii="Times New Roman" w:hAnsi="Times New Roman" w:cs="Times New Roman"/>
          <w:color w:val="auto"/>
          <w:kern w:val="28"/>
          <w:sz w:val="24"/>
          <w:szCs w:val="24"/>
        </w:rPr>
        <w:t>придание результатам образования социально и личностно значимого характера;</w:t>
      </w:r>
    </w:p>
    <w:p w:rsidR="00414222" w:rsidRPr="000C3FE2" w:rsidRDefault="00555C7B" w:rsidP="000C5522">
      <w:pPr>
        <w:numPr>
          <w:ilvl w:val="0"/>
          <w:numId w:val="1"/>
        </w:numPr>
        <w:suppressAutoHyphens w:val="0"/>
        <w:spacing w:after="0" w:line="360" w:lineRule="auto"/>
        <w:ind w:left="0" w:firstLine="709"/>
        <w:jc w:val="both"/>
        <w:rPr>
          <w:rFonts w:ascii="Times New Roman" w:hAnsi="Times New Roman" w:cs="Times New Roman"/>
          <w:color w:val="auto"/>
          <w:kern w:val="28"/>
          <w:sz w:val="24"/>
          <w:szCs w:val="24"/>
        </w:rPr>
      </w:pPr>
      <w:r w:rsidRPr="000C3FE2">
        <w:rPr>
          <w:rFonts w:ascii="Times New Roman" w:hAnsi="Times New Roman" w:cs="Times New Roman"/>
          <w:color w:val="auto"/>
          <w:kern w:val="28"/>
          <w:sz w:val="24"/>
          <w:szCs w:val="24"/>
        </w:rPr>
        <w:t xml:space="preserve">прочное усвоение </w:t>
      </w:r>
      <w:r w:rsidR="00414222" w:rsidRPr="000C3FE2">
        <w:rPr>
          <w:rFonts w:ascii="Times New Roman" w:hAnsi="Times New Roman" w:cs="Times New Roman"/>
          <w:color w:val="auto"/>
          <w:kern w:val="28"/>
          <w:sz w:val="24"/>
          <w:szCs w:val="24"/>
        </w:rPr>
        <w:t xml:space="preserve"> знаний и опыта разнообразной деятельности и поведения, возможность их самостоятельного продвижения в изучаемых образовательных областях;</w:t>
      </w:r>
    </w:p>
    <w:p w:rsidR="00414222" w:rsidRPr="000C3FE2" w:rsidRDefault="00414222" w:rsidP="000C5522">
      <w:pPr>
        <w:numPr>
          <w:ilvl w:val="0"/>
          <w:numId w:val="1"/>
        </w:numPr>
        <w:suppressAutoHyphens w:val="0"/>
        <w:spacing w:after="0" w:line="360" w:lineRule="auto"/>
        <w:ind w:left="0" w:firstLine="709"/>
        <w:jc w:val="both"/>
        <w:rPr>
          <w:rFonts w:ascii="Times New Roman" w:hAnsi="Times New Roman" w:cs="Times New Roman"/>
          <w:color w:val="auto"/>
          <w:kern w:val="28"/>
          <w:sz w:val="24"/>
          <w:szCs w:val="24"/>
        </w:rPr>
      </w:pPr>
      <w:r w:rsidRPr="000C3FE2">
        <w:rPr>
          <w:rFonts w:ascii="Times New Roman" w:hAnsi="Times New Roman" w:cs="Times New Roman"/>
          <w:color w:val="auto"/>
          <w:kern w:val="28"/>
          <w:sz w:val="24"/>
          <w:szCs w:val="24"/>
        </w:rPr>
        <w:t>существенное повышение мотивации и интереса к учению, приобретению нового опыта деятельности и поведения;</w:t>
      </w:r>
    </w:p>
    <w:p w:rsidR="00414222" w:rsidRPr="000C3FE2" w:rsidRDefault="00414222" w:rsidP="000C5522">
      <w:pPr>
        <w:numPr>
          <w:ilvl w:val="0"/>
          <w:numId w:val="1"/>
        </w:numPr>
        <w:tabs>
          <w:tab w:val="clear" w:pos="720"/>
        </w:tabs>
        <w:suppressAutoHyphens w:val="0"/>
        <w:spacing w:after="0" w:line="360" w:lineRule="auto"/>
        <w:ind w:left="0" w:firstLine="709"/>
        <w:jc w:val="both"/>
        <w:rPr>
          <w:rFonts w:ascii="Times New Roman" w:hAnsi="Times New Roman" w:cs="Times New Roman"/>
          <w:color w:val="auto"/>
          <w:kern w:val="28"/>
          <w:sz w:val="24"/>
          <w:szCs w:val="24"/>
        </w:rPr>
      </w:pPr>
      <w:r w:rsidRPr="000C3FE2">
        <w:rPr>
          <w:rFonts w:ascii="Times New Roman" w:hAnsi="Times New Roman" w:cs="Times New Roman"/>
          <w:color w:val="auto"/>
          <w:kern w:val="28"/>
          <w:sz w:val="24"/>
          <w:szCs w:val="24"/>
        </w:rPr>
        <w:t>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F44D73" w:rsidRDefault="0053536E" w:rsidP="00996C7C">
      <w:pPr>
        <w:suppressAutoHyphens w:val="0"/>
        <w:spacing w:after="0" w:line="360" w:lineRule="auto"/>
        <w:jc w:val="both"/>
        <w:rPr>
          <w:rFonts w:ascii="Times New Roman" w:hAnsi="Times New Roman" w:cs="Times New Roman"/>
          <w:b/>
          <w:color w:val="auto"/>
          <w:kern w:val="28"/>
          <w:sz w:val="24"/>
          <w:szCs w:val="24"/>
        </w:rPr>
      </w:pPr>
      <w:r w:rsidRPr="000C3FE2">
        <w:rPr>
          <w:rFonts w:ascii="Times New Roman" w:hAnsi="Times New Roman" w:cs="Times New Roman"/>
          <w:b/>
          <w:color w:val="auto"/>
          <w:kern w:val="28"/>
          <w:sz w:val="24"/>
          <w:szCs w:val="24"/>
        </w:rPr>
        <w:t xml:space="preserve">                         1.2. Ключевые      идеи  организации   образовательного</w:t>
      </w:r>
      <w:r w:rsidR="00D027C1">
        <w:rPr>
          <w:rFonts w:ascii="Times New Roman" w:hAnsi="Times New Roman" w:cs="Times New Roman"/>
          <w:b/>
          <w:color w:val="auto"/>
          <w:kern w:val="28"/>
          <w:sz w:val="24"/>
          <w:szCs w:val="24"/>
        </w:rPr>
        <w:t xml:space="preserve">  процесса   для  обучающих</w:t>
      </w:r>
      <w:r w:rsidR="00F44D73">
        <w:rPr>
          <w:rFonts w:ascii="Times New Roman" w:hAnsi="Times New Roman" w:cs="Times New Roman"/>
          <w:b/>
          <w:color w:val="auto"/>
          <w:kern w:val="28"/>
          <w:sz w:val="24"/>
          <w:szCs w:val="24"/>
        </w:rPr>
        <w:t>ся</w:t>
      </w:r>
      <w:r w:rsidRPr="000C3FE2">
        <w:rPr>
          <w:rFonts w:ascii="Times New Roman" w:hAnsi="Times New Roman" w:cs="Times New Roman"/>
          <w:b/>
          <w:color w:val="auto"/>
          <w:kern w:val="28"/>
          <w:sz w:val="24"/>
          <w:szCs w:val="24"/>
        </w:rPr>
        <w:t xml:space="preserve"> ОВЗ</w:t>
      </w:r>
    </w:p>
    <w:p w:rsidR="00996C7C" w:rsidRPr="000C3FE2" w:rsidRDefault="00996C7C" w:rsidP="00996C7C">
      <w:pPr>
        <w:suppressAutoHyphens w:val="0"/>
        <w:spacing w:after="0" w:line="360" w:lineRule="auto"/>
        <w:jc w:val="both"/>
        <w:rPr>
          <w:rFonts w:ascii="Times New Roman" w:hAnsi="Times New Roman" w:cs="Times New Roman"/>
          <w:b/>
          <w:color w:val="auto"/>
          <w:kern w:val="28"/>
          <w:sz w:val="24"/>
          <w:szCs w:val="24"/>
        </w:rPr>
      </w:pPr>
    </w:p>
    <w:p w:rsidR="00414222" w:rsidRPr="000C3FE2" w:rsidRDefault="00414222" w:rsidP="00996C7C">
      <w:pPr>
        <w:suppressAutoHyphens w:val="0"/>
        <w:spacing w:after="0" w:line="360" w:lineRule="auto"/>
        <w:jc w:val="both"/>
        <w:rPr>
          <w:rFonts w:ascii="Times New Roman" w:hAnsi="Times New Roman" w:cs="Times New Roman"/>
          <w:b/>
          <w:color w:val="auto"/>
          <w:kern w:val="28"/>
          <w:sz w:val="24"/>
          <w:szCs w:val="24"/>
        </w:rPr>
      </w:pPr>
      <w:r w:rsidRPr="000C3FE2">
        <w:rPr>
          <w:rFonts w:ascii="Times New Roman" w:hAnsi="Times New Roman" w:cs="Times New Roman"/>
          <w:color w:val="auto"/>
          <w:kern w:val="28"/>
          <w:sz w:val="24"/>
          <w:szCs w:val="24"/>
        </w:rPr>
        <w:t xml:space="preserve">В основу </w:t>
      </w:r>
      <w:r w:rsidRPr="000C3FE2">
        <w:rPr>
          <w:rFonts w:ascii="Times New Roman" w:hAnsi="Times New Roman" w:cs="Times New Roman"/>
          <w:color w:val="auto"/>
          <w:spacing w:val="2"/>
          <w:kern w:val="28"/>
          <w:sz w:val="24"/>
          <w:szCs w:val="24"/>
        </w:rPr>
        <w:t xml:space="preserve">формирования </w:t>
      </w:r>
      <w:r w:rsidR="00555C7B" w:rsidRPr="000C3FE2">
        <w:rPr>
          <w:rFonts w:ascii="Times New Roman" w:hAnsi="Times New Roman" w:cs="Times New Roman"/>
          <w:color w:val="auto"/>
          <w:spacing w:val="2"/>
          <w:kern w:val="28"/>
          <w:sz w:val="24"/>
          <w:szCs w:val="24"/>
        </w:rPr>
        <w:t xml:space="preserve">АОП </w:t>
      </w:r>
      <w:r w:rsidRPr="000C3FE2">
        <w:rPr>
          <w:rFonts w:ascii="Times New Roman" w:hAnsi="Times New Roman" w:cs="Times New Roman"/>
          <w:color w:val="auto"/>
          <w:spacing w:val="2"/>
          <w:kern w:val="28"/>
          <w:sz w:val="24"/>
          <w:szCs w:val="24"/>
        </w:rPr>
        <w:t>О</w:t>
      </w:r>
      <w:r w:rsidR="00590EF9" w:rsidRPr="000C3FE2">
        <w:rPr>
          <w:rFonts w:ascii="Times New Roman" w:hAnsi="Times New Roman" w:cs="Times New Roman"/>
          <w:color w:val="auto"/>
          <w:spacing w:val="2"/>
          <w:kern w:val="28"/>
          <w:sz w:val="24"/>
          <w:szCs w:val="24"/>
        </w:rPr>
        <w:t>О</w:t>
      </w:r>
      <w:r w:rsidRPr="000C3FE2">
        <w:rPr>
          <w:rFonts w:ascii="Times New Roman" w:hAnsi="Times New Roman" w:cs="Times New Roman"/>
          <w:color w:val="auto"/>
          <w:spacing w:val="2"/>
          <w:kern w:val="28"/>
          <w:sz w:val="24"/>
          <w:szCs w:val="24"/>
        </w:rPr>
        <w:t xml:space="preserve">О </w:t>
      </w:r>
      <w:r w:rsidR="00F44D73">
        <w:rPr>
          <w:rFonts w:ascii="Times New Roman" w:hAnsi="Times New Roman" w:cs="Times New Roman"/>
          <w:color w:val="auto"/>
          <w:kern w:val="28"/>
          <w:sz w:val="24"/>
          <w:szCs w:val="24"/>
        </w:rPr>
        <w:t>обучающей</w:t>
      </w:r>
      <w:r w:rsidR="0013125F">
        <w:rPr>
          <w:rFonts w:ascii="Times New Roman" w:hAnsi="Times New Roman" w:cs="Times New Roman"/>
          <w:color w:val="auto"/>
          <w:kern w:val="28"/>
          <w:sz w:val="24"/>
          <w:szCs w:val="24"/>
        </w:rPr>
        <w:t>ся с НОДА</w:t>
      </w:r>
      <w:r w:rsidRPr="000C3FE2">
        <w:rPr>
          <w:rFonts w:ascii="Times New Roman" w:hAnsi="Times New Roman" w:cs="Times New Roman"/>
          <w:color w:val="auto"/>
          <w:kern w:val="28"/>
          <w:sz w:val="24"/>
          <w:szCs w:val="24"/>
        </w:rPr>
        <w:t xml:space="preserve"> положены следующие принципы:</w:t>
      </w:r>
    </w:p>
    <w:p w:rsidR="00414222" w:rsidRPr="000C3FE2" w:rsidRDefault="00414222" w:rsidP="00414222">
      <w:pPr>
        <w:spacing w:after="0" w:line="360" w:lineRule="auto"/>
        <w:ind w:firstLine="709"/>
        <w:jc w:val="both"/>
        <w:rPr>
          <w:rFonts w:ascii="Times New Roman" w:hAnsi="Times New Roman" w:cs="Times New Roman"/>
          <w:color w:val="auto"/>
          <w:kern w:val="28"/>
          <w:sz w:val="24"/>
          <w:szCs w:val="24"/>
        </w:rPr>
      </w:pPr>
      <w:r w:rsidRPr="000C3FE2">
        <w:rPr>
          <w:rFonts w:ascii="Times New Roman" w:hAnsi="Times New Roman" w:cs="Times New Roman"/>
          <w:color w:val="auto"/>
          <w:sz w:val="24"/>
          <w:szCs w:val="24"/>
        </w:rPr>
        <w:t>• </w:t>
      </w:r>
      <w:r w:rsidRPr="000C3FE2">
        <w:rPr>
          <w:rFonts w:ascii="Times New Roman" w:hAnsi="Times New Roman" w:cs="Times New Roman"/>
          <w:color w:val="auto"/>
          <w:kern w:val="28"/>
          <w:sz w:val="24"/>
          <w:szCs w:val="24"/>
        </w:rPr>
        <w:t>принципы государственной политики РФ в области образования</w:t>
      </w:r>
      <w:r w:rsidRPr="000C3FE2">
        <w:rPr>
          <w:rStyle w:val="12"/>
          <w:rFonts w:ascii="Times New Roman" w:hAnsi="Times New Roman" w:cs="Times New Roman"/>
          <w:color w:val="auto"/>
          <w:kern w:val="28"/>
          <w:sz w:val="24"/>
          <w:szCs w:val="24"/>
        </w:rPr>
        <w:footnoteReference w:id="3"/>
      </w:r>
      <w:r w:rsidRPr="000C3FE2">
        <w:rPr>
          <w:rFonts w:ascii="Times New Roman" w:hAnsi="Times New Roman" w:cs="Times New Roman"/>
          <w:color w:val="auto"/>
          <w:kern w:val="28"/>
          <w:sz w:val="24"/>
          <w:szCs w:val="24"/>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w:t>
      </w:r>
      <w:r w:rsidR="00F44D73">
        <w:rPr>
          <w:rFonts w:ascii="Times New Roman" w:hAnsi="Times New Roman" w:cs="Times New Roman"/>
          <w:color w:val="auto"/>
          <w:kern w:val="28"/>
          <w:sz w:val="24"/>
          <w:szCs w:val="24"/>
        </w:rPr>
        <w:t>бучающихся и воспитанников</w:t>
      </w:r>
      <w:r w:rsidRPr="000C3FE2">
        <w:rPr>
          <w:rFonts w:ascii="Times New Roman" w:hAnsi="Times New Roman" w:cs="Times New Roman"/>
          <w:color w:val="auto"/>
          <w:kern w:val="28"/>
          <w:sz w:val="24"/>
          <w:szCs w:val="24"/>
        </w:rPr>
        <w:t xml:space="preserve">); </w:t>
      </w:r>
    </w:p>
    <w:p w:rsidR="00414222" w:rsidRPr="000C3FE2" w:rsidRDefault="00414222" w:rsidP="00414222">
      <w:pPr>
        <w:spacing w:after="0" w:line="360" w:lineRule="auto"/>
        <w:ind w:firstLine="709"/>
        <w:jc w:val="both"/>
        <w:rPr>
          <w:rFonts w:ascii="Times New Roman" w:hAnsi="Times New Roman" w:cs="Times New Roman"/>
          <w:color w:val="auto"/>
          <w:kern w:val="28"/>
          <w:sz w:val="24"/>
          <w:szCs w:val="24"/>
        </w:rPr>
      </w:pPr>
      <w:r w:rsidRPr="000C3FE2">
        <w:rPr>
          <w:rFonts w:ascii="Times New Roman" w:hAnsi="Times New Roman" w:cs="Times New Roman"/>
          <w:color w:val="auto"/>
          <w:sz w:val="24"/>
          <w:szCs w:val="24"/>
        </w:rPr>
        <w:t>• </w:t>
      </w:r>
      <w:r w:rsidRPr="000C3FE2">
        <w:rPr>
          <w:rFonts w:ascii="Times New Roman" w:hAnsi="Times New Roman" w:cs="Times New Roman"/>
          <w:color w:val="auto"/>
          <w:kern w:val="28"/>
          <w:sz w:val="24"/>
          <w:szCs w:val="24"/>
        </w:rPr>
        <w:t>принцип учета типологических и индивидуальных образо</w:t>
      </w:r>
      <w:r w:rsidR="00F44D73">
        <w:rPr>
          <w:rFonts w:ascii="Times New Roman" w:hAnsi="Times New Roman" w:cs="Times New Roman"/>
          <w:color w:val="auto"/>
          <w:kern w:val="28"/>
          <w:sz w:val="24"/>
          <w:szCs w:val="24"/>
        </w:rPr>
        <w:t>вательных потребностей обучающей</w:t>
      </w:r>
      <w:r w:rsidRPr="000C3FE2">
        <w:rPr>
          <w:rFonts w:ascii="Times New Roman" w:hAnsi="Times New Roman" w:cs="Times New Roman"/>
          <w:color w:val="auto"/>
          <w:kern w:val="28"/>
          <w:sz w:val="24"/>
          <w:szCs w:val="24"/>
        </w:rPr>
        <w:t>ся;</w:t>
      </w:r>
    </w:p>
    <w:p w:rsidR="00414222" w:rsidRPr="000C3FE2" w:rsidRDefault="00414222" w:rsidP="00414222">
      <w:pPr>
        <w:spacing w:after="0" w:line="360" w:lineRule="auto"/>
        <w:ind w:firstLine="709"/>
        <w:jc w:val="both"/>
        <w:rPr>
          <w:rFonts w:ascii="Times New Roman" w:hAnsi="Times New Roman" w:cs="Times New Roman"/>
          <w:color w:val="auto"/>
          <w:kern w:val="28"/>
          <w:sz w:val="24"/>
          <w:szCs w:val="24"/>
        </w:rPr>
      </w:pPr>
      <w:r w:rsidRPr="000C3FE2">
        <w:rPr>
          <w:rFonts w:ascii="Times New Roman" w:hAnsi="Times New Roman" w:cs="Times New Roman"/>
          <w:color w:val="auto"/>
          <w:sz w:val="24"/>
          <w:szCs w:val="24"/>
        </w:rPr>
        <w:t>• </w:t>
      </w:r>
      <w:r w:rsidRPr="000C3FE2">
        <w:rPr>
          <w:rFonts w:ascii="Times New Roman" w:hAnsi="Times New Roman" w:cs="Times New Roman"/>
          <w:color w:val="auto"/>
          <w:kern w:val="28"/>
          <w:sz w:val="24"/>
          <w:szCs w:val="24"/>
        </w:rPr>
        <w:t>принцип коррекционной направленности образовательного процесса;</w:t>
      </w:r>
    </w:p>
    <w:p w:rsidR="00414222" w:rsidRPr="000C3FE2" w:rsidRDefault="00414222" w:rsidP="00414222">
      <w:pPr>
        <w:spacing w:after="0" w:line="360" w:lineRule="auto"/>
        <w:ind w:firstLine="709"/>
        <w:jc w:val="both"/>
        <w:rPr>
          <w:rFonts w:ascii="Times New Roman" w:hAnsi="Times New Roman" w:cs="Times New Roman"/>
          <w:color w:val="auto"/>
          <w:kern w:val="28"/>
          <w:sz w:val="24"/>
          <w:szCs w:val="24"/>
        </w:rPr>
      </w:pPr>
      <w:r w:rsidRPr="000C3FE2">
        <w:rPr>
          <w:rFonts w:ascii="Times New Roman" w:hAnsi="Times New Roman" w:cs="Times New Roman"/>
          <w:color w:val="auto"/>
          <w:sz w:val="24"/>
          <w:szCs w:val="24"/>
        </w:rPr>
        <w:t>• </w:t>
      </w:r>
      <w:r w:rsidRPr="000C3FE2">
        <w:rPr>
          <w:rFonts w:ascii="Times New Roman" w:hAnsi="Times New Roman" w:cs="Times New Roman"/>
          <w:color w:val="auto"/>
          <w:kern w:val="28"/>
          <w:sz w:val="24"/>
          <w:szCs w:val="24"/>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414222" w:rsidRPr="000C3FE2" w:rsidRDefault="00414222" w:rsidP="00414222">
      <w:pPr>
        <w:spacing w:after="0" w:line="360" w:lineRule="auto"/>
        <w:ind w:firstLine="709"/>
        <w:rPr>
          <w:rFonts w:ascii="Times New Roman" w:hAnsi="Times New Roman" w:cs="Times New Roman"/>
          <w:color w:val="auto"/>
          <w:kern w:val="28"/>
          <w:sz w:val="24"/>
          <w:szCs w:val="24"/>
        </w:rPr>
      </w:pPr>
      <w:r w:rsidRPr="000C3FE2">
        <w:rPr>
          <w:rFonts w:ascii="Times New Roman" w:hAnsi="Times New Roman" w:cs="Times New Roman"/>
          <w:color w:val="auto"/>
          <w:sz w:val="24"/>
          <w:szCs w:val="24"/>
        </w:rPr>
        <w:lastRenderedPageBreak/>
        <w:t>• </w:t>
      </w:r>
      <w:r w:rsidRPr="000C3FE2">
        <w:rPr>
          <w:rFonts w:ascii="Times New Roman" w:hAnsi="Times New Roman" w:cs="Times New Roman"/>
          <w:color w:val="auto"/>
          <w:kern w:val="28"/>
          <w:sz w:val="24"/>
          <w:szCs w:val="24"/>
        </w:rPr>
        <w:t xml:space="preserve">онтогенетический принцип; </w:t>
      </w:r>
    </w:p>
    <w:p w:rsidR="00414222" w:rsidRPr="000C3FE2" w:rsidRDefault="00414222" w:rsidP="00414222">
      <w:pPr>
        <w:spacing w:after="0" w:line="360" w:lineRule="auto"/>
        <w:ind w:firstLine="709"/>
        <w:jc w:val="both"/>
        <w:rPr>
          <w:rFonts w:ascii="Times New Roman" w:hAnsi="Times New Roman" w:cs="Times New Roman"/>
          <w:color w:val="auto"/>
          <w:kern w:val="28"/>
          <w:sz w:val="24"/>
          <w:szCs w:val="24"/>
        </w:rPr>
      </w:pPr>
      <w:r w:rsidRPr="000C3FE2">
        <w:rPr>
          <w:rFonts w:ascii="Times New Roman" w:hAnsi="Times New Roman" w:cs="Times New Roman"/>
          <w:color w:val="auto"/>
          <w:sz w:val="24"/>
          <w:szCs w:val="24"/>
        </w:rPr>
        <w:t>• </w:t>
      </w:r>
      <w:r w:rsidRPr="000C3FE2">
        <w:rPr>
          <w:rFonts w:ascii="Times New Roman" w:hAnsi="Times New Roman" w:cs="Times New Roman"/>
          <w:color w:val="auto"/>
          <w:kern w:val="28"/>
          <w:sz w:val="24"/>
          <w:szCs w:val="24"/>
        </w:rPr>
        <w:t>принцип преемственности, пред</w:t>
      </w:r>
      <w:r w:rsidR="00555C7B" w:rsidRPr="000C3FE2">
        <w:rPr>
          <w:rFonts w:ascii="Times New Roman" w:hAnsi="Times New Roman" w:cs="Times New Roman"/>
          <w:color w:val="auto"/>
          <w:kern w:val="28"/>
          <w:sz w:val="24"/>
          <w:szCs w:val="24"/>
        </w:rPr>
        <w:t>полагающий при проектировании А</w:t>
      </w:r>
      <w:r w:rsidR="00F44D73">
        <w:rPr>
          <w:rFonts w:ascii="Times New Roman" w:hAnsi="Times New Roman" w:cs="Times New Roman"/>
          <w:color w:val="auto"/>
          <w:kern w:val="28"/>
          <w:sz w:val="24"/>
          <w:szCs w:val="24"/>
        </w:rPr>
        <w:t xml:space="preserve">ОП основного </w:t>
      </w:r>
      <w:r w:rsidRPr="000C3FE2">
        <w:rPr>
          <w:rFonts w:ascii="Times New Roman" w:hAnsi="Times New Roman" w:cs="Times New Roman"/>
          <w:color w:val="auto"/>
          <w:kern w:val="28"/>
          <w:sz w:val="24"/>
          <w:szCs w:val="24"/>
        </w:rPr>
        <w:t xml:space="preserve"> общего образования ориентировку на программу основного общего образования, что обеспечивает неп</w:t>
      </w:r>
      <w:r w:rsidR="00555C7B" w:rsidRPr="000C3FE2">
        <w:rPr>
          <w:rFonts w:ascii="Times New Roman" w:hAnsi="Times New Roman" w:cs="Times New Roman"/>
          <w:color w:val="auto"/>
          <w:kern w:val="28"/>
          <w:sz w:val="24"/>
          <w:szCs w:val="24"/>
        </w:rPr>
        <w:t>рерывность образования обучающей</w:t>
      </w:r>
      <w:r w:rsidRPr="000C3FE2">
        <w:rPr>
          <w:rFonts w:ascii="Times New Roman" w:hAnsi="Times New Roman" w:cs="Times New Roman"/>
          <w:color w:val="auto"/>
          <w:kern w:val="28"/>
          <w:sz w:val="24"/>
          <w:szCs w:val="24"/>
        </w:rPr>
        <w:t>ся с задержкой психического развития;</w:t>
      </w:r>
    </w:p>
    <w:p w:rsidR="00414222" w:rsidRPr="000C3FE2" w:rsidRDefault="00414222" w:rsidP="00414222">
      <w:pPr>
        <w:spacing w:after="0" w:line="360" w:lineRule="auto"/>
        <w:ind w:firstLine="709"/>
        <w:jc w:val="both"/>
        <w:rPr>
          <w:rFonts w:ascii="Times New Roman" w:hAnsi="Times New Roman" w:cs="Times New Roman"/>
          <w:color w:val="auto"/>
          <w:kern w:val="28"/>
          <w:sz w:val="24"/>
          <w:szCs w:val="24"/>
        </w:rPr>
      </w:pPr>
      <w:r w:rsidRPr="000C3FE2">
        <w:rPr>
          <w:rFonts w:ascii="Times New Roman" w:hAnsi="Times New Roman" w:cs="Times New Roman"/>
          <w:color w:val="auto"/>
          <w:sz w:val="24"/>
          <w:szCs w:val="24"/>
        </w:rPr>
        <w:t>• </w:t>
      </w:r>
      <w:r w:rsidRPr="000C3FE2">
        <w:rPr>
          <w:rFonts w:ascii="Times New Roman" w:hAnsi="Times New Roman" w:cs="Times New Roman"/>
          <w:color w:val="auto"/>
          <w:kern w:val="28"/>
          <w:sz w:val="24"/>
          <w:szCs w:val="24"/>
        </w:rPr>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414222" w:rsidRPr="000C3FE2" w:rsidRDefault="00414222" w:rsidP="00414222">
      <w:pPr>
        <w:spacing w:after="0" w:line="360" w:lineRule="auto"/>
        <w:ind w:firstLine="709"/>
        <w:jc w:val="both"/>
        <w:rPr>
          <w:rFonts w:ascii="Times New Roman" w:hAnsi="Times New Roman" w:cs="Times New Roman"/>
          <w:color w:val="auto"/>
          <w:kern w:val="28"/>
          <w:sz w:val="24"/>
          <w:szCs w:val="24"/>
        </w:rPr>
      </w:pPr>
      <w:r w:rsidRPr="000C3FE2">
        <w:rPr>
          <w:rFonts w:ascii="Times New Roman" w:hAnsi="Times New Roman" w:cs="Times New Roman"/>
          <w:color w:val="auto"/>
          <w:sz w:val="24"/>
          <w:szCs w:val="24"/>
        </w:rPr>
        <w:t>• </w:t>
      </w:r>
      <w:r w:rsidRPr="000C3FE2">
        <w:rPr>
          <w:rFonts w:ascii="Times New Roman" w:hAnsi="Times New Roman" w:cs="Times New Roman"/>
          <w:color w:val="auto"/>
          <w:kern w:val="28"/>
          <w:sz w:val="24"/>
          <w:szCs w:val="24"/>
        </w:rPr>
        <w:t>принцип направленности на формирование деятельности, обеспечивает возможность овладен</w:t>
      </w:r>
      <w:r w:rsidR="00F44D73">
        <w:rPr>
          <w:rFonts w:ascii="Times New Roman" w:hAnsi="Times New Roman" w:cs="Times New Roman"/>
          <w:color w:val="auto"/>
          <w:kern w:val="28"/>
          <w:sz w:val="24"/>
          <w:szCs w:val="24"/>
        </w:rPr>
        <w:t>ия обучающей</w:t>
      </w:r>
      <w:r w:rsidRPr="000C3FE2">
        <w:rPr>
          <w:rFonts w:ascii="Times New Roman" w:hAnsi="Times New Roman" w:cs="Times New Roman"/>
          <w:color w:val="auto"/>
          <w:kern w:val="28"/>
          <w:sz w:val="24"/>
          <w:szCs w:val="24"/>
        </w:rPr>
        <w:t xml:space="preserve">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414222" w:rsidRPr="000C3FE2" w:rsidRDefault="00414222" w:rsidP="00414222">
      <w:pPr>
        <w:spacing w:after="0" w:line="360" w:lineRule="auto"/>
        <w:ind w:firstLine="709"/>
        <w:jc w:val="both"/>
        <w:rPr>
          <w:rFonts w:ascii="Times New Roman" w:hAnsi="Times New Roman" w:cs="Times New Roman"/>
          <w:color w:val="auto"/>
          <w:kern w:val="28"/>
          <w:sz w:val="24"/>
          <w:szCs w:val="24"/>
        </w:rPr>
      </w:pPr>
      <w:r w:rsidRPr="000C3FE2">
        <w:rPr>
          <w:rFonts w:ascii="Times New Roman" w:hAnsi="Times New Roman" w:cs="Times New Roman"/>
          <w:color w:val="auto"/>
          <w:sz w:val="24"/>
          <w:szCs w:val="24"/>
        </w:rPr>
        <w:t>• </w:t>
      </w:r>
      <w:r w:rsidRPr="000C3FE2">
        <w:rPr>
          <w:rFonts w:ascii="Times New Roman" w:hAnsi="Times New Roman" w:cs="Times New Roman"/>
          <w:color w:val="auto"/>
          <w:kern w:val="28"/>
          <w:sz w:val="24"/>
          <w:szCs w:val="24"/>
        </w:rPr>
        <w:t>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414222" w:rsidRPr="000C3FE2" w:rsidRDefault="00414222" w:rsidP="00414222">
      <w:pPr>
        <w:spacing w:after="0" w:line="360" w:lineRule="auto"/>
        <w:ind w:firstLine="709"/>
        <w:jc w:val="both"/>
        <w:rPr>
          <w:rFonts w:ascii="Times New Roman" w:hAnsi="Times New Roman" w:cs="Times New Roman"/>
          <w:color w:val="auto"/>
          <w:kern w:val="28"/>
          <w:sz w:val="24"/>
          <w:szCs w:val="24"/>
        </w:rPr>
      </w:pPr>
      <w:r w:rsidRPr="000C3FE2">
        <w:rPr>
          <w:rFonts w:ascii="Times New Roman" w:hAnsi="Times New Roman" w:cs="Times New Roman"/>
          <w:color w:val="auto"/>
          <w:sz w:val="24"/>
          <w:szCs w:val="24"/>
        </w:rPr>
        <w:t>• </w:t>
      </w:r>
      <w:r w:rsidRPr="000C3FE2">
        <w:rPr>
          <w:rFonts w:ascii="Times New Roman" w:hAnsi="Times New Roman" w:cs="Times New Roman"/>
          <w:color w:val="auto"/>
          <w:kern w:val="28"/>
          <w:sz w:val="24"/>
          <w:szCs w:val="24"/>
        </w:rPr>
        <w:t>принцип сотрудничества с семьей.</w:t>
      </w:r>
    </w:p>
    <w:p w:rsidR="00EA7D8D" w:rsidRPr="000C3FE2" w:rsidRDefault="00EA7D8D" w:rsidP="00590EF9">
      <w:pPr>
        <w:tabs>
          <w:tab w:val="left" w:pos="0"/>
          <w:tab w:val="right" w:leader="dot" w:pos="9639"/>
        </w:tabs>
        <w:spacing w:before="240" w:after="240" w:line="240" w:lineRule="auto"/>
        <w:outlineLvl w:val="0"/>
        <w:rPr>
          <w:rFonts w:ascii="Times New Roman" w:hAnsi="Times New Roman" w:cs="Times New Roman"/>
          <w:iCs/>
          <w:color w:val="auto"/>
          <w:sz w:val="24"/>
          <w:szCs w:val="24"/>
        </w:rPr>
      </w:pPr>
      <w:r w:rsidRPr="000C3FE2">
        <w:rPr>
          <w:rFonts w:ascii="Times New Roman" w:hAnsi="Times New Roman"/>
          <w:b/>
          <w:color w:val="auto"/>
          <w:sz w:val="24"/>
          <w:szCs w:val="24"/>
        </w:rPr>
        <w:t xml:space="preserve">Достижение поставленной цели </w:t>
      </w:r>
      <w:r w:rsidRPr="000C3FE2">
        <w:rPr>
          <w:rStyle w:val="aff0"/>
          <w:rFonts w:ascii="Times New Roman" w:hAnsi="Times New Roman"/>
          <w:b/>
          <w:caps w:val="0"/>
          <w:color w:val="auto"/>
          <w:sz w:val="24"/>
          <w:szCs w:val="24"/>
        </w:rPr>
        <w:t xml:space="preserve">при разработке и реализации  </w:t>
      </w:r>
      <w:r w:rsidR="002D1A8E" w:rsidRPr="000C3FE2">
        <w:rPr>
          <w:rStyle w:val="aff0"/>
          <w:rFonts w:ascii="Times New Roman" w:hAnsi="Times New Roman"/>
          <w:b/>
          <w:caps w:val="0"/>
          <w:color w:val="auto"/>
          <w:sz w:val="24"/>
          <w:szCs w:val="24"/>
        </w:rPr>
        <w:t xml:space="preserve">АОП </w:t>
      </w:r>
      <w:r w:rsidRPr="000C3FE2">
        <w:rPr>
          <w:rStyle w:val="aff0"/>
          <w:rFonts w:ascii="Times New Roman" w:hAnsi="Times New Roman"/>
          <w:b/>
          <w:caps w:val="0"/>
          <w:color w:val="auto"/>
          <w:sz w:val="24"/>
          <w:szCs w:val="24"/>
        </w:rPr>
        <w:t>ОО</w:t>
      </w:r>
      <w:r w:rsidR="0013125F">
        <w:rPr>
          <w:rStyle w:val="aff0"/>
          <w:rFonts w:ascii="Times New Roman" w:hAnsi="Times New Roman"/>
          <w:b/>
          <w:caps w:val="0"/>
          <w:color w:val="auto"/>
          <w:sz w:val="24"/>
          <w:szCs w:val="24"/>
        </w:rPr>
        <w:t xml:space="preserve"> </w:t>
      </w:r>
      <w:r w:rsidR="002D1A8E" w:rsidRPr="000C3FE2">
        <w:rPr>
          <w:rFonts w:ascii="Times New Roman" w:hAnsi="Times New Roman"/>
          <w:b/>
          <w:color w:val="auto"/>
          <w:sz w:val="24"/>
          <w:szCs w:val="24"/>
        </w:rPr>
        <w:t>обучающей</w:t>
      </w:r>
      <w:r w:rsidR="0013125F">
        <w:rPr>
          <w:rFonts w:ascii="Times New Roman" w:hAnsi="Times New Roman"/>
          <w:b/>
          <w:color w:val="auto"/>
          <w:sz w:val="24"/>
          <w:szCs w:val="24"/>
        </w:rPr>
        <w:t>ся с НОДА</w:t>
      </w:r>
      <w:r w:rsidRPr="000C3FE2">
        <w:rPr>
          <w:rFonts w:ascii="Times New Roman" w:hAnsi="Times New Roman"/>
          <w:b/>
          <w:color w:val="auto"/>
          <w:sz w:val="24"/>
          <w:szCs w:val="24"/>
        </w:rPr>
        <w:t xml:space="preserve"> предусматривает решение следующих основных задач:</w:t>
      </w:r>
    </w:p>
    <w:p w:rsidR="00EA7D8D" w:rsidRPr="000C3FE2" w:rsidRDefault="00EA7D8D" w:rsidP="00EA7D8D">
      <w:pPr>
        <w:pStyle w:val="aff"/>
        <w:ind w:firstLine="709"/>
        <w:rPr>
          <w:caps w:val="0"/>
          <w:color w:val="auto"/>
          <w:sz w:val="24"/>
          <w:szCs w:val="24"/>
        </w:rPr>
      </w:pPr>
      <w:r w:rsidRPr="000C3FE2">
        <w:rPr>
          <w:color w:val="auto"/>
          <w:sz w:val="24"/>
          <w:szCs w:val="24"/>
        </w:rPr>
        <w:t>• </w:t>
      </w:r>
      <w:r w:rsidR="00660A5A" w:rsidRPr="000C3FE2">
        <w:rPr>
          <w:caps w:val="0"/>
          <w:color w:val="auto"/>
          <w:sz w:val="24"/>
          <w:szCs w:val="24"/>
        </w:rPr>
        <w:t xml:space="preserve">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w:t>
      </w:r>
      <w:r w:rsidR="002D1A8E" w:rsidRPr="000C3FE2">
        <w:rPr>
          <w:caps w:val="0"/>
          <w:color w:val="auto"/>
          <w:sz w:val="24"/>
          <w:szCs w:val="24"/>
        </w:rPr>
        <w:t>обучающей</w:t>
      </w:r>
      <w:r w:rsidRPr="000C3FE2">
        <w:rPr>
          <w:caps w:val="0"/>
          <w:color w:val="auto"/>
          <w:sz w:val="24"/>
          <w:szCs w:val="24"/>
        </w:rPr>
        <w:t>ся</w:t>
      </w:r>
      <w:r w:rsidR="0013125F">
        <w:rPr>
          <w:caps w:val="0"/>
          <w:color w:val="auto"/>
          <w:sz w:val="24"/>
          <w:szCs w:val="24"/>
        </w:rPr>
        <w:t xml:space="preserve"> с НОДА</w:t>
      </w:r>
      <w:r w:rsidRPr="000C3FE2">
        <w:rPr>
          <w:caps w:val="0"/>
          <w:color w:val="auto"/>
          <w:sz w:val="24"/>
          <w:szCs w:val="24"/>
        </w:rPr>
        <w:t>;</w:t>
      </w:r>
    </w:p>
    <w:p w:rsidR="008005F4" w:rsidRPr="000C3FE2" w:rsidRDefault="008005F4" w:rsidP="004A04DF">
      <w:pPr>
        <w:pStyle w:val="aff"/>
        <w:ind w:firstLine="709"/>
        <w:rPr>
          <w:color w:val="auto"/>
          <w:sz w:val="24"/>
          <w:szCs w:val="24"/>
        </w:rPr>
      </w:pPr>
      <w:r w:rsidRPr="000C3FE2">
        <w:rPr>
          <w:color w:val="auto"/>
          <w:sz w:val="24"/>
          <w:szCs w:val="24"/>
        </w:rPr>
        <w:t>• </w:t>
      </w:r>
      <w:r w:rsidRPr="000C3FE2">
        <w:rPr>
          <w:caps w:val="0"/>
          <w:color w:val="auto"/>
          <w:sz w:val="24"/>
          <w:szCs w:val="24"/>
        </w:rPr>
        <w:t xml:space="preserve">достижение планируемых результатов освоения </w:t>
      </w:r>
      <w:r w:rsidR="002D1A8E" w:rsidRPr="000C3FE2">
        <w:rPr>
          <w:caps w:val="0"/>
          <w:color w:val="auto"/>
          <w:sz w:val="24"/>
          <w:szCs w:val="24"/>
        </w:rPr>
        <w:t xml:space="preserve">АОП </w:t>
      </w:r>
      <w:r w:rsidR="00590EF9" w:rsidRPr="000C3FE2">
        <w:rPr>
          <w:caps w:val="0"/>
          <w:color w:val="auto"/>
          <w:sz w:val="24"/>
          <w:szCs w:val="24"/>
        </w:rPr>
        <w:t>О</w:t>
      </w:r>
      <w:r w:rsidRPr="000C3FE2">
        <w:rPr>
          <w:caps w:val="0"/>
          <w:color w:val="auto"/>
          <w:sz w:val="24"/>
          <w:szCs w:val="24"/>
        </w:rPr>
        <w:t>ОО,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w:t>
      </w:r>
      <w:r w:rsidRPr="000C3FE2">
        <w:rPr>
          <w:color w:val="auto"/>
          <w:sz w:val="24"/>
          <w:szCs w:val="24"/>
        </w:rPr>
        <w:t>;</w:t>
      </w:r>
    </w:p>
    <w:p w:rsidR="004A04DF" w:rsidRPr="000C3FE2" w:rsidRDefault="004A04DF" w:rsidP="004A04DF">
      <w:pPr>
        <w:pStyle w:val="aff"/>
        <w:ind w:firstLine="709"/>
        <w:rPr>
          <w:color w:val="auto"/>
          <w:sz w:val="24"/>
          <w:szCs w:val="24"/>
        </w:rPr>
      </w:pPr>
      <w:r w:rsidRPr="000C3FE2">
        <w:rPr>
          <w:color w:val="auto"/>
          <w:sz w:val="24"/>
          <w:szCs w:val="24"/>
        </w:rPr>
        <w:t>• </w:t>
      </w:r>
      <w:r w:rsidRPr="000C3FE2">
        <w:rPr>
          <w:caps w:val="0"/>
          <w:color w:val="auto"/>
          <w:sz w:val="24"/>
          <w:szCs w:val="24"/>
        </w:rPr>
        <w:t xml:space="preserve">становление и развитие личности </w:t>
      </w:r>
      <w:r w:rsidR="0013125F">
        <w:rPr>
          <w:caps w:val="0"/>
          <w:color w:val="auto"/>
          <w:sz w:val="24"/>
          <w:szCs w:val="24"/>
        </w:rPr>
        <w:t>обучающегося с НОДА</w:t>
      </w:r>
      <w:r w:rsidR="00C41F38" w:rsidRPr="000C3FE2">
        <w:rPr>
          <w:caps w:val="0"/>
          <w:color w:val="auto"/>
          <w:sz w:val="24"/>
          <w:szCs w:val="24"/>
        </w:rPr>
        <w:t xml:space="preserve"> </w:t>
      </w:r>
      <w:r w:rsidRPr="000C3FE2">
        <w:rPr>
          <w:caps w:val="0"/>
          <w:color w:val="auto"/>
          <w:sz w:val="24"/>
          <w:szCs w:val="24"/>
        </w:rPr>
        <w:t>в её индивидуальности, самобытности, уникальности и неповторимости</w:t>
      </w:r>
      <w:r w:rsidR="00C41F38" w:rsidRPr="000C3FE2">
        <w:rPr>
          <w:caps w:val="0"/>
          <w:color w:val="auto"/>
          <w:kern w:val="2"/>
          <w:sz w:val="24"/>
          <w:szCs w:val="24"/>
        </w:rPr>
        <w:t>с обеспечением преодоления возможных трудностей познавательного, коммуникативного, двигательного, личностного развития</w:t>
      </w:r>
      <w:r w:rsidRPr="000C3FE2">
        <w:rPr>
          <w:color w:val="auto"/>
          <w:sz w:val="24"/>
          <w:szCs w:val="24"/>
        </w:rPr>
        <w:t>;</w:t>
      </w:r>
    </w:p>
    <w:p w:rsidR="00ED010F" w:rsidRPr="000C3FE2" w:rsidRDefault="00ED010F" w:rsidP="00ED010F">
      <w:pPr>
        <w:pStyle w:val="aff"/>
        <w:ind w:firstLine="709"/>
        <w:rPr>
          <w:caps w:val="0"/>
          <w:color w:val="auto"/>
          <w:sz w:val="24"/>
          <w:szCs w:val="24"/>
        </w:rPr>
      </w:pPr>
      <w:r w:rsidRPr="000C3FE2">
        <w:rPr>
          <w:color w:val="auto"/>
          <w:sz w:val="24"/>
          <w:szCs w:val="24"/>
        </w:rPr>
        <w:t>• </w:t>
      </w:r>
      <w:r w:rsidRPr="000C3FE2">
        <w:rPr>
          <w:caps w:val="0"/>
          <w:color w:val="auto"/>
          <w:sz w:val="24"/>
          <w:szCs w:val="24"/>
        </w:rPr>
        <w:t>со</w:t>
      </w:r>
      <w:r w:rsidRPr="000C3FE2">
        <w:rPr>
          <w:caps w:val="0"/>
          <w:color w:val="auto"/>
          <w:sz w:val="24"/>
          <w:szCs w:val="24"/>
          <w:u w:color="000000"/>
        </w:rPr>
        <w:t xml:space="preserve">здание благоприятных условий для удовлетворения особых образовательных потребностей обучающихся с </w:t>
      </w:r>
      <w:r w:rsidR="0013125F">
        <w:rPr>
          <w:caps w:val="0"/>
          <w:color w:val="auto"/>
          <w:sz w:val="24"/>
          <w:szCs w:val="24"/>
          <w:u w:color="000000"/>
        </w:rPr>
        <w:t>НОДА</w:t>
      </w:r>
      <w:r w:rsidRPr="000C3FE2">
        <w:rPr>
          <w:color w:val="auto"/>
          <w:sz w:val="24"/>
          <w:szCs w:val="24"/>
          <w:u w:color="000000"/>
        </w:rPr>
        <w:t>;</w:t>
      </w:r>
    </w:p>
    <w:p w:rsidR="00336FCD" w:rsidRPr="000C3FE2" w:rsidRDefault="00336FCD" w:rsidP="00336FCD">
      <w:pPr>
        <w:pStyle w:val="aff"/>
        <w:ind w:firstLine="709"/>
        <w:rPr>
          <w:color w:val="auto"/>
          <w:sz w:val="24"/>
          <w:szCs w:val="24"/>
        </w:rPr>
      </w:pPr>
      <w:r w:rsidRPr="000C3FE2">
        <w:rPr>
          <w:color w:val="auto"/>
          <w:sz w:val="24"/>
          <w:szCs w:val="24"/>
        </w:rPr>
        <w:t>• </w:t>
      </w:r>
      <w:r w:rsidRPr="000C3FE2">
        <w:rPr>
          <w:caps w:val="0"/>
          <w:color w:val="auto"/>
          <w:sz w:val="24"/>
          <w:szCs w:val="24"/>
        </w:rPr>
        <w:t>обеспечение доступности по</w:t>
      </w:r>
      <w:r w:rsidR="002D1A8E" w:rsidRPr="000C3FE2">
        <w:rPr>
          <w:caps w:val="0"/>
          <w:color w:val="auto"/>
          <w:sz w:val="24"/>
          <w:szCs w:val="24"/>
        </w:rPr>
        <w:t>лучения качественного основного</w:t>
      </w:r>
      <w:r w:rsidRPr="000C3FE2">
        <w:rPr>
          <w:caps w:val="0"/>
          <w:color w:val="auto"/>
          <w:sz w:val="24"/>
          <w:szCs w:val="24"/>
        </w:rPr>
        <w:t xml:space="preserve"> общего образования</w:t>
      </w:r>
      <w:r w:rsidRPr="000C3FE2">
        <w:rPr>
          <w:color w:val="auto"/>
          <w:sz w:val="24"/>
          <w:szCs w:val="24"/>
        </w:rPr>
        <w:t>;</w:t>
      </w:r>
    </w:p>
    <w:p w:rsidR="00DB7A10" w:rsidRPr="000C3FE2" w:rsidRDefault="00DB7A10" w:rsidP="00DB7A10">
      <w:pPr>
        <w:pStyle w:val="aff"/>
        <w:ind w:firstLine="709"/>
        <w:rPr>
          <w:color w:val="auto"/>
          <w:sz w:val="24"/>
          <w:szCs w:val="24"/>
        </w:rPr>
      </w:pPr>
      <w:r w:rsidRPr="000C3FE2">
        <w:rPr>
          <w:color w:val="auto"/>
          <w:sz w:val="24"/>
          <w:szCs w:val="24"/>
        </w:rPr>
        <w:t>• </w:t>
      </w:r>
      <w:r w:rsidRPr="000C3FE2">
        <w:rPr>
          <w:caps w:val="0"/>
          <w:color w:val="auto"/>
          <w:sz w:val="24"/>
          <w:szCs w:val="24"/>
        </w:rPr>
        <w:t xml:space="preserve">выявление и развитие возможностей </w:t>
      </w:r>
      <w:r w:rsidR="0013125F">
        <w:rPr>
          <w:caps w:val="0"/>
          <w:color w:val="auto"/>
          <w:sz w:val="24"/>
          <w:szCs w:val="24"/>
        </w:rPr>
        <w:t>и способностей обучающихся с НОДА</w:t>
      </w:r>
      <w:r w:rsidRPr="000C3FE2">
        <w:rPr>
          <w:caps w:val="0"/>
          <w:color w:val="auto"/>
          <w:sz w:val="24"/>
          <w:szCs w:val="24"/>
        </w:rPr>
        <w:t>, через организацию их общественно пол</w:t>
      </w:r>
      <w:r w:rsidR="002D1A8E" w:rsidRPr="000C3FE2">
        <w:rPr>
          <w:caps w:val="0"/>
          <w:color w:val="auto"/>
          <w:sz w:val="24"/>
          <w:szCs w:val="24"/>
        </w:rPr>
        <w:t xml:space="preserve">езной деятельности, </w:t>
      </w:r>
      <w:r w:rsidRPr="000C3FE2">
        <w:rPr>
          <w:caps w:val="0"/>
          <w:color w:val="auto"/>
          <w:sz w:val="24"/>
          <w:szCs w:val="24"/>
        </w:rPr>
        <w:t xml:space="preserve"> организацию художественного творчества </w:t>
      </w:r>
      <w:r w:rsidR="002D1A8E" w:rsidRPr="000C3FE2">
        <w:rPr>
          <w:caps w:val="0"/>
          <w:color w:val="auto"/>
          <w:sz w:val="24"/>
          <w:szCs w:val="24"/>
        </w:rPr>
        <w:t xml:space="preserve">и </w:t>
      </w:r>
      <w:r w:rsidRPr="000C3FE2">
        <w:rPr>
          <w:caps w:val="0"/>
          <w:color w:val="auto"/>
          <w:sz w:val="24"/>
          <w:szCs w:val="24"/>
        </w:rPr>
        <w:t xml:space="preserve"> с использованием с</w:t>
      </w:r>
      <w:r w:rsidR="002D1A8E" w:rsidRPr="000C3FE2">
        <w:rPr>
          <w:caps w:val="0"/>
          <w:color w:val="auto"/>
          <w:sz w:val="24"/>
          <w:szCs w:val="24"/>
        </w:rPr>
        <w:t>истемы дистанционного  образования</w:t>
      </w:r>
      <w:r w:rsidRPr="000C3FE2">
        <w:rPr>
          <w:caps w:val="0"/>
          <w:color w:val="auto"/>
          <w:sz w:val="24"/>
          <w:szCs w:val="24"/>
        </w:rPr>
        <w:t>;</w:t>
      </w:r>
    </w:p>
    <w:p w:rsidR="00EA7D8D" w:rsidRPr="000C3FE2" w:rsidRDefault="00EA7D8D" w:rsidP="00EA7D8D">
      <w:pPr>
        <w:pStyle w:val="aff"/>
        <w:ind w:firstLine="709"/>
        <w:rPr>
          <w:color w:val="auto"/>
          <w:sz w:val="24"/>
          <w:szCs w:val="24"/>
        </w:rPr>
      </w:pPr>
      <w:r w:rsidRPr="000C3FE2">
        <w:rPr>
          <w:color w:val="auto"/>
          <w:sz w:val="24"/>
          <w:szCs w:val="24"/>
        </w:rPr>
        <w:lastRenderedPageBreak/>
        <w:t>• </w:t>
      </w:r>
      <w:r w:rsidRPr="000C3FE2">
        <w:rPr>
          <w:caps w:val="0"/>
          <w:color w:val="auto"/>
          <w:sz w:val="24"/>
          <w:szCs w:val="24"/>
        </w:rPr>
        <w:t>использование в образовательном процессе современных образовательных технологий деятельностного типа</w:t>
      </w:r>
      <w:r w:rsidRPr="000C3FE2">
        <w:rPr>
          <w:color w:val="auto"/>
          <w:sz w:val="24"/>
          <w:szCs w:val="24"/>
        </w:rPr>
        <w:t>;</w:t>
      </w:r>
    </w:p>
    <w:p w:rsidR="00DB7A10" w:rsidRPr="000C3FE2" w:rsidRDefault="00DB7A10" w:rsidP="00DB7A10">
      <w:pPr>
        <w:pStyle w:val="aff"/>
        <w:ind w:firstLine="709"/>
        <w:rPr>
          <w:color w:val="auto"/>
          <w:sz w:val="24"/>
          <w:szCs w:val="24"/>
        </w:rPr>
      </w:pPr>
      <w:r w:rsidRPr="000C3FE2">
        <w:rPr>
          <w:color w:val="auto"/>
          <w:sz w:val="24"/>
          <w:szCs w:val="24"/>
        </w:rPr>
        <w:t>• </w:t>
      </w:r>
      <w:r w:rsidR="002D1A8E" w:rsidRPr="000C3FE2">
        <w:rPr>
          <w:caps w:val="0"/>
          <w:color w:val="auto"/>
          <w:sz w:val="24"/>
          <w:szCs w:val="24"/>
        </w:rPr>
        <w:t>предоставление обучающей</w:t>
      </w:r>
      <w:r w:rsidRPr="000C3FE2">
        <w:rPr>
          <w:caps w:val="0"/>
          <w:color w:val="auto"/>
          <w:sz w:val="24"/>
          <w:szCs w:val="24"/>
        </w:rPr>
        <w:t>ся возможности для эффективной самостоятельной работы</w:t>
      </w:r>
      <w:r w:rsidRPr="000C3FE2">
        <w:rPr>
          <w:color w:val="auto"/>
          <w:sz w:val="24"/>
          <w:szCs w:val="24"/>
        </w:rPr>
        <w:t>;</w:t>
      </w:r>
    </w:p>
    <w:p w:rsidR="00EA7D8D" w:rsidRPr="000C3FE2" w:rsidRDefault="00EA7D8D" w:rsidP="00EA7D8D">
      <w:pPr>
        <w:pStyle w:val="aff"/>
        <w:ind w:firstLine="709"/>
        <w:rPr>
          <w:color w:val="auto"/>
          <w:sz w:val="24"/>
          <w:szCs w:val="24"/>
        </w:rPr>
      </w:pPr>
      <w:r w:rsidRPr="000C3FE2">
        <w:rPr>
          <w:color w:val="auto"/>
          <w:sz w:val="24"/>
          <w:szCs w:val="24"/>
        </w:rPr>
        <w:t>• </w:t>
      </w:r>
      <w:r w:rsidRPr="000C3FE2">
        <w:rPr>
          <w:caps w:val="0"/>
          <w:color w:val="auto"/>
          <w:sz w:val="24"/>
          <w:szCs w:val="24"/>
        </w:rP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r w:rsidR="00DE0DCE" w:rsidRPr="000C3FE2">
        <w:rPr>
          <w:caps w:val="0"/>
          <w:color w:val="auto"/>
          <w:sz w:val="24"/>
          <w:szCs w:val="24"/>
        </w:rPr>
        <w:t>;</w:t>
      </w:r>
    </w:p>
    <w:p w:rsidR="00DE0DCE" w:rsidRPr="000C3FE2" w:rsidRDefault="00DE0DCE" w:rsidP="00DE0DCE">
      <w:pPr>
        <w:pStyle w:val="aff"/>
        <w:rPr>
          <w:color w:val="auto"/>
          <w:sz w:val="24"/>
          <w:szCs w:val="24"/>
        </w:rPr>
      </w:pPr>
      <w:r w:rsidRPr="000C3FE2">
        <w:rPr>
          <w:color w:val="auto"/>
          <w:sz w:val="24"/>
          <w:szCs w:val="24"/>
        </w:rPr>
        <w:t>• </w:t>
      </w:r>
      <w:r w:rsidR="002D1A8E" w:rsidRPr="000C3FE2">
        <w:rPr>
          <w:caps w:val="0"/>
          <w:color w:val="auto"/>
          <w:sz w:val="24"/>
          <w:szCs w:val="24"/>
        </w:rPr>
        <w:t>включение обучающей</w:t>
      </w:r>
      <w:r w:rsidRPr="000C3FE2">
        <w:rPr>
          <w:caps w:val="0"/>
          <w:color w:val="auto"/>
          <w:sz w:val="24"/>
          <w:szCs w:val="24"/>
        </w:rPr>
        <w:t>ся в пр</w:t>
      </w:r>
      <w:r w:rsidR="002D1A8E" w:rsidRPr="000C3FE2">
        <w:rPr>
          <w:caps w:val="0"/>
          <w:color w:val="auto"/>
          <w:sz w:val="24"/>
          <w:szCs w:val="24"/>
        </w:rPr>
        <w:t xml:space="preserve">оцессы познания </w:t>
      </w:r>
      <w:r w:rsidRPr="000C3FE2">
        <w:rPr>
          <w:caps w:val="0"/>
          <w:color w:val="auto"/>
          <w:sz w:val="24"/>
          <w:szCs w:val="24"/>
        </w:rPr>
        <w:t xml:space="preserve"> в</w:t>
      </w:r>
      <w:r w:rsidR="002D1A8E" w:rsidRPr="000C3FE2">
        <w:rPr>
          <w:caps w:val="0"/>
          <w:color w:val="auto"/>
          <w:sz w:val="24"/>
          <w:szCs w:val="24"/>
        </w:rPr>
        <w:t>нешкольной социальной среды</w:t>
      </w:r>
      <w:r w:rsidRPr="000C3FE2">
        <w:rPr>
          <w:caps w:val="0"/>
          <w:color w:val="auto"/>
          <w:sz w:val="24"/>
          <w:szCs w:val="24"/>
        </w:rPr>
        <w:t>.</w:t>
      </w:r>
    </w:p>
    <w:p w:rsidR="00D12979" w:rsidRPr="000C3FE2" w:rsidRDefault="000E0AC4" w:rsidP="00982A8C">
      <w:pPr>
        <w:spacing w:after="0" w:line="360" w:lineRule="auto"/>
        <w:ind w:firstLine="709"/>
        <w:jc w:val="both"/>
        <w:rPr>
          <w:rFonts w:ascii="Times New Roman" w:hAnsi="Times New Roman" w:cs="Times New Roman"/>
          <w:color w:val="auto"/>
          <w:sz w:val="24"/>
          <w:szCs w:val="24"/>
        </w:rPr>
      </w:pPr>
      <w:r w:rsidRPr="000C3FE2">
        <w:rPr>
          <w:rFonts w:ascii="Times New Roman" w:hAnsi="Times New Roman" w:cs="Times New Roman"/>
          <w:color w:val="auto"/>
          <w:sz w:val="24"/>
          <w:szCs w:val="24"/>
          <w:u w:color="000000"/>
        </w:rPr>
        <w:t xml:space="preserve">потребностей </w:t>
      </w:r>
      <w:r w:rsidR="0013125F">
        <w:rPr>
          <w:rFonts w:ascii="Times New Roman" w:hAnsi="Times New Roman" w:cs="Times New Roman"/>
          <w:color w:val="auto"/>
          <w:sz w:val="24"/>
          <w:szCs w:val="24"/>
          <w:u w:color="000000"/>
        </w:rPr>
        <w:t>на основе рекомендаций ПМПК</w:t>
      </w:r>
      <w:r w:rsidRPr="000C3FE2">
        <w:rPr>
          <w:rFonts w:ascii="Times New Roman" w:hAnsi="Times New Roman" w:cs="Times New Roman"/>
          <w:color w:val="auto"/>
          <w:sz w:val="24"/>
          <w:szCs w:val="24"/>
          <w:u w:color="000000"/>
        </w:rPr>
        <w:t>.</w:t>
      </w:r>
    </w:p>
    <w:p w:rsidR="00590EF9" w:rsidRPr="000C3FE2" w:rsidRDefault="00590EF9" w:rsidP="00590EF9">
      <w:pPr>
        <w:spacing w:after="0" w:line="360" w:lineRule="auto"/>
        <w:ind w:firstLine="709"/>
        <w:jc w:val="both"/>
        <w:rPr>
          <w:rFonts w:ascii="Times New Roman" w:hAnsi="Times New Roman" w:cs="Times New Roman"/>
          <w:b/>
          <w:color w:val="auto"/>
          <w:sz w:val="24"/>
          <w:szCs w:val="24"/>
        </w:rPr>
      </w:pPr>
      <w:r w:rsidRPr="000C3FE2">
        <w:rPr>
          <w:rFonts w:ascii="Times New Roman" w:hAnsi="Times New Roman" w:cs="Times New Roman"/>
          <w:b/>
          <w:color w:val="auto"/>
          <w:sz w:val="24"/>
          <w:szCs w:val="24"/>
        </w:rPr>
        <w:t xml:space="preserve">Нормативно – правовая   база </w:t>
      </w:r>
      <w:r w:rsidR="00996C7C" w:rsidRPr="000C3FE2">
        <w:rPr>
          <w:rFonts w:ascii="Times New Roman" w:hAnsi="Times New Roman" w:cs="Times New Roman"/>
          <w:b/>
          <w:color w:val="auto"/>
          <w:sz w:val="24"/>
          <w:szCs w:val="24"/>
        </w:rPr>
        <w:t xml:space="preserve"> АОП ООО  </w:t>
      </w:r>
    </w:p>
    <w:p w:rsidR="00590EF9" w:rsidRPr="000C3FE2" w:rsidRDefault="00590EF9" w:rsidP="00590EF9">
      <w:pPr>
        <w:spacing w:after="0" w:line="360" w:lineRule="auto"/>
        <w:ind w:firstLine="709"/>
        <w:jc w:val="both"/>
        <w:rPr>
          <w:rFonts w:ascii="Times New Roman" w:hAnsi="Times New Roman" w:cs="Times New Roman"/>
          <w:color w:val="auto"/>
          <w:sz w:val="24"/>
          <w:szCs w:val="24"/>
        </w:rPr>
      </w:pPr>
    </w:p>
    <w:p w:rsidR="00590EF9" w:rsidRPr="000C3FE2" w:rsidRDefault="00590EF9" w:rsidP="00590EF9">
      <w:pPr>
        <w:spacing w:after="0" w:line="360" w:lineRule="auto"/>
        <w:ind w:firstLine="709"/>
        <w:jc w:val="both"/>
        <w:rPr>
          <w:rFonts w:ascii="Times New Roman" w:hAnsi="Times New Roman" w:cs="Times New Roman"/>
          <w:color w:val="auto"/>
          <w:sz w:val="24"/>
          <w:szCs w:val="24"/>
        </w:rPr>
      </w:pPr>
      <w:r w:rsidRPr="000C3FE2">
        <w:rPr>
          <w:rFonts w:ascii="Times New Roman" w:hAnsi="Times New Roman" w:cs="Times New Roman"/>
          <w:color w:val="auto"/>
          <w:sz w:val="24"/>
          <w:szCs w:val="24"/>
        </w:rPr>
        <w:t>1. Федеральный закон Российской Федерации «Об образовании в Российской Федерации» N 273-ФЗ (в ред. Федеральных законов от 07.05.2013 N 99-ФЗ, от 23.07.2013 N 203-ФЗ.</w:t>
      </w:r>
    </w:p>
    <w:p w:rsidR="00590EF9" w:rsidRPr="000C3FE2" w:rsidRDefault="00590EF9" w:rsidP="00996C7C">
      <w:pPr>
        <w:spacing w:after="0" w:line="360" w:lineRule="auto"/>
        <w:ind w:firstLine="709"/>
        <w:jc w:val="both"/>
        <w:rPr>
          <w:rFonts w:ascii="Times New Roman" w:hAnsi="Times New Roman" w:cs="Times New Roman"/>
          <w:color w:val="auto"/>
          <w:sz w:val="24"/>
          <w:szCs w:val="24"/>
        </w:rPr>
      </w:pPr>
      <w:r w:rsidRPr="000C3FE2">
        <w:rPr>
          <w:rFonts w:ascii="Times New Roman" w:hAnsi="Times New Roman" w:cs="Times New Roman"/>
          <w:color w:val="auto"/>
          <w:sz w:val="24"/>
          <w:szCs w:val="24"/>
        </w:rPr>
        <w:t xml:space="preserve">    2. Приказ Министерства образования и науки Российской Федерации от 09 марта 2004 года №1312  «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w:t>
      </w:r>
    </w:p>
    <w:p w:rsidR="00590EF9" w:rsidRPr="000C3FE2" w:rsidRDefault="00590EF9" w:rsidP="00590EF9">
      <w:pPr>
        <w:spacing w:after="0" w:line="360" w:lineRule="auto"/>
        <w:jc w:val="both"/>
        <w:rPr>
          <w:rFonts w:ascii="Times New Roman" w:hAnsi="Times New Roman" w:cs="Times New Roman"/>
          <w:color w:val="auto"/>
          <w:sz w:val="24"/>
          <w:szCs w:val="24"/>
        </w:rPr>
      </w:pPr>
      <w:r w:rsidRPr="000C3FE2">
        <w:rPr>
          <w:rFonts w:ascii="Times New Roman" w:hAnsi="Times New Roman" w:cs="Times New Roman"/>
          <w:color w:val="auto"/>
          <w:sz w:val="24"/>
          <w:szCs w:val="24"/>
        </w:rPr>
        <w:t>3. Постановление Правительства РФ от 1 декабря 2015 года № 1297 «Об утверждении государственной программы Российской Федерации «Доступная среда» на 2011 – 2020 годы.</w:t>
      </w:r>
    </w:p>
    <w:p w:rsidR="00590EF9" w:rsidRPr="000C3FE2" w:rsidRDefault="00590EF9" w:rsidP="00590EF9">
      <w:pPr>
        <w:spacing w:after="0" w:line="360" w:lineRule="auto"/>
        <w:jc w:val="both"/>
        <w:rPr>
          <w:rFonts w:ascii="Times New Roman" w:hAnsi="Times New Roman" w:cs="Times New Roman"/>
          <w:color w:val="auto"/>
          <w:sz w:val="24"/>
          <w:szCs w:val="24"/>
        </w:rPr>
      </w:pPr>
      <w:r w:rsidRPr="000C3FE2">
        <w:rPr>
          <w:rFonts w:ascii="Times New Roman" w:hAnsi="Times New Roman" w:cs="Times New Roman"/>
          <w:color w:val="auto"/>
          <w:sz w:val="24"/>
          <w:szCs w:val="24"/>
        </w:rPr>
        <w:t>4. Постановление Главного государственного санитарного врача Российской Федерации от 10 июля 2015 года №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
    <w:p w:rsidR="00F44D73" w:rsidRPr="007B10B4" w:rsidRDefault="00590EF9" w:rsidP="007B10B4">
      <w:pPr>
        <w:spacing w:after="0" w:line="360" w:lineRule="auto"/>
        <w:jc w:val="both"/>
        <w:rPr>
          <w:rFonts w:ascii="Times New Roman" w:hAnsi="Times New Roman" w:cs="Times New Roman"/>
          <w:b/>
          <w:color w:val="auto"/>
          <w:sz w:val="24"/>
          <w:szCs w:val="24"/>
        </w:rPr>
      </w:pPr>
      <w:r w:rsidRPr="000C3FE2">
        <w:rPr>
          <w:rFonts w:ascii="Times New Roman" w:hAnsi="Times New Roman" w:cs="Times New Roman"/>
          <w:b/>
          <w:color w:val="auto"/>
          <w:sz w:val="24"/>
          <w:szCs w:val="24"/>
        </w:rPr>
        <w:t xml:space="preserve">1.3. Психолого-педагогическая характеристика </w:t>
      </w:r>
      <w:r w:rsidR="00D027C1">
        <w:rPr>
          <w:rFonts w:ascii="Times New Roman" w:hAnsi="Times New Roman" w:cs="Times New Roman"/>
          <w:b/>
          <w:color w:val="auto"/>
          <w:sz w:val="24"/>
          <w:szCs w:val="24"/>
        </w:rPr>
        <w:t>обучающихся с ОВЗ</w:t>
      </w:r>
    </w:p>
    <w:p w:rsidR="008A40D4" w:rsidRPr="000C3FE2" w:rsidRDefault="00D027C1" w:rsidP="00AD0F77">
      <w:pPr>
        <w:spacing w:after="0" w:line="360" w:lineRule="auto"/>
        <w:jc w:val="both"/>
        <w:rPr>
          <w:rFonts w:ascii="Times New Roman" w:hAnsi="Times New Roman" w:cs="Times New Roman"/>
          <w:color w:val="auto"/>
          <w:sz w:val="24"/>
          <w:szCs w:val="24"/>
        </w:rPr>
      </w:pPr>
      <w:r>
        <w:rPr>
          <w:rFonts w:ascii="Times New Roman" w:hAnsi="Times New Roman" w:cs="Times New Roman"/>
          <w:bCs/>
          <w:iCs/>
          <w:color w:val="auto"/>
          <w:sz w:val="24"/>
          <w:szCs w:val="24"/>
        </w:rPr>
        <w:t xml:space="preserve">Обучающиеся </w:t>
      </w:r>
      <w:r w:rsidR="008A40D4" w:rsidRPr="000C3FE2">
        <w:rPr>
          <w:rFonts w:ascii="Times New Roman" w:hAnsi="Times New Roman" w:cs="Times New Roman"/>
          <w:color w:val="auto"/>
          <w:sz w:val="24"/>
          <w:szCs w:val="24"/>
        </w:rPr>
        <w:t xml:space="preserve">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w:t>
      </w:r>
      <w:r w:rsidR="00AD0F77" w:rsidRPr="000C3FE2">
        <w:rPr>
          <w:rFonts w:ascii="Times New Roman" w:hAnsi="Times New Roman" w:cs="Times New Roman"/>
          <w:color w:val="auto"/>
          <w:sz w:val="24"/>
          <w:szCs w:val="24"/>
        </w:rPr>
        <w:t>ости и/или поведения.  В разной степени выраженны</w:t>
      </w:r>
      <w:r w:rsidR="008A40D4" w:rsidRPr="000C3FE2">
        <w:rPr>
          <w:rFonts w:ascii="Times New Roman" w:hAnsi="Times New Roman" w:cs="Times New Roman"/>
          <w:color w:val="auto"/>
          <w:sz w:val="24"/>
          <w:szCs w:val="24"/>
        </w:rPr>
        <w:t xml:space="preserve">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w:t>
      </w:r>
      <w:r w:rsidR="00AD0F77" w:rsidRPr="000C3FE2">
        <w:rPr>
          <w:rFonts w:ascii="Times New Roman" w:hAnsi="Times New Roman" w:cs="Times New Roman"/>
          <w:color w:val="auto"/>
          <w:sz w:val="24"/>
          <w:szCs w:val="24"/>
        </w:rPr>
        <w:t xml:space="preserve"> Достаточно часто </w:t>
      </w:r>
      <w:r w:rsidR="008A40D4" w:rsidRPr="000C3FE2">
        <w:rPr>
          <w:rFonts w:ascii="Times New Roman" w:hAnsi="Times New Roman" w:cs="Times New Roman"/>
          <w:color w:val="auto"/>
          <w:sz w:val="24"/>
          <w:szCs w:val="24"/>
        </w:rPr>
        <w:t xml:space="preserve">отмечаются нарушения речевой и мелкой ручной </w:t>
      </w:r>
      <w:r w:rsidR="008A40D4" w:rsidRPr="000C3FE2">
        <w:rPr>
          <w:rFonts w:ascii="Times New Roman" w:hAnsi="Times New Roman" w:cs="Times New Roman"/>
          <w:color w:val="auto"/>
          <w:sz w:val="24"/>
          <w:szCs w:val="24"/>
        </w:rPr>
        <w:lastRenderedPageBreak/>
        <w:t>моторики, зрительного восприятия и пространственной ориентировки, умственной работоспособности и эмоциональной сферы.</w:t>
      </w:r>
    </w:p>
    <w:p w:rsidR="0029710A" w:rsidRPr="000C3FE2" w:rsidRDefault="0029710A" w:rsidP="0029710A">
      <w:pPr>
        <w:pStyle w:val="14TexstOSNOVA1012"/>
        <w:spacing w:line="360" w:lineRule="auto"/>
        <w:ind w:firstLine="709"/>
        <w:rPr>
          <w:rFonts w:ascii="Times New Roman" w:hAnsi="Times New Roman" w:cs="Times New Roman"/>
          <w:b/>
          <w:caps/>
          <w:color w:val="auto"/>
          <w:sz w:val="24"/>
          <w:szCs w:val="24"/>
          <w:shd w:val="clear" w:color="auto" w:fill="FFFFFF"/>
        </w:rPr>
      </w:pPr>
      <w:r w:rsidRPr="000C3FE2">
        <w:rPr>
          <w:rFonts w:ascii="Times New Roman" w:hAnsi="Times New Roman" w:cs="Times New Roman"/>
          <w:color w:val="auto"/>
          <w:sz w:val="24"/>
          <w:szCs w:val="24"/>
        </w:rPr>
        <w:t>Особые образовательные потребностиопределяют особую логику построения</w:t>
      </w:r>
      <w:r w:rsidR="00DF14DB" w:rsidRPr="000C3FE2">
        <w:rPr>
          <w:rFonts w:ascii="Times New Roman" w:hAnsi="Times New Roman" w:cs="Times New Roman"/>
          <w:color w:val="auto"/>
          <w:sz w:val="24"/>
          <w:szCs w:val="24"/>
        </w:rPr>
        <w:t xml:space="preserve"> учебного процесса,</w:t>
      </w:r>
      <w:r w:rsidRPr="000C3FE2">
        <w:rPr>
          <w:rFonts w:ascii="Times New Roman" w:hAnsi="Times New Roman" w:cs="Times New Roman"/>
          <w:color w:val="auto"/>
          <w:sz w:val="24"/>
          <w:szCs w:val="24"/>
        </w:rPr>
        <w:t xml:space="preserve"> находят своё отражение в структуре и содержании образования.</w:t>
      </w:r>
    </w:p>
    <w:p w:rsidR="0029710A" w:rsidRPr="000C3FE2" w:rsidRDefault="0029710A" w:rsidP="0029710A">
      <w:pPr>
        <w:pStyle w:val="09PodZAG"/>
        <w:widowControl w:val="0"/>
        <w:spacing w:after="0" w:line="360" w:lineRule="auto"/>
        <w:ind w:firstLine="600"/>
        <w:jc w:val="both"/>
        <w:rPr>
          <w:rFonts w:ascii="Times New Roman" w:hAnsi="Times New Roman" w:cs="Times New Roman"/>
          <w:b w:val="0"/>
          <w:caps w:val="0"/>
          <w:color w:val="auto"/>
          <w:sz w:val="24"/>
          <w:szCs w:val="24"/>
          <w:shd w:val="clear" w:color="auto" w:fill="FFFFFF"/>
        </w:rPr>
      </w:pPr>
      <w:r w:rsidRPr="000C3FE2">
        <w:rPr>
          <w:rFonts w:ascii="Times New Roman" w:hAnsi="Times New Roman" w:cs="Times New Roman"/>
          <w:b w:val="0"/>
          <w:caps w:val="0"/>
          <w:color w:val="auto"/>
          <w:sz w:val="24"/>
          <w:szCs w:val="24"/>
          <w:shd w:val="clear" w:color="auto" w:fill="FFFFFF"/>
        </w:rPr>
        <w:t>К общим потребностям относятся</w:t>
      </w:r>
      <w:r w:rsidR="00DF14DB" w:rsidRPr="000C3FE2">
        <w:rPr>
          <w:rFonts w:ascii="Times New Roman" w:hAnsi="Times New Roman" w:cs="Times New Roman"/>
          <w:b w:val="0"/>
          <w:caps w:val="0"/>
          <w:color w:val="auto"/>
          <w:sz w:val="24"/>
          <w:szCs w:val="24"/>
          <w:shd w:val="clear" w:color="auto" w:fill="FFFFFF"/>
        </w:rPr>
        <w:t>относится</w:t>
      </w:r>
      <w:r w:rsidRPr="000C3FE2">
        <w:rPr>
          <w:rFonts w:ascii="Times New Roman" w:hAnsi="Times New Roman" w:cs="Times New Roman"/>
          <w:b w:val="0"/>
          <w:caps w:val="0"/>
          <w:color w:val="auto"/>
          <w:sz w:val="24"/>
          <w:szCs w:val="24"/>
          <w:shd w:val="clear" w:color="auto" w:fill="FFFFFF"/>
        </w:rPr>
        <w:t xml:space="preserve">: </w:t>
      </w:r>
    </w:p>
    <w:p w:rsidR="0029710A" w:rsidRPr="000C3FE2" w:rsidRDefault="00996C7C" w:rsidP="00996C7C">
      <w:pPr>
        <w:pStyle w:val="p4"/>
        <w:spacing w:before="0" w:beforeAutospacing="0" w:after="0" w:afterAutospacing="0" w:line="360" w:lineRule="auto"/>
        <w:ind w:left="709"/>
        <w:jc w:val="both"/>
      </w:pPr>
      <w:r w:rsidRPr="000C3FE2">
        <w:t>-</w:t>
      </w:r>
      <w:r w:rsidR="0029710A" w:rsidRPr="000C3FE2">
        <w:t>получение специальной помощи средствами образования сразу же после выявления первичного нарушения развития;</w:t>
      </w:r>
    </w:p>
    <w:p w:rsidR="0029710A" w:rsidRPr="000C3FE2" w:rsidRDefault="0029710A" w:rsidP="0062648B">
      <w:pPr>
        <w:pStyle w:val="p4"/>
        <w:numPr>
          <w:ilvl w:val="0"/>
          <w:numId w:val="2"/>
        </w:numPr>
        <w:tabs>
          <w:tab w:val="left" w:pos="1021"/>
        </w:tabs>
        <w:spacing w:before="0" w:beforeAutospacing="0" w:after="0" w:afterAutospacing="0" w:line="360" w:lineRule="auto"/>
        <w:ind w:left="0" w:firstLine="709"/>
        <w:jc w:val="both"/>
      </w:pPr>
      <w:r w:rsidRPr="000C3FE2">
        <w:t>выделение пропедевтического периода в образовании, обеспечивающего пр</w:t>
      </w:r>
      <w:r w:rsidR="00514429" w:rsidRPr="000C3FE2">
        <w:t xml:space="preserve">еемственность между </w:t>
      </w:r>
      <w:r w:rsidRPr="000C3FE2">
        <w:t>школьным этапами;</w:t>
      </w:r>
    </w:p>
    <w:p w:rsidR="0029710A" w:rsidRPr="000C3FE2" w:rsidRDefault="00514429" w:rsidP="0062648B">
      <w:pPr>
        <w:pStyle w:val="p4"/>
        <w:numPr>
          <w:ilvl w:val="0"/>
          <w:numId w:val="2"/>
        </w:numPr>
        <w:tabs>
          <w:tab w:val="left" w:pos="1021"/>
        </w:tabs>
        <w:spacing w:before="0" w:beforeAutospacing="0" w:after="0" w:afterAutospacing="0" w:line="360" w:lineRule="auto"/>
        <w:ind w:left="0" w:firstLine="709"/>
        <w:jc w:val="both"/>
      </w:pPr>
      <w:r w:rsidRPr="000C3FE2">
        <w:t xml:space="preserve">получение основного </w:t>
      </w:r>
      <w:r w:rsidR="0029710A" w:rsidRPr="000C3FE2">
        <w:t xml:space="preserve"> общего образования в у</w:t>
      </w:r>
      <w:r w:rsidR="00DF14DB" w:rsidRPr="000C3FE2">
        <w:t>словиях домашнего обучения</w:t>
      </w:r>
      <w:r w:rsidR="0029710A" w:rsidRPr="000C3FE2">
        <w:t>, адекватного образовательным потребностям обучающегося с ОВЗ;</w:t>
      </w:r>
    </w:p>
    <w:p w:rsidR="00FA3C7C" w:rsidRPr="000C3FE2" w:rsidRDefault="0029710A" w:rsidP="0062648B">
      <w:pPr>
        <w:pStyle w:val="p4"/>
        <w:numPr>
          <w:ilvl w:val="0"/>
          <w:numId w:val="2"/>
        </w:numPr>
        <w:tabs>
          <w:tab w:val="left" w:pos="1021"/>
        </w:tabs>
        <w:spacing w:before="0" w:beforeAutospacing="0" w:after="0" w:afterAutospacing="0" w:line="360" w:lineRule="auto"/>
        <w:ind w:left="0" w:firstLine="709"/>
        <w:jc w:val="both"/>
      </w:pPr>
      <w:r w:rsidRPr="000C3FE2">
        <w:t xml:space="preserve">обязательность непрерывности коррекционно-развивающего процесса, реализуемого, как через содержание </w:t>
      </w:r>
      <w:r w:rsidR="00510261" w:rsidRPr="000C3FE2">
        <w:t>предметных</w:t>
      </w:r>
      <w:r w:rsidRPr="000C3FE2">
        <w:t xml:space="preserve"> областей, так и в процессе индивидуальной работы;</w:t>
      </w:r>
    </w:p>
    <w:p w:rsidR="0029710A" w:rsidRPr="000C3FE2" w:rsidRDefault="0029710A" w:rsidP="0029710A">
      <w:pPr>
        <w:pStyle w:val="p4"/>
        <w:spacing w:before="0" w:beforeAutospacing="0" w:after="0" w:afterAutospacing="0" w:line="360" w:lineRule="auto"/>
        <w:ind w:firstLine="709"/>
        <w:jc w:val="both"/>
      </w:pPr>
      <w:r w:rsidRPr="000C3FE2">
        <w:rPr>
          <w:rStyle w:val="s1"/>
        </w:rPr>
        <w:sym w:font="Symbol" w:char="F0B7"/>
      </w:r>
      <w:r w:rsidRPr="000C3FE2">
        <w:rPr>
          <w:rStyle w:val="s1"/>
        </w:rPr>
        <w:t> </w:t>
      </w:r>
      <w:r w:rsidRPr="000C3FE2">
        <w:t>психологическое сопровождение, оптим</w:t>
      </w:r>
      <w:r w:rsidR="00DF14DB" w:rsidRPr="000C3FE2">
        <w:t>изирующее взаимодействие  с педагогами</w:t>
      </w:r>
      <w:r w:rsidRPr="000C3FE2">
        <w:t>; </w:t>
      </w:r>
    </w:p>
    <w:p w:rsidR="0029710A" w:rsidRPr="000C3FE2" w:rsidRDefault="0029710A" w:rsidP="0029710A">
      <w:pPr>
        <w:pStyle w:val="p4"/>
        <w:spacing w:before="0" w:beforeAutospacing="0" w:after="0" w:afterAutospacing="0" w:line="360" w:lineRule="auto"/>
        <w:ind w:firstLine="709"/>
        <w:jc w:val="both"/>
      </w:pPr>
      <w:r w:rsidRPr="000C3FE2">
        <w:rPr>
          <w:rStyle w:val="s1"/>
        </w:rPr>
        <w:sym w:font="Symbol" w:char="F0B7"/>
      </w:r>
      <w:r w:rsidRPr="000C3FE2">
        <w:rPr>
          <w:rStyle w:val="s1"/>
        </w:rPr>
        <w:t> </w:t>
      </w:r>
      <w:r w:rsidRPr="000C3FE2">
        <w:t>психологическое сопровождение, направленное на установление взаимодействия семьи и образовательной организации;</w:t>
      </w:r>
    </w:p>
    <w:p w:rsidR="0029710A" w:rsidRPr="000C3FE2" w:rsidRDefault="0029710A" w:rsidP="0029710A">
      <w:pPr>
        <w:pStyle w:val="p4"/>
        <w:spacing w:before="0" w:beforeAutospacing="0" w:after="0" w:afterAutospacing="0" w:line="360" w:lineRule="auto"/>
        <w:ind w:firstLine="709"/>
        <w:jc w:val="both"/>
      </w:pPr>
      <w:r w:rsidRPr="000C3FE2">
        <w:rPr>
          <w:rStyle w:val="s1"/>
        </w:rPr>
        <w:sym w:font="Symbol" w:char="F0B7"/>
      </w:r>
      <w:r w:rsidRPr="000C3FE2">
        <w:rPr>
          <w:rStyle w:val="s1"/>
        </w:rPr>
        <w:t> </w:t>
      </w:r>
      <w:r w:rsidRPr="000C3FE2">
        <w:t>постепенное расширение образовательного пространства, выходящего за пре</w:t>
      </w:r>
      <w:r w:rsidR="00DF14DB" w:rsidRPr="000C3FE2">
        <w:t>делы домашней  среды</w:t>
      </w:r>
      <w:r w:rsidRPr="000C3FE2">
        <w:t>.</w:t>
      </w:r>
    </w:p>
    <w:p w:rsidR="0029710A" w:rsidRPr="000C3FE2" w:rsidRDefault="0029710A" w:rsidP="0029710A">
      <w:pPr>
        <w:pStyle w:val="p4"/>
        <w:spacing w:before="0" w:beforeAutospacing="0" w:after="0" w:afterAutospacing="0" w:line="360" w:lineRule="auto"/>
        <w:ind w:firstLine="709"/>
        <w:jc w:val="both"/>
      </w:pPr>
      <w:r w:rsidRPr="000C3FE2">
        <w:rPr>
          <w:shd w:val="clear" w:color="auto" w:fill="FFFFFF"/>
        </w:rPr>
        <w:t>Дл</w:t>
      </w:r>
      <w:r w:rsidR="00D027C1">
        <w:rPr>
          <w:shd w:val="clear" w:color="auto" w:fill="FFFFFF"/>
        </w:rPr>
        <w:t xml:space="preserve">я  программы </w:t>
      </w:r>
      <w:r w:rsidR="00514429" w:rsidRPr="000C3FE2">
        <w:rPr>
          <w:shd w:val="clear" w:color="auto" w:fill="FFFFFF"/>
        </w:rPr>
        <w:t xml:space="preserve">  АОП  </w:t>
      </w:r>
      <w:r w:rsidR="00DF14DB" w:rsidRPr="000C3FE2">
        <w:rPr>
          <w:shd w:val="clear" w:color="auto" w:fill="FFFFFF"/>
        </w:rPr>
        <w:t>О</w:t>
      </w:r>
      <w:r w:rsidR="007B10B4">
        <w:rPr>
          <w:shd w:val="clear" w:color="auto" w:fill="FFFFFF"/>
        </w:rPr>
        <w:t xml:space="preserve">ОО </w:t>
      </w:r>
      <w:r w:rsidRPr="000C3FE2">
        <w:rPr>
          <w:shd w:val="clear" w:color="auto" w:fill="FFFFFF"/>
        </w:rPr>
        <w:t>, характерны следующие специфические образовательные потребности:</w:t>
      </w:r>
    </w:p>
    <w:p w:rsidR="00B50597" w:rsidRPr="000C3FE2" w:rsidRDefault="00B50597" w:rsidP="00B50597">
      <w:pPr>
        <w:spacing w:after="0" w:line="360" w:lineRule="auto"/>
        <w:ind w:right="99" w:firstLine="709"/>
        <w:jc w:val="both"/>
        <w:rPr>
          <w:rFonts w:ascii="Times New Roman" w:hAnsi="Times New Roman" w:cs="Times New Roman"/>
          <w:color w:val="auto"/>
          <w:sz w:val="24"/>
          <w:szCs w:val="24"/>
        </w:rPr>
      </w:pPr>
      <w:r w:rsidRPr="000C3FE2">
        <w:rPr>
          <w:rStyle w:val="s1"/>
          <w:rFonts w:ascii="Times New Roman" w:hAnsi="Times New Roman" w:cs="Times New Roman"/>
          <w:color w:val="auto"/>
          <w:sz w:val="24"/>
          <w:szCs w:val="24"/>
        </w:rPr>
        <w:sym w:font="Symbol" w:char="F0B7"/>
      </w:r>
      <w:r w:rsidRPr="000C3FE2">
        <w:rPr>
          <w:rStyle w:val="s1"/>
          <w:rFonts w:ascii="Times New Roman" w:hAnsi="Times New Roman" w:cs="Times New Roman"/>
          <w:color w:val="auto"/>
          <w:sz w:val="24"/>
          <w:szCs w:val="24"/>
        </w:rPr>
        <w:t> </w:t>
      </w:r>
      <w:r w:rsidRPr="000C3FE2">
        <w:rPr>
          <w:rFonts w:ascii="Times New Roman" w:hAnsi="Times New Roman" w:cs="Times New Roman"/>
          <w:color w:val="auto"/>
          <w:sz w:val="24"/>
          <w:szCs w:val="24"/>
        </w:rPr>
        <w:t>адаптация основной общеобразовательной</w:t>
      </w:r>
      <w:r w:rsidR="00514429" w:rsidRPr="000C3FE2">
        <w:rPr>
          <w:rFonts w:ascii="Times New Roman" w:hAnsi="Times New Roman" w:cs="Times New Roman"/>
          <w:color w:val="auto"/>
          <w:sz w:val="24"/>
          <w:szCs w:val="24"/>
        </w:rPr>
        <w:t xml:space="preserve"> программы основного </w:t>
      </w:r>
      <w:r w:rsidRPr="000C3FE2">
        <w:rPr>
          <w:rFonts w:ascii="Times New Roman" w:hAnsi="Times New Roman" w:cs="Times New Roman"/>
          <w:color w:val="auto"/>
          <w:sz w:val="24"/>
          <w:szCs w:val="24"/>
        </w:rPr>
        <w:t xml:space="preserve"> общего образования с учетом необходимости коррекции психофизического развития;</w:t>
      </w:r>
    </w:p>
    <w:p w:rsidR="00033592" w:rsidRPr="000C3FE2" w:rsidRDefault="00033592" w:rsidP="00033592">
      <w:pPr>
        <w:pStyle w:val="p4"/>
        <w:spacing w:before="0" w:beforeAutospacing="0" w:after="0" w:afterAutospacing="0" w:line="360" w:lineRule="auto"/>
        <w:ind w:firstLine="709"/>
        <w:jc w:val="both"/>
      </w:pPr>
      <w:r w:rsidRPr="000C3FE2">
        <w:rPr>
          <w:rStyle w:val="s1"/>
        </w:rPr>
        <w:sym w:font="Symbol" w:char="F0B7"/>
      </w:r>
      <w:r w:rsidRPr="000C3FE2">
        <w:rPr>
          <w:rStyle w:val="s1"/>
        </w:rPr>
        <w:t> </w:t>
      </w:r>
      <w:r w:rsidRPr="000C3FE2">
        <w:t>обеспечение особой пространственной и временной организации образовательной среды с учетом функционального состояния ц</w:t>
      </w:r>
      <w:r w:rsidR="007B10B4">
        <w:t>ентральной нервной системы</w:t>
      </w:r>
      <w:r w:rsidRPr="000C3FE2">
        <w:t xml:space="preserve"> и нейродинамики психиче</w:t>
      </w:r>
      <w:r w:rsidR="007B10B4">
        <w:t>ских процессов обучающихся с НОДА</w:t>
      </w:r>
      <w:r w:rsidRPr="000C3FE2">
        <w:t xml:space="preserve"> (быстрой истощаемости, низкой работоспособности, пониженного общего тонуса и др.);</w:t>
      </w:r>
    </w:p>
    <w:p w:rsidR="00033592" w:rsidRPr="000C3FE2" w:rsidRDefault="00033592" w:rsidP="00033592">
      <w:pPr>
        <w:tabs>
          <w:tab w:val="left" w:pos="0"/>
          <w:tab w:val="right" w:leader="dot" w:pos="9639"/>
        </w:tabs>
        <w:spacing w:after="0" w:line="360" w:lineRule="auto"/>
        <w:ind w:firstLine="709"/>
        <w:jc w:val="both"/>
        <w:rPr>
          <w:rFonts w:ascii="Times New Roman" w:hAnsi="Times New Roman" w:cs="Times New Roman"/>
          <w:color w:val="auto"/>
          <w:sz w:val="24"/>
          <w:szCs w:val="24"/>
        </w:rPr>
      </w:pPr>
      <w:r w:rsidRPr="000C3FE2">
        <w:rPr>
          <w:rStyle w:val="s1"/>
          <w:rFonts w:ascii="Times New Roman" w:hAnsi="Times New Roman" w:cs="Times New Roman"/>
          <w:color w:val="auto"/>
          <w:sz w:val="24"/>
          <w:szCs w:val="24"/>
        </w:rPr>
        <w:sym w:font="Symbol" w:char="F0B7"/>
      </w:r>
      <w:r w:rsidRPr="000C3FE2">
        <w:rPr>
          <w:rStyle w:val="s1"/>
          <w:rFonts w:ascii="Times New Roman" w:hAnsi="Times New Roman" w:cs="Times New Roman"/>
          <w:color w:val="auto"/>
          <w:sz w:val="24"/>
          <w:szCs w:val="24"/>
        </w:rPr>
        <w:t> </w:t>
      </w:r>
      <w:r w:rsidRPr="000C3FE2">
        <w:rPr>
          <w:rFonts w:ascii="Times New Roman" w:hAnsi="Times New Roman" w:cs="Times New Roman"/>
          <w:color w:val="auto"/>
          <w:sz w:val="24"/>
          <w:szCs w:val="24"/>
        </w:rPr>
        <w:t>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психокоррекционной помощи, направленной на компенсацию дефицитов эмоционального развития</w:t>
      </w:r>
      <w:r w:rsidR="007E293D" w:rsidRPr="000C3FE2">
        <w:rPr>
          <w:rFonts w:ascii="Times New Roman" w:hAnsi="Times New Roman" w:cs="Times New Roman"/>
          <w:color w:val="auto"/>
          <w:sz w:val="24"/>
          <w:szCs w:val="24"/>
        </w:rPr>
        <w:t xml:space="preserve">, </w:t>
      </w:r>
      <w:r w:rsidRPr="000C3FE2">
        <w:rPr>
          <w:rFonts w:ascii="Times New Roman" w:hAnsi="Times New Roman" w:cs="Times New Roman"/>
          <w:color w:val="auto"/>
          <w:sz w:val="24"/>
          <w:szCs w:val="24"/>
        </w:rPr>
        <w:t>формирование осознанной саморегуляции познавательной деятельности и поведения;</w:t>
      </w:r>
    </w:p>
    <w:p w:rsidR="00B50597" w:rsidRPr="000C3FE2" w:rsidRDefault="00B50597" w:rsidP="00F13801">
      <w:pPr>
        <w:tabs>
          <w:tab w:val="left" w:pos="0"/>
          <w:tab w:val="right" w:leader="dot" w:pos="9639"/>
        </w:tabs>
        <w:spacing w:after="0" w:line="360" w:lineRule="auto"/>
        <w:ind w:firstLine="709"/>
        <w:jc w:val="both"/>
        <w:rPr>
          <w:rFonts w:ascii="Times New Roman" w:hAnsi="Times New Roman" w:cs="Times New Roman"/>
          <w:color w:val="auto"/>
          <w:sz w:val="24"/>
          <w:szCs w:val="24"/>
        </w:rPr>
      </w:pPr>
      <w:r w:rsidRPr="000C3FE2">
        <w:rPr>
          <w:rStyle w:val="s1"/>
          <w:rFonts w:ascii="Times New Roman" w:hAnsi="Times New Roman" w:cs="Times New Roman"/>
          <w:color w:val="auto"/>
          <w:sz w:val="24"/>
          <w:szCs w:val="24"/>
        </w:rPr>
        <w:lastRenderedPageBreak/>
        <w:sym w:font="Symbol" w:char="F0B7"/>
      </w:r>
      <w:r w:rsidRPr="000C3FE2">
        <w:rPr>
          <w:rStyle w:val="s1"/>
          <w:rFonts w:ascii="Times New Roman" w:hAnsi="Times New Roman" w:cs="Times New Roman"/>
          <w:color w:val="auto"/>
          <w:sz w:val="24"/>
          <w:szCs w:val="24"/>
        </w:rPr>
        <w:t> </w:t>
      </w:r>
      <w:r w:rsidR="00FA3C7C" w:rsidRPr="000C3FE2">
        <w:rPr>
          <w:rFonts w:ascii="Times New Roman" w:hAnsi="Times New Roman" w:cs="Times New Roman"/>
          <w:color w:val="auto"/>
          <w:sz w:val="24"/>
          <w:szCs w:val="24"/>
        </w:rPr>
        <w:t xml:space="preserve">учет актуальных и потенциальных познавательных возможностей, </w:t>
      </w:r>
      <w:r w:rsidR="00033592" w:rsidRPr="000C3FE2">
        <w:rPr>
          <w:rFonts w:ascii="Times New Roman" w:hAnsi="Times New Roman" w:cs="Times New Roman"/>
          <w:color w:val="auto"/>
          <w:sz w:val="24"/>
          <w:szCs w:val="24"/>
        </w:rPr>
        <w:t xml:space="preserve">обеспечение </w:t>
      </w:r>
      <w:r w:rsidRPr="000C3FE2">
        <w:rPr>
          <w:rFonts w:ascii="Times New Roman" w:hAnsi="Times New Roman" w:cs="Times New Roman"/>
          <w:color w:val="auto"/>
          <w:sz w:val="24"/>
          <w:szCs w:val="24"/>
        </w:rPr>
        <w:t>индивидуальн</w:t>
      </w:r>
      <w:r w:rsidR="00033592" w:rsidRPr="000C3FE2">
        <w:rPr>
          <w:rFonts w:ascii="Times New Roman" w:hAnsi="Times New Roman" w:cs="Times New Roman"/>
          <w:color w:val="auto"/>
          <w:sz w:val="24"/>
          <w:szCs w:val="24"/>
        </w:rPr>
        <w:t>ого</w:t>
      </w:r>
      <w:r w:rsidRPr="000C3FE2">
        <w:rPr>
          <w:rFonts w:ascii="Times New Roman" w:hAnsi="Times New Roman" w:cs="Times New Roman"/>
          <w:color w:val="auto"/>
          <w:sz w:val="24"/>
          <w:szCs w:val="24"/>
        </w:rPr>
        <w:t xml:space="preserve"> темп</w:t>
      </w:r>
      <w:r w:rsidR="00033592" w:rsidRPr="000C3FE2">
        <w:rPr>
          <w:rFonts w:ascii="Times New Roman" w:hAnsi="Times New Roman" w:cs="Times New Roman"/>
          <w:color w:val="auto"/>
          <w:sz w:val="24"/>
          <w:szCs w:val="24"/>
        </w:rPr>
        <w:t>а</w:t>
      </w:r>
      <w:r w:rsidRPr="000C3FE2">
        <w:rPr>
          <w:rFonts w:ascii="Times New Roman" w:hAnsi="Times New Roman" w:cs="Times New Roman"/>
          <w:color w:val="auto"/>
          <w:sz w:val="24"/>
          <w:szCs w:val="24"/>
        </w:rPr>
        <w:t xml:space="preserve"> обучения и продвижения в образовательном п</w:t>
      </w:r>
      <w:r w:rsidR="00514429" w:rsidRPr="000C3FE2">
        <w:rPr>
          <w:rFonts w:ascii="Times New Roman" w:hAnsi="Times New Roman" w:cs="Times New Roman"/>
          <w:color w:val="auto"/>
          <w:sz w:val="24"/>
          <w:szCs w:val="24"/>
        </w:rPr>
        <w:t>ространстве для  обучающей</w:t>
      </w:r>
      <w:r w:rsidR="007B10B4">
        <w:rPr>
          <w:rFonts w:ascii="Times New Roman" w:hAnsi="Times New Roman" w:cs="Times New Roman"/>
          <w:color w:val="auto"/>
          <w:sz w:val="24"/>
          <w:szCs w:val="24"/>
        </w:rPr>
        <w:t>ся с НОДА</w:t>
      </w:r>
      <w:r w:rsidRPr="000C3FE2">
        <w:rPr>
          <w:rFonts w:ascii="Times New Roman" w:hAnsi="Times New Roman" w:cs="Times New Roman"/>
          <w:color w:val="auto"/>
          <w:sz w:val="24"/>
          <w:szCs w:val="24"/>
        </w:rPr>
        <w:t>;</w:t>
      </w:r>
    </w:p>
    <w:p w:rsidR="00033592" w:rsidRPr="000C3FE2" w:rsidRDefault="00033592" w:rsidP="00F13801">
      <w:pPr>
        <w:tabs>
          <w:tab w:val="left" w:pos="0"/>
          <w:tab w:val="right" w:leader="dot" w:pos="9639"/>
        </w:tabs>
        <w:spacing w:after="0" w:line="360" w:lineRule="auto"/>
        <w:ind w:firstLine="709"/>
        <w:jc w:val="both"/>
        <w:rPr>
          <w:rStyle w:val="s1"/>
          <w:rFonts w:ascii="Times New Roman" w:hAnsi="Times New Roman" w:cs="Times New Roman"/>
          <w:color w:val="auto"/>
          <w:sz w:val="24"/>
          <w:szCs w:val="24"/>
        </w:rPr>
      </w:pPr>
      <w:r w:rsidRPr="000C3FE2">
        <w:rPr>
          <w:rStyle w:val="s1"/>
          <w:rFonts w:ascii="Times New Roman" w:hAnsi="Times New Roman" w:cs="Times New Roman"/>
          <w:color w:val="auto"/>
          <w:sz w:val="24"/>
          <w:szCs w:val="24"/>
        </w:rPr>
        <w:sym w:font="Symbol" w:char="F0B7"/>
      </w:r>
      <w:r w:rsidRPr="000C3FE2">
        <w:rPr>
          <w:rStyle w:val="s1"/>
          <w:rFonts w:ascii="Times New Roman" w:hAnsi="Times New Roman" w:cs="Times New Roman"/>
          <w:color w:val="auto"/>
          <w:sz w:val="24"/>
          <w:szCs w:val="24"/>
        </w:rPr>
        <w:t> </w:t>
      </w:r>
      <w:r w:rsidRPr="000C3FE2">
        <w:rPr>
          <w:rFonts w:ascii="Times New Roman" w:hAnsi="Times New Roman" w:cs="Times New Roman"/>
          <w:color w:val="auto"/>
          <w:sz w:val="24"/>
          <w:szCs w:val="24"/>
        </w:rPr>
        <w:t>профилактика и коррекция социокультурной и школьной дезадаптации;</w:t>
      </w:r>
    </w:p>
    <w:p w:rsidR="00B50597" w:rsidRPr="000C3FE2" w:rsidRDefault="00B50597" w:rsidP="00F13801">
      <w:pPr>
        <w:tabs>
          <w:tab w:val="left" w:pos="0"/>
          <w:tab w:val="right" w:leader="dot" w:pos="9639"/>
        </w:tabs>
        <w:spacing w:after="0" w:line="360" w:lineRule="auto"/>
        <w:ind w:firstLine="709"/>
        <w:jc w:val="both"/>
        <w:rPr>
          <w:rStyle w:val="s1"/>
          <w:rFonts w:ascii="Times New Roman" w:hAnsi="Times New Roman" w:cs="Times New Roman"/>
          <w:color w:val="auto"/>
          <w:sz w:val="24"/>
          <w:szCs w:val="24"/>
        </w:rPr>
      </w:pPr>
      <w:r w:rsidRPr="000C3FE2">
        <w:rPr>
          <w:rStyle w:val="s1"/>
          <w:rFonts w:ascii="Times New Roman" w:hAnsi="Times New Roman" w:cs="Times New Roman"/>
          <w:color w:val="auto"/>
          <w:sz w:val="24"/>
          <w:szCs w:val="24"/>
        </w:rPr>
        <w:sym w:font="Symbol" w:char="F0B7"/>
      </w:r>
      <w:r w:rsidRPr="000C3FE2">
        <w:rPr>
          <w:rStyle w:val="s1"/>
          <w:rFonts w:ascii="Times New Roman" w:hAnsi="Times New Roman" w:cs="Times New Roman"/>
          <w:color w:val="auto"/>
          <w:sz w:val="24"/>
          <w:szCs w:val="24"/>
        </w:rPr>
        <w:t> </w:t>
      </w:r>
      <w:r w:rsidRPr="000C3FE2">
        <w:rPr>
          <w:rFonts w:ascii="Times New Roman" w:hAnsi="Times New Roman" w:cs="Times New Roman"/>
          <w:color w:val="auto"/>
          <w:sz w:val="24"/>
          <w:szCs w:val="24"/>
        </w:rPr>
        <w:t xml:space="preserve"> постоянный (пошаговый) мониторинг результативности образования и сформированности </w:t>
      </w:r>
      <w:r w:rsidR="00514429" w:rsidRPr="000C3FE2">
        <w:rPr>
          <w:rFonts w:ascii="Times New Roman" w:hAnsi="Times New Roman" w:cs="Times New Roman"/>
          <w:color w:val="auto"/>
          <w:sz w:val="24"/>
          <w:szCs w:val="24"/>
        </w:rPr>
        <w:t>социальной компетенции обучающей</w:t>
      </w:r>
      <w:r w:rsidRPr="000C3FE2">
        <w:rPr>
          <w:rFonts w:ascii="Times New Roman" w:hAnsi="Times New Roman" w:cs="Times New Roman"/>
          <w:color w:val="auto"/>
          <w:sz w:val="24"/>
          <w:szCs w:val="24"/>
        </w:rPr>
        <w:t>ся, уровня и динамики психофизического развития;</w:t>
      </w:r>
    </w:p>
    <w:p w:rsidR="00F13801" w:rsidRPr="000C3FE2" w:rsidRDefault="003A4CCF" w:rsidP="00F13801">
      <w:pPr>
        <w:tabs>
          <w:tab w:val="left" w:pos="0"/>
          <w:tab w:val="right" w:leader="dot" w:pos="9639"/>
        </w:tabs>
        <w:spacing w:after="0" w:line="360" w:lineRule="auto"/>
        <w:ind w:firstLine="709"/>
        <w:jc w:val="both"/>
        <w:rPr>
          <w:rFonts w:ascii="Times New Roman" w:hAnsi="Times New Roman" w:cs="Times New Roman"/>
          <w:color w:val="auto"/>
          <w:sz w:val="24"/>
          <w:szCs w:val="24"/>
        </w:rPr>
      </w:pPr>
      <w:r w:rsidRPr="000C3FE2">
        <w:rPr>
          <w:rStyle w:val="s1"/>
          <w:rFonts w:ascii="Times New Roman" w:hAnsi="Times New Roman" w:cs="Times New Roman"/>
          <w:color w:val="auto"/>
          <w:sz w:val="24"/>
          <w:szCs w:val="24"/>
        </w:rPr>
        <w:sym w:font="Symbol" w:char="F0B7"/>
      </w:r>
      <w:r w:rsidRPr="000C3FE2">
        <w:rPr>
          <w:rStyle w:val="s1"/>
          <w:rFonts w:ascii="Times New Roman" w:hAnsi="Times New Roman" w:cs="Times New Roman"/>
          <w:color w:val="auto"/>
          <w:sz w:val="24"/>
          <w:szCs w:val="24"/>
        </w:rPr>
        <w:t> </w:t>
      </w:r>
      <w:r w:rsidRPr="000C3FE2">
        <w:rPr>
          <w:rFonts w:ascii="Times New Roman" w:hAnsi="Times New Roman" w:cs="Times New Roman"/>
          <w:color w:val="auto"/>
          <w:sz w:val="24"/>
          <w:szCs w:val="24"/>
        </w:rPr>
        <w:t>обеспечение непрерывного контроля за становлением учебно-познав</w:t>
      </w:r>
      <w:r w:rsidR="00514429" w:rsidRPr="000C3FE2">
        <w:rPr>
          <w:rFonts w:ascii="Times New Roman" w:hAnsi="Times New Roman" w:cs="Times New Roman"/>
          <w:color w:val="auto"/>
          <w:sz w:val="24"/>
          <w:szCs w:val="24"/>
        </w:rPr>
        <w:t>ательной деятельности обучающей</w:t>
      </w:r>
      <w:r w:rsidR="007B10B4">
        <w:rPr>
          <w:rFonts w:ascii="Times New Roman" w:hAnsi="Times New Roman" w:cs="Times New Roman"/>
          <w:color w:val="auto"/>
          <w:sz w:val="24"/>
          <w:szCs w:val="24"/>
        </w:rPr>
        <w:t>ся с НОДА</w:t>
      </w:r>
      <w:r w:rsidRPr="000C3FE2">
        <w:rPr>
          <w:rFonts w:ascii="Times New Roman" w:hAnsi="Times New Roman" w:cs="Times New Roman"/>
          <w:color w:val="auto"/>
          <w:sz w:val="24"/>
          <w:szCs w:val="24"/>
        </w:rPr>
        <w:t>, продолжающегося до достижения уровня, позволяющего справляться с учебными заданиями самостоятельно;</w:t>
      </w:r>
    </w:p>
    <w:p w:rsidR="003A4CCF" w:rsidRPr="000C3FE2" w:rsidRDefault="008E79E4" w:rsidP="00F13801">
      <w:pPr>
        <w:tabs>
          <w:tab w:val="left" w:pos="0"/>
          <w:tab w:val="right" w:leader="dot" w:pos="9639"/>
        </w:tabs>
        <w:spacing w:after="0" w:line="360" w:lineRule="auto"/>
        <w:ind w:firstLine="709"/>
        <w:jc w:val="both"/>
        <w:rPr>
          <w:rFonts w:ascii="Times New Roman" w:hAnsi="Times New Roman" w:cs="Times New Roman"/>
          <w:color w:val="auto"/>
          <w:sz w:val="24"/>
          <w:szCs w:val="24"/>
        </w:rPr>
      </w:pPr>
      <w:r w:rsidRPr="000C3FE2">
        <w:rPr>
          <w:rStyle w:val="s1"/>
          <w:rFonts w:ascii="Times New Roman" w:hAnsi="Times New Roman" w:cs="Times New Roman"/>
          <w:color w:val="auto"/>
          <w:sz w:val="24"/>
          <w:szCs w:val="24"/>
        </w:rPr>
        <w:sym w:font="Symbol" w:char="F0B7"/>
      </w:r>
      <w:r w:rsidRPr="000C3FE2">
        <w:rPr>
          <w:rStyle w:val="s1"/>
          <w:rFonts w:ascii="Times New Roman" w:hAnsi="Times New Roman" w:cs="Times New Roman"/>
          <w:color w:val="auto"/>
          <w:sz w:val="24"/>
          <w:szCs w:val="24"/>
        </w:rPr>
        <w:t> </w:t>
      </w:r>
      <w:r w:rsidRPr="000C3FE2">
        <w:rPr>
          <w:rFonts w:ascii="Times New Roman" w:hAnsi="Times New Roman" w:cs="Times New Roman"/>
          <w:color w:val="auto"/>
          <w:sz w:val="24"/>
          <w:szCs w:val="24"/>
        </w:rPr>
        <w:t>постоянное стимулирование познавательной активности, побуждение интереса к себе, окружающему предметному и социальному миру;</w:t>
      </w:r>
    </w:p>
    <w:p w:rsidR="003A4CCF" w:rsidRPr="000C3FE2" w:rsidRDefault="008E79E4" w:rsidP="00F13801">
      <w:pPr>
        <w:tabs>
          <w:tab w:val="left" w:pos="0"/>
          <w:tab w:val="right" w:leader="dot" w:pos="9639"/>
        </w:tabs>
        <w:spacing w:after="0" w:line="360" w:lineRule="auto"/>
        <w:ind w:firstLine="709"/>
        <w:jc w:val="both"/>
        <w:rPr>
          <w:rFonts w:ascii="Times New Roman" w:hAnsi="Times New Roman" w:cs="Times New Roman"/>
          <w:color w:val="auto"/>
          <w:sz w:val="24"/>
          <w:szCs w:val="24"/>
        </w:rPr>
      </w:pPr>
      <w:r w:rsidRPr="000C3FE2">
        <w:rPr>
          <w:rStyle w:val="s1"/>
          <w:rFonts w:ascii="Times New Roman" w:hAnsi="Times New Roman" w:cs="Times New Roman"/>
          <w:color w:val="auto"/>
          <w:sz w:val="24"/>
          <w:szCs w:val="24"/>
        </w:rPr>
        <w:sym w:font="Symbol" w:char="F0B7"/>
      </w:r>
      <w:r w:rsidRPr="000C3FE2">
        <w:rPr>
          <w:rStyle w:val="s1"/>
          <w:rFonts w:ascii="Times New Roman" w:hAnsi="Times New Roman" w:cs="Times New Roman"/>
          <w:color w:val="auto"/>
          <w:sz w:val="24"/>
          <w:szCs w:val="24"/>
        </w:rPr>
        <w:t> </w:t>
      </w:r>
      <w:r w:rsidRPr="000C3FE2">
        <w:rPr>
          <w:rFonts w:ascii="Times New Roman" w:hAnsi="Times New Roman" w:cs="Times New Roman"/>
          <w:color w:val="auto"/>
          <w:sz w:val="24"/>
          <w:szCs w:val="24"/>
        </w:rPr>
        <w:t>постоянная помощь в осмыслении и расширении контекста усваиваемых знаний, в закреплении и совершенствовании освоенных умений;</w:t>
      </w:r>
    </w:p>
    <w:p w:rsidR="008E79E4" w:rsidRPr="000C3FE2" w:rsidRDefault="008E79E4" w:rsidP="00F13801">
      <w:pPr>
        <w:tabs>
          <w:tab w:val="left" w:pos="0"/>
          <w:tab w:val="right" w:leader="dot" w:pos="9639"/>
        </w:tabs>
        <w:spacing w:after="0" w:line="360" w:lineRule="auto"/>
        <w:ind w:firstLine="709"/>
        <w:jc w:val="both"/>
        <w:rPr>
          <w:rFonts w:ascii="Times New Roman" w:hAnsi="Times New Roman" w:cs="Times New Roman"/>
          <w:color w:val="auto"/>
          <w:sz w:val="24"/>
          <w:szCs w:val="24"/>
        </w:rPr>
      </w:pPr>
      <w:r w:rsidRPr="000C3FE2">
        <w:rPr>
          <w:rStyle w:val="s1"/>
          <w:rFonts w:ascii="Times New Roman" w:hAnsi="Times New Roman" w:cs="Times New Roman"/>
          <w:color w:val="auto"/>
          <w:sz w:val="24"/>
          <w:szCs w:val="24"/>
        </w:rPr>
        <w:sym w:font="Symbol" w:char="F0B7"/>
      </w:r>
      <w:r w:rsidRPr="000C3FE2">
        <w:rPr>
          <w:rStyle w:val="s1"/>
          <w:rFonts w:ascii="Times New Roman" w:hAnsi="Times New Roman" w:cs="Times New Roman"/>
          <w:color w:val="auto"/>
          <w:sz w:val="24"/>
          <w:szCs w:val="24"/>
        </w:rPr>
        <w:t> </w:t>
      </w:r>
      <w:r w:rsidRPr="000C3FE2">
        <w:rPr>
          <w:rFonts w:ascii="Times New Roman" w:hAnsi="Times New Roman" w:cs="Times New Roman"/>
          <w:color w:val="auto"/>
          <w:sz w:val="24"/>
          <w:szCs w:val="24"/>
        </w:rPr>
        <w:t>специальное обучение «переносу» сформированных знаний и умений в новые ситуации взаимодействия с действительностью;</w:t>
      </w:r>
    </w:p>
    <w:p w:rsidR="008E79E4" w:rsidRPr="000C3FE2" w:rsidRDefault="008E79E4" w:rsidP="00F13801">
      <w:pPr>
        <w:tabs>
          <w:tab w:val="left" w:pos="0"/>
          <w:tab w:val="right" w:leader="dot" w:pos="9639"/>
        </w:tabs>
        <w:spacing w:after="0" w:line="360" w:lineRule="auto"/>
        <w:ind w:firstLine="709"/>
        <w:jc w:val="both"/>
        <w:rPr>
          <w:rFonts w:ascii="Times New Roman" w:hAnsi="Times New Roman" w:cs="Times New Roman"/>
          <w:color w:val="auto"/>
          <w:sz w:val="24"/>
          <w:szCs w:val="24"/>
        </w:rPr>
      </w:pPr>
      <w:r w:rsidRPr="000C3FE2">
        <w:rPr>
          <w:rStyle w:val="s1"/>
          <w:rFonts w:ascii="Times New Roman" w:hAnsi="Times New Roman" w:cs="Times New Roman"/>
          <w:color w:val="auto"/>
          <w:sz w:val="24"/>
          <w:szCs w:val="24"/>
        </w:rPr>
        <w:sym w:font="Symbol" w:char="F0B7"/>
      </w:r>
      <w:r w:rsidRPr="000C3FE2">
        <w:rPr>
          <w:rStyle w:val="s1"/>
          <w:rFonts w:ascii="Times New Roman" w:hAnsi="Times New Roman" w:cs="Times New Roman"/>
          <w:color w:val="auto"/>
          <w:sz w:val="24"/>
          <w:szCs w:val="24"/>
        </w:rPr>
        <w:t> </w:t>
      </w:r>
      <w:r w:rsidRPr="000C3FE2">
        <w:rPr>
          <w:rFonts w:ascii="Times New Roman" w:hAnsi="Times New Roman" w:cs="Times New Roman"/>
          <w:color w:val="auto"/>
          <w:sz w:val="24"/>
          <w:szCs w:val="24"/>
        </w:rPr>
        <w:t>постоянная актуализация знаний, умений и одобряемых обществом норм поведения;</w:t>
      </w:r>
    </w:p>
    <w:p w:rsidR="00646807" w:rsidRPr="000C3FE2" w:rsidRDefault="008E79E4" w:rsidP="00F13801">
      <w:pPr>
        <w:tabs>
          <w:tab w:val="left" w:pos="0"/>
          <w:tab w:val="right" w:leader="dot" w:pos="9639"/>
        </w:tabs>
        <w:spacing w:after="0" w:line="360" w:lineRule="auto"/>
        <w:ind w:firstLine="709"/>
        <w:jc w:val="both"/>
        <w:rPr>
          <w:rFonts w:ascii="Times New Roman" w:hAnsi="Times New Roman" w:cs="Times New Roman"/>
          <w:color w:val="auto"/>
          <w:sz w:val="24"/>
          <w:szCs w:val="24"/>
        </w:rPr>
      </w:pPr>
      <w:r w:rsidRPr="000C3FE2">
        <w:rPr>
          <w:rStyle w:val="s1"/>
          <w:rFonts w:ascii="Times New Roman" w:hAnsi="Times New Roman" w:cs="Times New Roman"/>
          <w:color w:val="auto"/>
          <w:sz w:val="24"/>
          <w:szCs w:val="24"/>
        </w:rPr>
        <w:sym w:font="Symbol" w:char="F0B7"/>
      </w:r>
      <w:r w:rsidRPr="000C3FE2">
        <w:rPr>
          <w:rStyle w:val="s1"/>
          <w:rFonts w:ascii="Times New Roman" w:hAnsi="Times New Roman" w:cs="Times New Roman"/>
          <w:color w:val="auto"/>
          <w:sz w:val="24"/>
          <w:szCs w:val="24"/>
        </w:rPr>
        <w:t> </w:t>
      </w:r>
      <w:r w:rsidRPr="000C3FE2">
        <w:rPr>
          <w:rFonts w:ascii="Times New Roman" w:hAnsi="Times New Roman" w:cs="Times New Roman"/>
          <w:color w:val="auto"/>
          <w:sz w:val="24"/>
          <w:szCs w:val="24"/>
        </w:rPr>
        <w:t>использование преимущественно позитивных средств стимуляции деятельности и поведения;</w:t>
      </w:r>
    </w:p>
    <w:p w:rsidR="008E79E4" w:rsidRPr="000C3FE2" w:rsidRDefault="008E79E4" w:rsidP="00F13801">
      <w:pPr>
        <w:tabs>
          <w:tab w:val="left" w:pos="0"/>
          <w:tab w:val="right" w:leader="dot" w:pos="9639"/>
        </w:tabs>
        <w:spacing w:after="0" w:line="360" w:lineRule="auto"/>
        <w:ind w:firstLine="709"/>
        <w:jc w:val="both"/>
        <w:rPr>
          <w:rFonts w:ascii="Times New Roman" w:hAnsi="Times New Roman" w:cs="Times New Roman"/>
          <w:color w:val="auto"/>
          <w:sz w:val="24"/>
          <w:szCs w:val="24"/>
        </w:rPr>
      </w:pPr>
      <w:r w:rsidRPr="000C3FE2">
        <w:rPr>
          <w:rStyle w:val="s1"/>
          <w:rFonts w:ascii="Times New Roman" w:hAnsi="Times New Roman" w:cs="Times New Roman"/>
          <w:color w:val="auto"/>
          <w:sz w:val="24"/>
          <w:szCs w:val="24"/>
        </w:rPr>
        <w:sym w:font="Symbol" w:char="F0B7"/>
      </w:r>
      <w:r w:rsidRPr="000C3FE2">
        <w:rPr>
          <w:rStyle w:val="s1"/>
          <w:rFonts w:ascii="Times New Roman" w:hAnsi="Times New Roman" w:cs="Times New Roman"/>
          <w:color w:val="auto"/>
          <w:sz w:val="24"/>
          <w:szCs w:val="24"/>
        </w:rPr>
        <w:t> </w:t>
      </w:r>
      <w:r w:rsidRPr="000C3FE2">
        <w:rPr>
          <w:rFonts w:ascii="Times New Roman" w:hAnsi="Times New Roman" w:cs="Times New Roman"/>
          <w:color w:val="auto"/>
          <w:sz w:val="24"/>
          <w:szCs w:val="24"/>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rsidR="008E79E4" w:rsidRPr="000C3FE2" w:rsidRDefault="008E79E4" w:rsidP="00F13801">
      <w:pPr>
        <w:tabs>
          <w:tab w:val="left" w:pos="0"/>
          <w:tab w:val="right" w:leader="dot" w:pos="9639"/>
        </w:tabs>
        <w:spacing w:after="0" w:line="360" w:lineRule="auto"/>
        <w:ind w:firstLine="709"/>
        <w:jc w:val="both"/>
        <w:rPr>
          <w:rFonts w:ascii="Times New Roman" w:hAnsi="Times New Roman" w:cs="Times New Roman"/>
          <w:color w:val="auto"/>
          <w:sz w:val="24"/>
          <w:szCs w:val="24"/>
        </w:rPr>
      </w:pPr>
      <w:r w:rsidRPr="000C3FE2">
        <w:rPr>
          <w:rStyle w:val="s1"/>
          <w:rFonts w:ascii="Times New Roman" w:hAnsi="Times New Roman" w:cs="Times New Roman"/>
          <w:color w:val="auto"/>
          <w:sz w:val="24"/>
          <w:szCs w:val="24"/>
        </w:rPr>
        <w:sym w:font="Symbol" w:char="F0B7"/>
      </w:r>
      <w:r w:rsidRPr="000C3FE2">
        <w:rPr>
          <w:rStyle w:val="s1"/>
          <w:rFonts w:ascii="Times New Roman" w:hAnsi="Times New Roman" w:cs="Times New Roman"/>
          <w:color w:val="auto"/>
          <w:sz w:val="24"/>
          <w:szCs w:val="24"/>
        </w:rPr>
        <w:t> </w:t>
      </w:r>
      <w:r w:rsidRPr="000C3FE2">
        <w:rPr>
          <w:rFonts w:ascii="Times New Roman" w:hAnsi="Times New Roman" w:cs="Times New Roman"/>
          <w:color w:val="auto"/>
          <w:sz w:val="24"/>
          <w:szCs w:val="24"/>
        </w:rPr>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8E79E4" w:rsidRPr="00DF14DB" w:rsidRDefault="008E79E4" w:rsidP="00F13801">
      <w:pPr>
        <w:tabs>
          <w:tab w:val="left" w:pos="0"/>
          <w:tab w:val="right" w:leader="dot" w:pos="9639"/>
        </w:tabs>
        <w:spacing w:after="0" w:line="360" w:lineRule="auto"/>
        <w:ind w:firstLine="709"/>
        <w:jc w:val="both"/>
        <w:rPr>
          <w:rFonts w:ascii="Times New Roman" w:hAnsi="Times New Roman" w:cs="Times New Roman"/>
          <w:color w:val="auto"/>
          <w:sz w:val="24"/>
          <w:szCs w:val="24"/>
        </w:rPr>
      </w:pPr>
      <w:r w:rsidRPr="00DF14DB">
        <w:rPr>
          <w:rStyle w:val="s1"/>
          <w:rFonts w:ascii="Times New Roman" w:hAnsi="Times New Roman" w:cs="Times New Roman"/>
          <w:color w:val="auto"/>
          <w:sz w:val="24"/>
          <w:szCs w:val="24"/>
        </w:rPr>
        <w:sym w:font="Symbol" w:char="F0B7"/>
      </w:r>
      <w:r w:rsidRPr="00DF14DB">
        <w:rPr>
          <w:rStyle w:val="s1"/>
          <w:rFonts w:ascii="Times New Roman" w:hAnsi="Times New Roman" w:cs="Times New Roman"/>
          <w:color w:val="auto"/>
          <w:sz w:val="24"/>
          <w:szCs w:val="24"/>
        </w:rPr>
        <w:t> </w:t>
      </w:r>
      <w:r w:rsidRPr="00DF14DB">
        <w:rPr>
          <w:rFonts w:ascii="Times New Roman" w:hAnsi="Times New Roman" w:cs="Times New Roman"/>
          <w:color w:val="auto"/>
          <w:sz w:val="24"/>
          <w:szCs w:val="24"/>
        </w:rPr>
        <w:t>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w:t>
      </w:r>
    </w:p>
    <w:p w:rsidR="00996C7C" w:rsidRDefault="00996C7C" w:rsidP="00E22318">
      <w:pPr>
        <w:tabs>
          <w:tab w:val="left" w:pos="0"/>
          <w:tab w:val="right" w:leader="dot" w:pos="9639"/>
        </w:tabs>
        <w:spacing w:before="120" w:after="120" w:line="240" w:lineRule="auto"/>
        <w:jc w:val="center"/>
        <w:outlineLvl w:val="2"/>
        <w:rPr>
          <w:rFonts w:ascii="Times New Roman" w:hAnsi="Times New Roman" w:cs="Times New Roman"/>
          <w:b/>
          <w:color w:val="auto"/>
          <w:sz w:val="24"/>
          <w:szCs w:val="24"/>
        </w:rPr>
      </w:pPr>
      <w:bookmarkStart w:id="2" w:name="_Toc415833116"/>
    </w:p>
    <w:p w:rsidR="00996C7C" w:rsidRDefault="00996C7C" w:rsidP="00E22318">
      <w:pPr>
        <w:tabs>
          <w:tab w:val="left" w:pos="0"/>
          <w:tab w:val="right" w:leader="dot" w:pos="9639"/>
        </w:tabs>
        <w:spacing w:before="120" w:after="120" w:line="240" w:lineRule="auto"/>
        <w:jc w:val="center"/>
        <w:outlineLvl w:val="2"/>
        <w:rPr>
          <w:rFonts w:ascii="Times New Roman" w:hAnsi="Times New Roman" w:cs="Times New Roman"/>
          <w:b/>
          <w:color w:val="auto"/>
          <w:sz w:val="24"/>
          <w:szCs w:val="24"/>
        </w:rPr>
      </w:pPr>
    </w:p>
    <w:p w:rsidR="00996C7C" w:rsidRDefault="00996C7C" w:rsidP="00E22318">
      <w:pPr>
        <w:tabs>
          <w:tab w:val="left" w:pos="0"/>
          <w:tab w:val="right" w:leader="dot" w:pos="9639"/>
        </w:tabs>
        <w:spacing w:before="120" w:after="120" w:line="240" w:lineRule="auto"/>
        <w:jc w:val="center"/>
        <w:outlineLvl w:val="2"/>
        <w:rPr>
          <w:rFonts w:ascii="Times New Roman" w:hAnsi="Times New Roman" w:cs="Times New Roman"/>
          <w:b/>
          <w:color w:val="auto"/>
          <w:sz w:val="24"/>
          <w:szCs w:val="24"/>
        </w:rPr>
      </w:pPr>
    </w:p>
    <w:p w:rsidR="00E8102A" w:rsidRPr="00996C7C" w:rsidRDefault="00996C7C" w:rsidP="00E22318">
      <w:pPr>
        <w:tabs>
          <w:tab w:val="left" w:pos="0"/>
          <w:tab w:val="right" w:leader="dot" w:pos="9639"/>
        </w:tabs>
        <w:spacing w:before="120" w:after="120" w:line="240" w:lineRule="auto"/>
        <w:jc w:val="center"/>
        <w:outlineLvl w:val="2"/>
        <w:rPr>
          <w:rFonts w:ascii="Times New Roman" w:hAnsi="Times New Roman" w:cs="Times New Roman"/>
          <w:b/>
          <w:color w:val="auto"/>
          <w:sz w:val="24"/>
          <w:szCs w:val="24"/>
        </w:rPr>
      </w:pPr>
      <w:r w:rsidRPr="00996C7C">
        <w:rPr>
          <w:rFonts w:ascii="Times New Roman" w:hAnsi="Times New Roman" w:cs="Times New Roman"/>
          <w:b/>
          <w:color w:val="auto"/>
          <w:sz w:val="24"/>
          <w:szCs w:val="24"/>
        </w:rPr>
        <w:t>1.4.</w:t>
      </w:r>
      <w:r w:rsidR="00E8102A" w:rsidRPr="00996C7C">
        <w:rPr>
          <w:rFonts w:ascii="Times New Roman" w:hAnsi="Times New Roman" w:cs="Times New Roman"/>
          <w:b/>
          <w:color w:val="auto"/>
          <w:sz w:val="24"/>
          <w:szCs w:val="24"/>
        </w:rPr>
        <w:t>Планируемы</w:t>
      </w:r>
      <w:r w:rsidR="00D027C1">
        <w:rPr>
          <w:rFonts w:ascii="Times New Roman" w:hAnsi="Times New Roman" w:cs="Times New Roman"/>
          <w:b/>
          <w:color w:val="auto"/>
          <w:sz w:val="24"/>
          <w:szCs w:val="24"/>
        </w:rPr>
        <w:t>е результаты освоения обучающихся</w:t>
      </w:r>
      <w:r w:rsidR="00E8102A" w:rsidRPr="00996C7C">
        <w:rPr>
          <w:rFonts w:ascii="Times New Roman" w:hAnsi="Times New Roman" w:cs="Times New Roman"/>
          <w:b/>
          <w:color w:val="auto"/>
          <w:sz w:val="24"/>
          <w:szCs w:val="24"/>
        </w:rPr>
        <w:t xml:space="preserve"> </w:t>
      </w:r>
      <w:r w:rsidR="00E8102A" w:rsidRPr="00996C7C">
        <w:rPr>
          <w:rFonts w:ascii="Times New Roman" w:hAnsi="Times New Roman" w:cs="Times New Roman"/>
          <w:b/>
          <w:color w:val="auto"/>
          <w:sz w:val="24"/>
          <w:szCs w:val="24"/>
        </w:rPr>
        <w:br/>
        <w:t>с</w:t>
      </w:r>
      <w:r w:rsidR="007B10B4">
        <w:rPr>
          <w:rFonts w:ascii="Times New Roman" w:hAnsi="Times New Roman" w:cs="Times New Roman"/>
          <w:b/>
          <w:color w:val="auto"/>
          <w:sz w:val="24"/>
          <w:szCs w:val="24"/>
        </w:rPr>
        <w:t xml:space="preserve"> нарушением опорно-двигательного аппарата</w:t>
      </w:r>
      <w:r w:rsidR="00E8102A" w:rsidRPr="00996C7C">
        <w:rPr>
          <w:rFonts w:ascii="Times New Roman" w:hAnsi="Times New Roman" w:cs="Times New Roman"/>
          <w:b/>
          <w:color w:val="auto"/>
          <w:sz w:val="24"/>
          <w:szCs w:val="24"/>
        </w:rPr>
        <w:t xml:space="preserve"> адаптированной основной общеобразовательной программы</w:t>
      </w:r>
      <w:r w:rsidR="00514429" w:rsidRPr="00996C7C">
        <w:rPr>
          <w:rFonts w:ascii="Times New Roman" w:hAnsi="Times New Roman" w:cs="Times New Roman"/>
          <w:b/>
          <w:color w:val="auto"/>
          <w:sz w:val="24"/>
          <w:szCs w:val="24"/>
        </w:rPr>
        <w:t xml:space="preserve"> основного </w:t>
      </w:r>
      <w:r w:rsidR="00E8102A" w:rsidRPr="00996C7C">
        <w:rPr>
          <w:rFonts w:ascii="Times New Roman" w:hAnsi="Times New Roman" w:cs="Times New Roman"/>
          <w:b/>
          <w:color w:val="auto"/>
          <w:sz w:val="24"/>
          <w:szCs w:val="24"/>
        </w:rPr>
        <w:t xml:space="preserve"> общего образования</w:t>
      </w:r>
      <w:bookmarkEnd w:id="2"/>
    </w:p>
    <w:p w:rsidR="006E125A" w:rsidRPr="00107939" w:rsidRDefault="006E125A" w:rsidP="005562F0">
      <w:pPr>
        <w:tabs>
          <w:tab w:val="left" w:pos="0"/>
          <w:tab w:val="right" w:leader="dot" w:pos="9639"/>
        </w:tabs>
        <w:spacing w:after="0" w:line="360" w:lineRule="auto"/>
        <w:ind w:firstLine="709"/>
        <w:jc w:val="both"/>
        <w:rPr>
          <w:rFonts w:ascii="Times New Roman" w:eastAsia="Times New Roman" w:hAnsi="Times New Roman" w:cs="Times New Roman"/>
          <w:b/>
          <w:bCs/>
          <w:sz w:val="24"/>
          <w:szCs w:val="24"/>
          <w:u w:val="single"/>
        </w:rPr>
      </w:pPr>
      <w:r w:rsidRPr="00107939">
        <w:rPr>
          <w:rFonts w:ascii="Times New Roman" w:hAnsi="Times New Roman" w:cs="Times New Roman"/>
          <w:b/>
          <w:sz w:val="24"/>
          <w:szCs w:val="24"/>
          <w:u w:val="single"/>
        </w:rPr>
        <w:lastRenderedPageBreak/>
        <w:t xml:space="preserve">Самым общим результатом освоения </w:t>
      </w:r>
      <w:r w:rsidR="00B93BA3" w:rsidRPr="00107939">
        <w:rPr>
          <w:rFonts w:ascii="Times New Roman" w:hAnsi="Times New Roman" w:cs="Times New Roman"/>
          <w:b/>
          <w:sz w:val="24"/>
          <w:szCs w:val="24"/>
          <w:u w:val="single"/>
        </w:rPr>
        <w:t>АО</w:t>
      </w:r>
      <w:r w:rsidR="007B10B4">
        <w:rPr>
          <w:rFonts w:ascii="Times New Roman" w:hAnsi="Times New Roman" w:cs="Times New Roman"/>
          <w:b/>
          <w:sz w:val="24"/>
          <w:szCs w:val="24"/>
          <w:u w:val="single"/>
        </w:rPr>
        <w:t>П ОО обучающихся с НОДА</w:t>
      </w:r>
      <w:r w:rsidRPr="00107939">
        <w:rPr>
          <w:rFonts w:ascii="Times New Roman" w:hAnsi="Times New Roman" w:cs="Times New Roman"/>
          <w:b/>
          <w:sz w:val="24"/>
          <w:szCs w:val="24"/>
          <w:u w:val="single"/>
        </w:rPr>
        <w:t xml:space="preserve"> должно стать полноценное </w:t>
      </w:r>
      <w:r w:rsidR="00B93BA3" w:rsidRPr="00107939">
        <w:rPr>
          <w:rFonts w:ascii="Times New Roman" w:hAnsi="Times New Roman" w:cs="Times New Roman"/>
          <w:b/>
          <w:sz w:val="24"/>
          <w:szCs w:val="24"/>
          <w:u w:val="single"/>
        </w:rPr>
        <w:t>основное</w:t>
      </w:r>
      <w:r w:rsidRPr="00107939">
        <w:rPr>
          <w:rFonts w:ascii="Times New Roman" w:hAnsi="Times New Roman" w:cs="Times New Roman"/>
          <w:b/>
          <w:sz w:val="24"/>
          <w:szCs w:val="24"/>
          <w:u w:val="single"/>
        </w:rPr>
        <w:t xml:space="preserve"> общее образование</w:t>
      </w:r>
      <w:r w:rsidR="00B93BA3" w:rsidRPr="00107939">
        <w:rPr>
          <w:rFonts w:ascii="Times New Roman" w:hAnsi="Times New Roman" w:cs="Times New Roman"/>
          <w:b/>
          <w:sz w:val="24"/>
          <w:szCs w:val="24"/>
          <w:u w:val="single"/>
        </w:rPr>
        <w:t>.</w:t>
      </w:r>
    </w:p>
    <w:p w:rsidR="00E8102A" w:rsidRPr="00107939" w:rsidRDefault="00E8102A" w:rsidP="005562F0">
      <w:pPr>
        <w:tabs>
          <w:tab w:val="left" w:pos="0"/>
          <w:tab w:val="right" w:leader="dot" w:pos="9639"/>
        </w:tabs>
        <w:spacing w:after="0" w:line="360" w:lineRule="auto"/>
        <w:ind w:firstLine="709"/>
        <w:jc w:val="both"/>
        <w:rPr>
          <w:rFonts w:ascii="Times New Roman" w:eastAsia="Times New Roman" w:hAnsi="Times New Roman" w:cs="Times New Roman"/>
          <w:sz w:val="24"/>
          <w:szCs w:val="24"/>
        </w:rPr>
      </w:pPr>
      <w:r w:rsidRPr="00107939">
        <w:rPr>
          <w:rFonts w:ascii="Times New Roman" w:eastAsia="Times New Roman" w:hAnsi="Times New Roman" w:cs="Times New Roman"/>
          <w:bCs/>
          <w:sz w:val="24"/>
          <w:szCs w:val="24"/>
        </w:rPr>
        <w:t>Личностные, метапредметные и предметные результаты</w:t>
      </w:r>
      <w:r w:rsidRPr="00107939">
        <w:rPr>
          <w:rFonts w:ascii="Times New Roman" w:eastAsia="Times New Roman" w:hAnsi="Times New Roman" w:cs="Times New Roman"/>
          <w:sz w:val="24"/>
          <w:szCs w:val="24"/>
        </w:rPr>
        <w:t xml:space="preserve"> освоения </w:t>
      </w:r>
      <w:r w:rsidR="005157DB" w:rsidRPr="00107939">
        <w:rPr>
          <w:rFonts w:ascii="Times New Roman" w:eastAsia="Times New Roman" w:hAnsi="Times New Roman" w:cs="Times New Roman"/>
          <w:sz w:val="24"/>
          <w:szCs w:val="24"/>
        </w:rPr>
        <w:t>обуч</w:t>
      </w:r>
      <w:r w:rsidR="007B10B4">
        <w:rPr>
          <w:rFonts w:ascii="Times New Roman" w:eastAsia="Times New Roman" w:hAnsi="Times New Roman" w:cs="Times New Roman"/>
          <w:sz w:val="24"/>
          <w:szCs w:val="24"/>
        </w:rPr>
        <w:t>ающимися с НОДА</w:t>
      </w:r>
      <w:r w:rsidR="005157DB" w:rsidRPr="00107939">
        <w:rPr>
          <w:rFonts w:ascii="Times New Roman" w:eastAsia="Times New Roman" w:hAnsi="Times New Roman" w:cs="Times New Roman"/>
          <w:sz w:val="24"/>
          <w:szCs w:val="24"/>
        </w:rPr>
        <w:t xml:space="preserve"> </w:t>
      </w:r>
      <w:r w:rsidR="00B93BA3" w:rsidRPr="00107939">
        <w:rPr>
          <w:rFonts w:ascii="Times New Roman" w:eastAsia="Times New Roman" w:hAnsi="Times New Roman" w:cs="Times New Roman"/>
          <w:sz w:val="24"/>
          <w:szCs w:val="24"/>
        </w:rPr>
        <w:t xml:space="preserve">АОП </w:t>
      </w:r>
      <w:r w:rsidR="00042554">
        <w:rPr>
          <w:rFonts w:ascii="Times New Roman" w:eastAsia="Times New Roman" w:hAnsi="Times New Roman" w:cs="Times New Roman"/>
          <w:sz w:val="24"/>
          <w:szCs w:val="24"/>
        </w:rPr>
        <w:t>О</w:t>
      </w:r>
      <w:r w:rsidR="00B93BA3" w:rsidRPr="00107939">
        <w:rPr>
          <w:rFonts w:ascii="Times New Roman" w:eastAsia="Times New Roman" w:hAnsi="Times New Roman" w:cs="Times New Roman"/>
          <w:sz w:val="24"/>
          <w:szCs w:val="24"/>
        </w:rPr>
        <w:t xml:space="preserve">ОО соответствуют ФГОС </w:t>
      </w:r>
      <w:r w:rsidRPr="00107939">
        <w:rPr>
          <w:rFonts w:ascii="Times New Roman" w:eastAsia="Times New Roman" w:hAnsi="Times New Roman" w:cs="Times New Roman"/>
          <w:sz w:val="24"/>
          <w:szCs w:val="24"/>
        </w:rPr>
        <w:t>ОО</w:t>
      </w:r>
      <w:r w:rsidRPr="00107939">
        <w:rPr>
          <w:rStyle w:val="a4"/>
          <w:rFonts w:ascii="Times New Roman" w:hAnsi="Times New Roman" w:cs="Times New Roman"/>
          <w:sz w:val="24"/>
          <w:szCs w:val="24"/>
        </w:rPr>
        <w:footnoteReference w:id="4"/>
      </w:r>
      <w:r w:rsidR="005157DB" w:rsidRPr="00107939">
        <w:rPr>
          <w:rFonts w:ascii="Times New Roman" w:eastAsia="Times New Roman" w:hAnsi="Times New Roman" w:cs="Times New Roman"/>
          <w:sz w:val="24"/>
          <w:szCs w:val="24"/>
        </w:rPr>
        <w:t>.</w:t>
      </w:r>
    </w:p>
    <w:p w:rsidR="00050F96" w:rsidRPr="00107939" w:rsidRDefault="00E22318" w:rsidP="005562F0">
      <w:pPr>
        <w:tabs>
          <w:tab w:val="left" w:pos="0"/>
          <w:tab w:val="right" w:leader="dot" w:pos="9639"/>
        </w:tabs>
        <w:spacing w:after="0" w:line="360" w:lineRule="auto"/>
        <w:ind w:firstLine="709"/>
        <w:jc w:val="both"/>
        <w:rPr>
          <w:rFonts w:ascii="Times New Roman" w:hAnsi="Times New Roman" w:cs="Times New Roman"/>
          <w:sz w:val="24"/>
          <w:szCs w:val="24"/>
        </w:rPr>
      </w:pPr>
      <w:r w:rsidRPr="00107939">
        <w:rPr>
          <w:rFonts w:ascii="Times New Roman" w:hAnsi="Times New Roman" w:cs="Times New Roman"/>
          <w:sz w:val="24"/>
          <w:szCs w:val="24"/>
        </w:rPr>
        <w:t xml:space="preserve">Планируемые результаты освоения обучающимися с </w:t>
      </w:r>
      <w:r w:rsidR="007B10B4">
        <w:rPr>
          <w:rFonts w:ascii="Times New Roman" w:hAnsi="Times New Roman" w:cs="Times New Roman"/>
          <w:sz w:val="24"/>
          <w:szCs w:val="24"/>
        </w:rPr>
        <w:t>НОДА</w:t>
      </w:r>
      <w:r w:rsidR="00B93BA3" w:rsidRPr="00107939">
        <w:rPr>
          <w:rFonts w:ascii="Times New Roman" w:hAnsi="Times New Roman" w:cs="Times New Roman"/>
          <w:color w:val="auto"/>
          <w:sz w:val="24"/>
          <w:szCs w:val="24"/>
        </w:rPr>
        <w:t xml:space="preserve"> АОП </w:t>
      </w:r>
      <w:r w:rsidRPr="00107939">
        <w:rPr>
          <w:rFonts w:ascii="Times New Roman" w:hAnsi="Times New Roman" w:cs="Times New Roman"/>
          <w:color w:val="auto"/>
          <w:sz w:val="24"/>
          <w:szCs w:val="24"/>
        </w:rPr>
        <w:t>ОО</w:t>
      </w:r>
      <w:r w:rsidR="00042554">
        <w:rPr>
          <w:rFonts w:ascii="Times New Roman" w:hAnsi="Times New Roman" w:cs="Times New Roman"/>
          <w:color w:val="auto"/>
          <w:sz w:val="24"/>
          <w:szCs w:val="24"/>
        </w:rPr>
        <w:t>О</w:t>
      </w:r>
      <w:r w:rsidRPr="00107939">
        <w:rPr>
          <w:rFonts w:ascii="Times New Roman" w:hAnsi="Times New Roman" w:cs="Times New Roman"/>
          <w:color w:val="auto"/>
          <w:sz w:val="24"/>
          <w:szCs w:val="24"/>
        </w:rPr>
        <w:t xml:space="preserve"> дополняются </w:t>
      </w:r>
      <w:r w:rsidR="00050F96" w:rsidRPr="00107939">
        <w:rPr>
          <w:rFonts w:ascii="Times New Roman" w:hAnsi="Times New Roman" w:cs="Times New Roman"/>
          <w:color w:val="auto"/>
          <w:sz w:val="24"/>
          <w:szCs w:val="24"/>
        </w:rPr>
        <w:t>результатам</w:t>
      </w:r>
      <w:r w:rsidRPr="00107939">
        <w:rPr>
          <w:rFonts w:ascii="Times New Roman" w:hAnsi="Times New Roman" w:cs="Times New Roman"/>
          <w:color w:val="auto"/>
          <w:sz w:val="24"/>
          <w:szCs w:val="24"/>
        </w:rPr>
        <w:t>и</w:t>
      </w:r>
      <w:r w:rsidR="00050F96" w:rsidRPr="00107939">
        <w:rPr>
          <w:rFonts w:ascii="Times New Roman" w:hAnsi="Times New Roman" w:cs="Times New Roman"/>
          <w:color w:val="auto"/>
          <w:sz w:val="24"/>
          <w:szCs w:val="24"/>
        </w:rPr>
        <w:t xml:space="preserve"> освоения программы коррекционной работы</w:t>
      </w:r>
      <w:r w:rsidRPr="00107939">
        <w:rPr>
          <w:rFonts w:ascii="Times New Roman" w:hAnsi="Times New Roman" w:cs="Times New Roman"/>
          <w:color w:val="auto"/>
          <w:sz w:val="24"/>
          <w:szCs w:val="24"/>
        </w:rPr>
        <w:t>.</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xml:space="preserve">Планируемые результаты освоения основной образовательной программы основного общего образования (далее — планируемые результаты)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основного общего образования (далее — системой оценки), выступая содержательной и критериальной основой для разработки программ учебных предметов, курсов, учебно-методической литературы, с одной стороны, и системы оценки — с другой. </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 соответствии с требованиями Стандарта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данного учебного предмета: личностных,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Фактически личностные, метапредметные и предметные планируемые результаты устанавливают и описывают следующие обобщённые классы учебно-познавательных и учебно-практических задач, предъявляемых учащимся: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1) учебно-познавательные задачи, направленные на формирование и оценку умений и навыков, способствующих освоению систематических знаний, в том числе:</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схем;</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lastRenderedPageBreak/>
        <w:t>— выявлению и анализу существенных и устойчивых связей и отношений между объектами и процессами;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2) учебно-познавательные задачи, направленные на формирование и оценку навыка самостоятельного приобретения, переноса и интеграции знаний как результата использования знако-символических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w:t>
      </w:r>
      <w:r w:rsidRPr="00107939">
        <w:rPr>
          <w:rFonts w:ascii="Times New Roman" w:hAnsi="Times New Roman" w:cs="Times New Roman"/>
          <w:sz w:val="24"/>
          <w:szCs w:val="24"/>
        </w:rPr>
        <w:footnoteReference w:id="5"/>
      </w:r>
      <w:r w:rsidRPr="00107939">
        <w:rPr>
          <w:rFonts w:ascii="Times New Roman" w:hAnsi="Times New Roman" w:cs="Times New Roman"/>
          <w:sz w:val="24"/>
          <w:szCs w:val="24"/>
        </w:rPr>
        <w:t>; требующие от учащихся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 п.;</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3) учебно-практические задачи, направленные на формирование и оценку навыка разрешения проблем/проблемных ситуаций, требующие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4) учебно-практические задачи, направленные на формирование и оценку навыка сотрудничества, требующие совместной работы в парах или группах с распределением ролей/функций и разделением ответственности за конечный результат;</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5) учебно-практические задачи, направленные на формирование и оценку навыка коммуникации,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 и т. п.);</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6) учебно-практические и учебно-познавательные задачи, направленные на формирование и оценку навыка самоорганизации и саморегуляции, наделяющие учащихся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r w:rsidRPr="00107939">
        <w:rPr>
          <w:rFonts w:ascii="Times New Roman" w:hAnsi="Times New Roman" w:cs="Times New Roman"/>
          <w:sz w:val="24"/>
          <w:szCs w:val="24"/>
        </w:rPr>
        <w:footnoteReference w:id="6"/>
      </w:r>
      <w:r w:rsidRPr="00107939">
        <w:rPr>
          <w:rFonts w:ascii="Times New Roman" w:hAnsi="Times New Roman" w:cs="Times New Roman"/>
          <w:sz w:val="24"/>
          <w:szCs w:val="24"/>
        </w:rPr>
        <w:t>;</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xml:space="preserve">7) учебно-практические и учебно-познавательные задачи, направленные на формирование и оценку навыка рефлексии,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w:t>
      </w:r>
      <w:r w:rsidRPr="00107939">
        <w:rPr>
          <w:rFonts w:ascii="Times New Roman" w:hAnsi="Times New Roman" w:cs="Times New Roman"/>
          <w:sz w:val="24"/>
          <w:szCs w:val="24"/>
        </w:rPr>
        <w:lastRenderedPageBreak/>
        <w:t>влияющих на результаты и качество выполнения</w:t>
      </w:r>
      <w:r w:rsidRPr="00107939">
        <w:rPr>
          <w:rFonts w:ascii="Times New Roman" w:hAnsi="Times New Roman" w:cs="Times New Roman"/>
          <w:sz w:val="24"/>
          <w:szCs w:val="24"/>
        </w:rPr>
        <w:footnoteReference w:id="7"/>
      </w:r>
      <w:r w:rsidRPr="00107939">
        <w:rPr>
          <w:rFonts w:ascii="Times New Roman" w:hAnsi="Times New Roman" w:cs="Times New Roman"/>
          <w:sz w:val="24"/>
          <w:szCs w:val="24"/>
        </w:rPr>
        <w:t xml:space="preserve"> задания и/или самостоятельной постановки учебных задач (например, что надо изменить, выполнить по-другому, дополнительно узнать и т. п.);</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8) учебно-практические и учебно-познавательные задачи, направленные на формирование</w:t>
      </w:r>
      <w:r w:rsidRPr="00107939">
        <w:rPr>
          <w:rFonts w:ascii="Times New Roman" w:hAnsi="Times New Roman" w:cs="Times New Roman"/>
          <w:sz w:val="24"/>
          <w:szCs w:val="24"/>
        </w:rPr>
        <w:footnoteReference w:id="8"/>
      </w:r>
      <w:r w:rsidRPr="00107939">
        <w:rPr>
          <w:rFonts w:ascii="Times New Roman" w:hAnsi="Times New Roman" w:cs="Times New Roman"/>
          <w:sz w:val="24"/>
          <w:szCs w:val="24"/>
        </w:rPr>
        <w:t xml:space="preserve"> ценностно-смысловых установок, что требует от обучающихся выражения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9) учебно-практические и учебно-познавательные задачи, направленные на формирование и оценку ИКТ-компетентности обучающихся,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 соответствии с реализуемой ФГОС ООО деятельностной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поощрять продвижения обучающихся, выстраивать индивидуальные траектории движения с учётом зоны ближайшего развития ребёнка.</w:t>
      </w:r>
    </w:p>
    <w:p w:rsidR="00B93BA3" w:rsidRPr="00042554" w:rsidRDefault="00B93BA3" w:rsidP="00B93BA3">
      <w:pPr>
        <w:rPr>
          <w:rFonts w:ascii="Times New Roman" w:hAnsi="Times New Roman" w:cs="Times New Roman"/>
          <w:b/>
          <w:sz w:val="24"/>
          <w:szCs w:val="24"/>
        </w:rPr>
      </w:pPr>
      <w:r w:rsidRPr="00042554">
        <w:rPr>
          <w:rFonts w:ascii="Times New Roman" w:hAnsi="Times New Roman" w:cs="Times New Roman"/>
          <w:b/>
          <w:sz w:val="24"/>
          <w:szCs w:val="24"/>
        </w:rPr>
        <w:t>В структуре планируемых результатов выделяются: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1) Ведущие целевые установки и основные ожидаемые результаты основного общего образования, описывающие основной, сущностный вклад каждой изучаемой программы в развитие личности обучающихся, их способностей</w:t>
      </w:r>
      <w:r w:rsidRPr="00107939">
        <w:rPr>
          <w:rFonts w:ascii="Times New Roman" w:hAnsi="Times New Roman" w:cs="Times New Roman"/>
          <w:sz w:val="24"/>
          <w:szCs w:val="24"/>
        </w:rPr>
        <w:footnoteReference w:id="9"/>
      </w:r>
      <w:r w:rsidRPr="00107939">
        <w:rPr>
          <w:rFonts w:ascii="Times New Roman" w:hAnsi="Times New Roman" w:cs="Times New Roman"/>
          <w:sz w:val="24"/>
          <w:szCs w:val="24"/>
        </w:rPr>
        <w:t xml:space="preserve">. Этот блок результатов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способностей обучающихся средствами различных предметов. Оценка достижения этой группы планируемых результатов ведётся в ходе процедур, допускающих предоставление и </w:t>
      </w:r>
      <w:r w:rsidRPr="00107939">
        <w:rPr>
          <w:rFonts w:ascii="Times New Roman" w:hAnsi="Times New Roman" w:cs="Times New Roman"/>
          <w:sz w:val="24"/>
          <w:szCs w:val="24"/>
        </w:rPr>
        <w:lastRenderedPageBreak/>
        <w:t>использование исключительно неперсонифицированной информации, а полученные результаты характеризуют эффективность деятельности системы образования на федеральном и региональном уровнях.</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2) Планируемые результаты освоения учебных и междисциплинарных программ. Эти результаты приводятся в блоках «Выпускник научится» и «Выпускник получит возможность научиться»</w:t>
      </w:r>
      <w:r w:rsidRPr="00107939">
        <w:rPr>
          <w:rFonts w:ascii="Times New Roman" w:hAnsi="Times New Roman" w:cs="Times New Roman"/>
          <w:sz w:val="24"/>
          <w:szCs w:val="24"/>
        </w:rPr>
        <w:footnoteReference w:id="10"/>
      </w:r>
      <w:r w:rsidRPr="00107939">
        <w:rPr>
          <w:rFonts w:ascii="Times New Roman" w:hAnsi="Times New Roman" w:cs="Times New Roman"/>
          <w:sz w:val="24"/>
          <w:szCs w:val="24"/>
        </w:rPr>
        <w:t xml:space="preserve"> к каждому разделу учебной программы. Они описывают примерный круг учебно-познавательных и учебно-практических задач, который предъявляется обучающимся в ходе изучения каждого раздела программы.</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Планируемые результаты, отнесённые к блоку «Выпускник научится», ориентируют пользователя в том, достижение каких уровней освоения учебных действий с изучаемым опорным учебным материалом ожидается от выпускников. Критериями отбора данных результатов служат их значимость для решения основных задач образования на данной ступени и необходимость для последующего обучения, а также потенциальная возможность их достижения большинством обучающихся — как минимум, на уровне, характеризующем исполнительскую компетентность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в принципе могут быть освоены подавляющим большинством обучающихся при условии специальной целенаправленной работы учителя.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Достижение планируемых результатов, отнесённых к блоку «Выпускник научится», выносится на итоговую оценку, которая может осуществляться как в ходе обучения (с помощью накопленной оценки или портфеля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характеризующем исполнительскую компетентность учащихся, ведётся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xml:space="preserve">В </w:t>
      </w:r>
      <w:r w:rsidRPr="00042554">
        <w:rPr>
          <w:rFonts w:ascii="Times New Roman" w:hAnsi="Times New Roman" w:cs="Times New Roman"/>
          <w:b/>
          <w:sz w:val="24"/>
          <w:szCs w:val="24"/>
        </w:rPr>
        <w:t>блоках «Выпускник получит возможность научиться»</w:t>
      </w:r>
      <w:r w:rsidRPr="00107939">
        <w:rPr>
          <w:rFonts w:ascii="Times New Roman" w:hAnsi="Times New Roman" w:cs="Times New Roman"/>
          <w:sz w:val="24"/>
          <w:szCs w:val="24"/>
        </w:rPr>
        <w:t xml:space="preserve">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 В повседневной практике преподавания эта группа целей не отрабатывается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данной ступени обучения. Оценка достижения этих целей ведётся преимущественно в ходе </w:t>
      </w:r>
      <w:r w:rsidRPr="00107939">
        <w:rPr>
          <w:rFonts w:ascii="Times New Roman" w:hAnsi="Times New Roman" w:cs="Times New Roman"/>
          <w:sz w:val="24"/>
          <w:szCs w:val="24"/>
        </w:rPr>
        <w:lastRenderedPageBreak/>
        <w:t>процедур, допускающих предоставление и использование исключительно неперсонифицированной информации.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Частично 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невыполнение обучающимися заданий, с помощью которых ведётся оценка достижения планируемых результатов данного блока, не является препятствием для перехода на следующую ступень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дифференциации требований к подготовке обучающихся.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На ступени основного общего образования устанавливаются планируемые результаты освоения: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четырёх междисциплинарных учебных программ — «Формирование универсальных учебных действий», «Формирование ИКТ-компетентности обучающихся», «Основы учебно-исследовательской и проектной деятельности» и «Основы смыслового чтения и работа с текстом»;</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учебных программ по всем предметам — «Русский язык», «Литература», «Иностранный язык», «История России. Всеобщая история», «Обществознание», «География», «Математика», «Алгебра», «Геометрия»,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 данном разделе основной образовательной программы приводятся планируемые результаты освоения всех обязательных учебных предметов на ступени основного общего образования.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xml:space="preserve">К компетенции образовательного учреждения относится проектирование и реализация системы достижения планируемых результатов. На основе итоговых планируемых результатов, разработанных на федеральном уровне, образовательное учреждение самостоятельно разрабатывает: 1) систему тематических планируемых результатов освоения учебных программ и 2) программу формирования планируемых результатов освоения междисциплинарных программ. Оба эти документа включаются в образовательную программу образовательного учреждения в виде приложений. Программа формирования планируемых результатов освоения междисциплинарных программ может также являться составной частью разработанных образовательным учреждением общей программы </w:t>
      </w:r>
      <w:r w:rsidRPr="00107939">
        <w:rPr>
          <w:rFonts w:ascii="Times New Roman" w:hAnsi="Times New Roman" w:cs="Times New Roman"/>
          <w:sz w:val="24"/>
          <w:szCs w:val="24"/>
        </w:rPr>
        <w:lastRenderedPageBreak/>
        <w:t>воспитания и развития школьников или отдельных программ формирования универсальных учебных действий, ИКТ-компетентности школьников, основ учебно-исследовательской и проектной деятельности, стратегий смыслового чтения и работы с текстом/работы с информацией.</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Процедуры разработки, согласования и утверждения названных документов регламентируются локальными нормативными актами, разработанными и утверждёнными на уровне региона.</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Рекомендации по разработке:</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1) Система тематических планируемых результатов освоения учебных программ содержит перечни планируемых результатов по всем изучаемым курсам, предметам, учебным модулям с учётом логики развёртывания учебного процесса во временнóй перспективе. Разработка предполагает адаптацию итоговых планируемых результатов освоения учебных программ применительно к выделенным в учебных программах или учебно-методических пособиях этапам учебного процесса. В случае если образовательное учреждение использует учебно-методические комплекты, в которых данная работа выполнена авторами пособий, в образовательной программе даётся ссылка на соответствующие материалы, при условии что образовательным учреждением выполнен анализ и при необходимости коррекция предложенной системы тематических планируемых результатов с учётом специфики целевых установок образовательной программы, особенностей запросов обучающихся и их семей.</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2) Программа формирования планируемых результатов освоения междисциплинарных программ включает описание содержания и организации работы по формированию: универсальных учебных действий; ИКТ-компетентности учащихся; основ учебно-исследовательской и проектной деятельности; стратегий смыслового чтения и работы с информацией. Содержание документа строится с учётом оснащённости образовательного учреждения, возможного вклада каждого педагога, работающего в данной параллели, и отражает логику развёртывания образовательного процесса во временнóй перспективе.</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Разработка документа предполагает адаптацию итоговых планируемых результатов освоения междисциплинарных программ применительно к:</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1) этапам образовательного процесса, выделенным образовательным учреждением  на конец  9 классов;</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2) возможностям различных видов образовательной деятельности и каждого педагога с отражением вклада в формирование этой группы планируемых результатов: отдельных учебных предметов (включая факультативы и предметы, вводимые школой); внеурочной деятельности; системы воспитательной работы; системы психолого-педагогической поддержки; системы дополнительного образования.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1.2.2. Ведущие целевые установки и основные ожидаемые результаты</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xml:space="preserve">В результате изучения всех без исключения предметов основной школы получат дальнейшее развитие личностные, регулятивные, коммуникативные и познавательные универсальные учебные действия, учебная (общая и предметная) и общепользовательская ИКТ-компетентность обучающихся, составляющие психолого-педагогическую и </w:t>
      </w:r>
      <w:r w:rsidRPr="00107939">
        <w:rPr>
          <w:rFonts w:ascii="Times New Roman" w:hAnsi="Times New Roman" w:cs="Times New Roman"/>
          <w:sz w:val="24"/>
          <w:szCs w:val="24"/>
        </w:rPr>
        <w:lastRenderedPageBreak/>
        <w:t>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саморегуляции и рефлексии.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 ходе изучения средствами всех предметов у выпускников будут заложены основы формально-логического мышления, рефлексии, что будет способствовать:</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порождению нового типа познавательных интересов (интереса не только к фактам, но и к закономерностям);</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расширению и переориентации рефлексивной оценки собственных возможностей — за пределы учебной деятельности в сферу самосознания;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формированию способности к целеполаганию, самостоятельной постановке новых учебных задач и проектированию собственной учебной деятельности.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 ходе изучения всех учебных предметов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 ходе планирования и выполнения учебных исследований обучающиеся освоят умение оперировать гипотезами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 результате целенаправленной учебной деятельности, осуществляемой в формах учебного исследования, учебного проекта, в ходе освоения системы научных понятий у выпускников будут заложены:</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потребность вникать в суть изучаемых проблем, ставить вопросы, затрагивающие основы знаний, личный, социальный, исторический жизненный опыт;</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основы критического отношения к знанию, жизненному опыту;</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основы ценностных суждений и оценок;</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lastRenderedPageBreak/>
        <w:t>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Учащиеся усовершенствуют технику чтения и приобретут устойчивый навык осмысленного чтения, получат возможность приобрести навык рефлексивного чтения. Учащиеся овладеют различными видами и типами чтения: ознакомительным, изучающим, просмотровым, поисковым и выборочным; выразительным чтением; коммуникативным чтением вслух и про себя; учебным и самостоятельным чтением. Они овладеют основными стратегиями чтения художественных и других видов текстов и будут способны выбрать стратегию чтения, отвечающую конкретной учебной задаче.</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 сфере развития личностных универсальных учебных действий приоритетное внимание уделяется формированию:</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основ гражданской идентичности личности (включая когнитивный, эмоционально-ценностный и поведенческий компоненты);</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основ социальных компетенций (включая ценностно-смысловые установки и моральные нормы, опыт социальных и межличностных отношений, правосознание);</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готовности и способности к переходу к самообразованию на основе учебно-познавательной мотивации, в том числе готовности к выбору направления профильного образования.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 частности, формированию готовности и способности к выбору направления профильного образования способствуют:</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целенаправленное формирование интереса к изучаемым областям знания и видам деятельности, педагогическая поддержка любознательности и избирательности интересов;</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реализация уровневого подхода как в преподавании (на основе дифференциации требований к освоению учебных программ и достижению планируемых результатов), так и в оценочных процедурах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формирование навыков взаимо- и самооценки, навыков рефлексии на основе использования критериальной системы оценки;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организация системы проб подростками своих возможностей (в том числе предпрофессиональных проб) за счёт использования дополнительных возможностей образовательного процесса, в том числе: факультативов, вводимых образовательным учреждением</w:t>
      </w:r>
      <w:r w:rsidRPr="00107939">
        <w:rPr>
          <w:rFonts w:ascii="Times New Roman" w:hAnsi="Times New Roman" w:cs="Times New Roman"/>
          <w:sz w:val="24"/>
          <w:szCs w:val="24"/>
        </w:rPr>
        <w:footnoteReference w:id="11"/>
      </w:r>
      <w:r w:rsidRPr="00107939">
        <w:rPr>
          <w:rFonts w:ascii="Times New Roman" w:hAnsi="Times New Roman" w:cs="Times New Roman"/>
          <w:sz w:val="24"/>
          <w:szCs w:val="24"/>
        </w:rPr>
        <w:t xml:space="preserve">; программы формирования ИКТ-компетентности школьников; программы </w:t>
      </w:r>
      <w:r w:rsidRPr="00107939">
        <w:rPr>
          <w:rFonts w:ascii="Times New Roman" w:hAnsi="Times New Roman" w:cs="Times New Roman"/>
          <w:sz w:val="24"/>
          <w:szCs w:val="24"/>
        </w:rPr>
        <w:lastRenderedPageBreak/>
        <w:t>учебно-исследовательской и проектной деятельности; программы внеурочной деятельности; программы профессиональной ориентации; программы экологического образования; программы дополнительного образования, иных возможностей образовательного учреждения;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целенаправленное формирование в курсе технологии представлений о рынке труда и требованиях, предъявляемых различными массовыми востребованными профессиями к подготовке и личным качествам будущего труженика;</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приобретение практического опыта пробного проектирования жизненной и профессиональной карьеры на основе соотнесения своих интересов, склонностей, личностных качеств, уровня подготовки с требованиями профессиональной деятельности.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 сфере развития регулятивных универсальных учебных действий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Ведущим способом решения этой задачи является формирование способности к проектированию.</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 сфере развития коммуникативных универсальных учебных действий приоритетное внимание уделяется: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формированию действий по организации и планированию учебного сотрудничества с учителем и сверстниками,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xml:space="preserve">• практическому освоению умений, составляющих основу коммуникативной компетентности: ставить и решать многообразные коммуникативные задачи;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 </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развитию речевой деятельности,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B93BA3" w:rsidRPr="00107939" w:rsidRDefault="00B93BA3" w:rsidP="00B93BA3">
      <w:pPr>
        <w:rPr>
          <w:rFonts w:ascii="Times New Roman" w:hAnsi="Times New Roman" w:cs="Times New Roman"/>
          <w:sz w:val="24"/>
          <w:szCs w:val="24"/>
        </w:rPr>
      </w:pPr>
      <w:r w:rsidRPr="00042554">
        <w:rPr>
          <w:rFonts w:ascii="Times New Roman" w:hAnsi="Times New Roman" w:cs="Times New Roman"/>
          <w:b/>
          <w:sz w:val="24"/>
          <w:szCs w:val="24"/>
        </w:rPr>
        <w:t>В</w:t>
      </w:r>
      <w:r w:rsidR="007B10B4">
        <w:rPr>
          <w:rFonts w:ascii="Times New Roman" w:hAnsi="Times New Roman" w:cs="Times New Roman"/>
          <w:b/>
          <w:sz w:val="24"/>
          <w:szCs w:val="24"/>
        </w:rPr>
        <w:t xml:space="preserve"> </w:t>
      </w:r>
      <w:r w:rsidRPr="00042554">
        <w:rPr>
          <w:rFonts w:ascii="Times New Roman" w:hAnsi="Times New Roman" w:cs="Times New Roman"/>
          <w:b/>
          <w:sz w:val="24"/>
          <w:szCs w:val="24"/>
        </w:rPr>
        <w:t>сфере развития познавательных универсальных учебных действий приоритетное внимание уделяется: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практическому освоению обучающимися основ проектно-исследовательской деятельности;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развитию стратегий смыслового чтения и работе с информацией;</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lastRenderedPageBreak/>
        <w:t>• практическому освоению методов познания, используемых в различных областях знания и сферах культуры, соответствующего им инструментария и понятийного аппарата, регулярному обращению в учебном процессе к использованию общеучебных умений, знаково-символических средств, широкого спектра логических действий и операций.</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При изучении учебных предметов обучающиеся усовершенствуют приобретённые на первой ступени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заполнять и дополнять таблицы, схемы, диаграммы, тексты.</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Обучающиеся усовершенствуют навык поиска информации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B93BA3" w:rsidRPr="00042554" w:rsidRDefault="00B93BA3" w:rsidP="00B93BA3">
      <w:pPr>
        <w:rPr>
          <w:rFonts w:ascii="Times New Roman" w:hAnsi="Times New Roman" w:cs="Times New Roman"/>
          <w:b/>
          <w:sz w:val="24"/>
          <w:szCs w:val="24"/>
        </w:rPr>
      </w:pPr>
      <w:r w:rsidRPr="00042554">
        <w:rPr>
          <w:rFonts w:ascii="Times New Roman" w:hAnsi="Times New Roman" w:cs="Times New Roman"/>
          <w:b/>
          <w:sz w:val="24"/>
          <w:szCs w:val="24"/>
        </w:rPr>
        <w:t>1.2.3. Планируемые результаты освоения учебных и междисциплинарных программ</w:t>
      </w:r>
    </w:p>
    <w:p w:rsidR="00B93BA3" w:rsidRPr="00042554" w:rsidRDefault="00B93BA3" w:rsidP="00B93BA3">
      <w:pPr>
        <w:rPr>
          <w:rFonts w:ascii="Times New Roman" w:hAnsi="Times New Roman" w:cs="Times New Roman"/>
          <w:b/>
          <w:sz w:val="24"/>
          <w:szCs w:val="24"/>
        </w:rPr>
      </w:pPr>
      <w:r w:rsidRPr="00042554">
        <w:rPr>
          <w:rFonts w:ascii="Times New Roman" w:hAnsi="Times New Roman" w:cs="Times New Roman"/>
          <w:b/>
          <w:sz w:val="24"/>
          <w:szCs w:val="24"/>
        </w:rPr>
        <w:t>1.2.3.1. Формирование универсальных учебных действий</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Личностные универсальные учебные действия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lastRenderedPageBreak/>
        <w:t>В рамках когнитивного компонента будут сформированы:</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знание о своей этнической принадлежности, освоение национальных ценностей, традиций, культуры, знание о народах и этнических группах России;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освоение общекультурного наследия России и общемирового культурного наследия;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ориентация в системе моральных норм и ценностей и их иерархизация, понимание конвенционального характера морали;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 рамках ценностного и эмоционального компонентов будут сформированы:</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гражданский патриотизм, любовь к Родине, чувство гордости за свою страну;</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уважение к истории, культурным и историческим памятникам;</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эмоционально положительное принятие своей этнической идентичности;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уважение к другим народам России и мира и принятие их, межэтническая толерантность, готовность к равноправному сотрудничеству;</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уважение к ценностям семьи, любовь к природе, признание ценности здоровья, своего и других людей, оптимизм в восприятии мира;</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потребность в самовыражении и самореализации, социальном признании;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lastRenderedPageBreak/>
        <w:t>В рамках деятельностного (поведенческого) компонента будут сформированы:</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готовность и способность к выполнению норм и требований школьной жизни, прав и обязанностей ученика;</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умение вести диалог на основе равноправных отношений и взаимного уважения и принятия; умение конструктивно разрешать конфликты;</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готовность и способность к выполнению моральных норм в отношении взрослых и сверстников в школе, дома, во внеучебных видах деятельности;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потребность в участии в общественной жизни ближайшего социального окружения, общественно полезной деятельности;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умение строить жизненные планы с учётом конкретных социально-исторических, политических и экономических условий;</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устойчивый познавательный интерес и становление смыслообразующей функции познавательного мотива;</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готовность к выбору профильного образования.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Выпускник получит возможность для формирования: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выраженной устойчивой учебно-познавательной мотивации и интереса к учению;</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готовности к самообразованию и самовоспитанию;</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адекватной позитивной самооценки и Я-концепции;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компетентности в реализации основ гражданской идентичности в поступках и деятельности;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эмпатии как осознанного понимания и сопереживания чувствам других, выражающейся в поступках, направленных на помощь и обеспечение благополучия.</w:t>
      </w:r>
    </w:p>
    <w:p w:rsidR="00B93BA3" w:rsidRPr="00042554" w:rsidRDefault="00B93BA3" w:rsidP="00B93BA3">
      <w:pPr>
        <w:rPr>
          <w:rFonts w:ascii="Times New Roman" w:hAnsi="Times New Roman" w:cs="Times New Roman"/>
          <w:b/>
          <w:sz w:val="24"/>
          <w:szCs w:val="24"/>
        </w:rPr>
      </w:pPr>
      <w:r w:rsidRPr="00042554">
        <w:rPr>
          <w:rFonts w:ascii="Times New Roman" w:hAnsi="Times New Roman" w:cs="Times New Roman"/>
          <w:b/>
          <w:sz w:val="24"/>
          <w:szCs w:val="24"/>
        </w:rPr>
        <w:t>Регулятивные универсальные учебные действия</w:t>
      </w:r>
    </w:p>
    <w:p w:rsidR="00B93BA3" w:rsidRPr="00042554" w:rsidRDefault="00B93BA3" w:rsidP="00B93BA3">
      <w:pPr>
        <w:rPr>
          <w:rFonts w:ascii="Times New Roman" w:hAnsi="Times New Roman" w:cs="Times New Roman"/>
          <w:b/>
          <w:sz w:val="24"/>
          <w:szCs w:val="24"/>
        </w:rPr>
      </w:pPr>
      <w:r w:rsidRPr="00042554">
        <w:rPr>
          <w:rFonts w:ascii="Times New Roman" w:hAnsi="Times New Roman" w:cs="Times New Roman"/>
          <w:b/>
          <w:sz w:val="24"/>
          <w:szCs w:val="24"/>
        </w:rPr>
        <w:t>Выпускник научится: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целеполаганию, включая постановку новых целей, преобразование практической задачи в познавательную;</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самостоятельно анализировать условия достижения цели на основе учёта выделенных учителем ориентиров действия в новом учебном материале;</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lastRenderedPageBreak/>
        <w:t>• планировать пути достижения целей;</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xml:space="preserve">• устанавливать целевые приоритеты; </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уметь самостоятельно контролировать своё время и управлять им;</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принимать решения в проблемной ситуации на основе переговоров;</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основам прогнозирования как предвидения будущих событий и развития процесса.</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Выпускник получит возможность научиться: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самостоятельно ставить новые учебные цели и задачи;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построению жизненных планов во временно2й перспективе;</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xml:space="preserve">• при планировании достижения целей самостоятельно, полно и адекватно учитывать условия и средства их достижения; </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выделять альтернативные способы достижения цели и выбирать наиболее эффективный способ;</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осуществлять познавательную рефлексию в отношении действий по решению учебных и познавательных задач;</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адекватно оценивать объективную трудность как меру фактического или предполагаемого расхода ресурсов на решение задачи;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адекватно оценивать свои возможности достижения цели определённой сложности в различных сферах самостоятельной деятельности;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основам саморегуляции эмоциональных состояний;</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прилагать волевые усилия и преодолевать трудности и препятствия на пути достижения целей.</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Коммуникативные универсальные учебные действия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Выпускник научится: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учитывать разные мнения и стремиться к координации различных позиций в сотрудничестве;</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lastRenderedPageBreak/>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устанавливать и сравнивать разные точки зрения, прежде чем принимать решения и делать выбор;</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аргументировать свою точку зрения, спорить и отстаивать свою позицию не враждебным для оппонентов образом;</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задавать вопросы, необходимые для организации собственной деятельности и сотрудничества с партнёром;</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осуществлять взаимный контроль и оказывать в сотрудничестве необходимую взаимопомощь;</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адекватно использовать речь для планирования и регуляции своей деятельности;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осуществлять контроль, коррекцию, оценку действий партнёра, уметь убеждать;</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основам коммуникативной рефлексии;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использовать адекватные языковые средства для отображения своих чувств, мыслей, мотивов и потребностей;</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Выпускник получит возможность научиться: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учитывать и координировать отличные от собственной позиции других людей в сотрудничестве;</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учитывать разные мнения и интересы и обосновывать собственную позицию;</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понимать относительность мнений и подходов к решению проблемы;</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lastRenderedPageBreak/>
        <w:t>• брать на себя инициативу в организации совместного действия (деловое лидерство);</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xml:space="preserve">• оказывать поддержку и содействие тем, от кого зависит достижение цели в совместной деятельности; </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осуществлять коммуникативную рефлексию как осознание оснований собственных действий и действий партнёра;</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xml:space="preserve">• 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B93BA3" w:rsidRPr="00042554" w:rsidRDefault="00B93BA3" w:rsidP="00B93BA3">
      <w:pPr>
        <w:rPr>
          <w:rFonts w:ascii="Times New Roman" w:hAnsi="Times New Roman" w:cs="Times New Roman"/>
          <w:b/>
          <w:sz w:val="24"/>
          <w:szCs w:val="24"/>
        </w:rPr>
      </w:pPr>
      <w:r w:rsidRPr="00042554">
        <w:rPr>
          <w:rFonts w:ascii="Times New Roman" w:hAnsi="Times New Roman" w:cs="Times New Roman"/>
          <w:b/>
          <w:sz w:val="24"/>
          <w:szCs w:val="24"/>
        </w:rPr>
        <w:t>Познавательные универсальные учебные действия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Выпускник научится: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основам реализации проектно-исследовательской деятельности;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проводить наблюдение и эксперимент под руководством учителя;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осуществлять расширенный поиск информации с использованием ресурсов библиотек и Интернета;</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создавать и преобразовывать модели и схемы для решения задач;</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осуществлять выбор наиболее эффективных способов решения задач в зависимости от конкретных условий;</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давать определение понятиям;</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устанавливать причинно-следственные связи;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осуществлять логическую операцию установления родовидовых отношений, ограничение понятия;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lastRenderedPageBreak/>
        <w:t>•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осуществлять сравнение, сериацию и классификацию, самостоятельно выбирая основания и критерии для указанных логических операций;</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строить классификацию на основе дихотомического деления (на основе отрицания);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строить логическое рассуждение, включающее установление причинно-следственных связей;</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объяснять явления, процессы, связи и отношения, выявляемые в ходе исследования;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основам ознакомительного, изучающего, усваивающего и поискового чтения;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Выпускник получит возможность научиться: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основам рефлексивного чтения;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ставить проблему, аргументировать её актуальность;</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самостоятельно проводить исследование на основе применения методов наблюдения и эксперимента;</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выдвигать гипотезы о связях и закономерностях событий, процессов, объектов;</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организовывать исследование с целью проверки гипотез;</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делать умозаключения (индуктивное и по аналогии) и выводы на основе аргументации.</w:t>
      </w:r>
    </w:p>
    <w:p w:rsidR="00B93BA3" w:rsidRPr="00042554" w:rsidRDefault="00B93BA3" w:rsidP="00B93BA3">
      <w:pPr>
        <w:rPr>
          <w:rFonts w:ascii="Times New Roman" w:hAnsi="Times New Roman" w:cs="Times New Roman"/>
          <w:b/>
          <w:sz w:val="24"/>
          <w:szCs w:val="24"/>
        </w:rPr>
      </w:pPr>
      <w:r w:rsidRPr="00042554">
        <w:rPr>
          <w:rFonts w:ascii="Times New Roman" w:hAnsi="Times New Roman" w:cs="Times New Roman"/>
          <w:b/>
          <w:sz w:val="24"/>
          <w:szCs w:val="24"/>
        </w:rPr>
        <w:t>1.2.3.2. Формирование ИКТ-компетентности обучающихся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Обращение с устройствами ИКТ</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Выпускник научится: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подключать устройства ИКТ к электрическим и информационным сетям, использовать аккумуляторы;</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lastRenderedPageBreak/>
        <w:t>• осуществлять информационное подключение к локальной сети и глобальной сети Интернет;</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выводить информацию на бумагу, правильно обращаться с расходными материалами;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Выпускник получит возможность научиться: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осознавать и использовать в практической деятельности основные психологические особенности восприятия информации человеком.</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Примечание: результаты достигаются преимущественно в рамках предметов «Технология», «Информатика», а также во внеурочной и внешкольной деятельности.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Фиксация изображений и звуков</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Выпускник научится: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выбирать технические средства ИКТ для фиксации изображений и звуков в соответствии с поставленной целью;</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осуществлять видеосъёмку и проводить монтаж отснятого материала с использованием возможностей специальных компьютерных инструментов.</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Выпускник получит возможность научиться: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различать творческую и техническую фиксацию звуков и изображений;</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использовать возможности ИКТ в творческой деятельности, связанной с искусством;</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осуществлять трёхмерное сканирование.</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lastRenderedPageBreak/>
        <w:t>Примечание: результаты достигаются преимущественно в рамках предметов «Искусство», «Русский язык», «Иностранный язык», «Физическая культура», «Естествознание», а также во внеурочной деятельности.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Создание письменных сообщений</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Выпускник научится: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создавать текст на русском языке с использованием слепого десятипальцевого клавиатурного письма;</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сканировать текст и осуществлять распознавание сканированного текста;</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осуществлять редактирование и структурирование текста в соответствии с его смыслом средствами текстового редактора;</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использовать средства орфографического и синтаксического контроля русского текста и текста на иностранном языке.</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Выпускник получит возможность научиться: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создавать текст на иностранном языке с использованием слепого десятипальцевого клавиатурного письма;</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использовать компьютерные инструменты, упрощающие расшифровку аудиозаписей.</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Примечание: результаты достигаются преимущественно в рамках предметов «Русский язык», «Иностранный язык», «Литература», «История».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Создание графических объектов</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Выпускник научится: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создавать различные геометрические объекты с использованием возможностей специальных компьютерных инструментов;</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создавать специализированные карты и диаграммы: географические, хронологические;</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Выпускник получит возможность научиться: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создавать мультипликационные фильмы;</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создавать виртуальные модели трёхмерных объектов.</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lastRenderedPageBreak/>
        <w:t>Примечание: результаты достигаются преимущественно в рамках предметов «Технология», «Обществознание», «География», «История», «Математика».</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Создание музыкальных и звуковых сообщений</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Выпускник научится: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использовать звуковые и музыкальные редакторы;</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использовать клавишные и кинестетические синтезаторы;</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использовать программы звукозаписи и микрофоны.</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Выпускник получит возможность научиться: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использовать музыкальные редакторы, клавишные и кинетические синтезаторы для решения творческих задач.</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Примечание: результаты достигаются преимущественно в рамках предмета «Искусство», а также во внеурочной деятельности.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Выпускник научится: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организовывать сообщения в виде линейного или включающего ссылки представления для самостоятельного просмотра через браузер;</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xml:space="preserve">• проводить деконструкцию сообщений, выделение в них структуры, элементов и фрагментов; </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использовать при восприятии сообщений внутренние и внешние ссылки;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формулировать вопросы к сообщению, создавать краткое описание сообщения; цитировать фрагменты сообщения;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избирательно относиться к информации в окружающем информационном пространстве, отказываться от потребления ненужной информации.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Выпускник получит возможность научиться: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проектировать дизайн сообщений в соответствии с задачами и средствами доставки;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Примечание: результаты достигаются преимущественно в рамках предметов «Технология», «Литература», «Русски</w:t>
      </w:r>
      <w:r w:rsidR="007B10B4">
        <w:rPr>
          <w:rFonts w:ascii="Times New Roman" w:hAnsi="Times New Roman" w:cs="Times New Roman"/>
          <w:sz w:val="24"/>
          <w:szCs w:val="24"/>
        </w:rPr>
        <w:t>й язык», «Иностранный язык»</w:t>
      </w:r>
      <w:r w:rsidRPr="00107939">
        <w:rPr>
          <w:rFonts w:ascii="Times New Roman" w:hAnsi="Times New Roman" w:cs="Times New Roman"/>
          <w:sz w:val="24"/>
          <w:szCs w:val="24"/>
        </w:rPr>
        <w:t>, могут достигаться при изучении и других предметов.</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lastRenderedPageBreak/>
        <w:t>Коммуникация и социальное взаимодействие</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Выпускник научится: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выступать с аудио</w:t>
      </w:r>
      <w:r w:rsidR="007B10B4">
        <w:rPr>
          <w:rFonts w:ascii="Times New Roman" w:hAnsi="Times New Roman" w:cs="Times New Roman"/>
          <w:sz w:val="24"/>
          <w:szCs w:val="24"/>
        </w:rPr>
        <w:t xml:space="preserve"> </w:t>
      </w:r>
      <w:r w:rsidRPr="00107939">
        <w:rPr>
          <w:rFonts w:ascii="Times New Roman" w:hAnsi="Times New Roman" w:cs="Times New Roman"/>
          <w:sz w:val="24"/>
          <w:szCs w:val="24"/>
        </w:rPr>
        <w:t>видео</w:t>
      </w:r>
      <w:r w:rsidR="007B10B4">
        <w:rPr>
          <w:rFonts w:ascii="Times New Roman" w:hAnsi="Times New Roman" w:cs="Times New Roman"/>
          <w:sz w:val="24"/>
          <w:szCs w:val="24"/>
        </w:rPr>
        <w:t xml:space="preserve"> </w:t>
      </w:r>
      <w:r w:rsidRPr="00107939">
        <w:rPr>
          <w:rFonts w:ascii="Times New Roman" w:hAnsi="Times New Roman" w:cs="Times New Roman"/>
          <w:sz w:val="24"/>
          <w:szCs w:val="24"/>
        </w:rPr>
        <w:t>поддержкой, включая выступление перед дистанционной аудиторией;</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участвовать в обсуждении (аудио</w:t>
      </w:r>
      <w:r w:rsidR="007B10B4">
        <w:rPr>
          <w:rFonts w:ascii="Times New Roman" w:hAnsi="Times New Roman" w:cs="Times New Roman"/>
          <w:sz w:val="24"/>
          <w:szCs w:val="24"/>
        </w:rPr>
        <w:t xml:space="preserve"> </w:t>
      </w:r>
      <w:r w:rsidRPr="00107939">
        <w:rPr>
          <w:rFonts w:ascii="Times New Roman" w:hAnsi="Times New Roman" w:cs="Times New Roman"/>
          <w:sz w:val="24"/>
          <w:szCs w:val="24"/>
        </w:rPr>
        <w:t>видео</w:t>
      </w:r>
      <w:r w:rsidR="007B10B4">
        <w:rPr>
          <w:rFonts w:ascii="Times New Roman" w:hAnsi="Times New Roman" w:cs="Times New Roman"/>
          <w:sz w:val="24"/>
          <w:szCs w:val="24"/>
        </w:rPr>
        <w:t xml:space="preserve"> </w:t>
      </w:r>
      <w:r w:rsidRPr="00107939">
        <w:rPr>
          <w:rFonts w:ascii="Times New Roman" w:hAnsi="Times New Roman" w:cs="Times New Roman"/>
          <w:sz w:val="24"/>
          <w:szCs w:val="24"/>
        </w:rPr>
        <w:t>форум, текстовый форум) с использованием возможностей Интернета;</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использовать возможности электронной почты для информационного обмена;</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вести личный дневник (блог) с использованием возможностей Интернета;</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соблюдать нормы информационной культуры, этики и права; с уважением относиться к частной информации и информационным правам других людей.</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Выпускник получит возможность научиться: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взаимодействовать в социальных сетях, работать в группе над сообщением (вики);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участвовать в форумах в социальных образовательных сетях;</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взаимодействовать с партнёрами с использованием возможностей Интернета (игровое и театральное взаимодействие).</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Примечание: результаты достигаются в рамках всех предметов, а также во внеурочной деятельности.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xml:space="preserve">Поиск и организация хранения информации </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Выпускник научится: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использовать приёмы поиска информации на персональном компьютере, в информационной среде учреждения и в образовательном пространстве;</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использовать различные библиотечные, в том числе электронные, каталоги для поиска необходимых книг;</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искать информацию в различных базах данных, создавать и заполнять базы данных, в частности использовать различные определители;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Выпускник получит возможность научиться: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создавать и заполнять различные определители;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lastRenderedPageBreak/>
        <w:t xml:space="preserve">• использовать различные приёмы поиска информации в Интернете в ходе учебной деятельности. </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Примечание: результаты достигаются преимущественно в рамках предметов «История», «Литература», «Технология», «Информатика» и других предметов.</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Анализ информации, математическая обработка данных в исследовании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Выпускник научится: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вводить результаты измерений и другие цифровые данные для их обработки, в том числе статистической и визуализации;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xml:space="preserve">• строить математические модели; </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проводить эксперименты и исследования в виртуальных лабораториях по естественным наукам, математике и информатике.</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Выпускник получит возможность научиться: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анализировать результаты своей деятельности и затрачиваемых ресурсов.</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Примечание: результаты достигаются преимущественно в рамках естественных наук, предметов «Обществознание», «Математика».</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Моделирование, проектирование и управление</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Выпускник научится: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моделировать с использованием виртуальных конструкторов;</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конструировать и моделировать с использованием материальных конструкторов с компьютерным управлением и обратной связью;</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моделировать с использованием средств программирования;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проектировать и организовывать свою индивидуальную и групповую деятельность, организовывать своё время с использованием ИКТ.</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Выпускник получит возможность научиться: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проектировать виртуальные и реальные объекты и процессы, использовать системы автоматизированного проектирования.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Примечание: результаты достигаются преимущественно в рамках естественных наук, предметов «Технология», «Математика», «Информатика», «Обществознание».</w:t>
      </w:r>
    </w:p>
    <w:p w:rsidR="00B93BA3" w:rsidRPr="00042554" w:rsidRDefault="00B93BA3" w:rsidP="00B93BA3">
      <w:pPr>
        <w:rPr>
          <w:rFonts w:ascii="Times New Roman" w:hAnsi="Times New Roman" w:cs="Times New Roman"/>
          <w:b/>
          <w:sz w:val="24"/>
          <w:szCs w:val="24"/>
        </w:rPr>
      </w:pPr>
      <w:r w:rsidRPr="00042554">
        <w:rPr>
          <w:rFonts w:ascii="Times New Roman" w:hAnsi="Times New Roman" w:cs="Times New Roman"/>
          <w:b/>
          <w:sz w:val="24"/>
          <w:szCs w:val="24"/>
        </w:rPr>
        <w:t>1.2.3.4. Стратегии смыслового чтения и работа с текстом</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lastRenderedPageBreak/>
        <w:t>Работа с текстом: поиск информации и понимание прочитанного</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Выпускник научится: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ориентироваться в содержании текста и понимать его целостный смысл:</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определять главную тему, общую цель или назначение текста;</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выбирать из текста или придумать заголовок, соответствующий содержанию и общему смыслу текста;</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формулировать тезис, выражающий общий смысл текста;</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предвосхищать содержание предметного плана текста по заголовку и с опорой на предыдущий опыт;</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объяснять порядок частей/инструкций, содержащихся в тексте;</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решать учебно-познавательные и учебно-практические задачи, требующие полного и критического понимания текста:</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определять назначение разных видов текстов;</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ставить перед собой цель чтения, направляя внимание на полезную в данный момент информацию;</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различать темы и подтемы специального текста;</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выделять не только главную, но и избыточную информацию;</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прогнозировать последовательность изложения идей текста;</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сопоставлять разные точки зрения и разные источники информации по заданной теме;</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выполнять смысловое свёртывание выделенных фактов и мыслей;</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формировать на основе текста систему аргументов (доводов) для обоснования определённой позиции;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понимать душевное состояние персонажей текста, сопереживать им.</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Выпускник получит возможность научиться: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lastRenderedPageBreak/>
        <w:t>• анализировать изменения своего эмоционального состояния в процессе чтения, получения и переработки полученной информации и её осмысления.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Работа с текстом: преобразование и интерпретация информации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Выпускник научится: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интерпретировать текст:</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сравнивать и противопоставлять заключённую в тексте информацию разного характера;</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обнаруживать в тексте доводы в подтверждение выдвинутых тезисов;</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делать выводы из сформулированных посылок;</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выводить заключение о намерении автора или главной мысли текста.</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Выпускник получит возможность научиться: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Работа с текстом: оценка информации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Выпускник научится: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откликаться на содержание текста:</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связывать информацию, обнаруженную в тексте, со знаниями из других источников;</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оценивать утверждения, сделанные в тексте, исходя из своих представлений о мире;</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находить доводы в защиту своей точки зрения;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откликаться на форму текста: оценивать не только содержание текста, но и его форму, а в целом — мастерство его исполнения;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в процессе работы с одним или несколькими источниками выявлять содержащуюся в них противоречивую, конфликтную информацию;</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lastRenderedPageBreak/>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Выпускник получит возможность научиться: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критически относиться к рекламной информации;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находить способы проверки противоречивой информации;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определять достоверную информацию в случае наличия противоречивой или конфликтной ситуации.</w:t>
      </w:r>
    </w:p>
    <w:p w:rsidR="00B93BA3" w:rsidRPr="00107939" w:rsidRDefault="00B93BA3" w:rsidP="00B93BA3">
      <w:pPr>
        <w:rPr>
          <w:rFonts w:ascii="Times New Roman" w:hAnsi="Times New Roman" w:cs="Times New Roman"/>
          <w:sz w:val="24"/>
          <w:szCs w:val="24"/>
        </w:rPr>
      </w:pP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1.2.3.5. Русский язык</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Речь и речевое общение</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Выпускник научится: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использовать различные виды монолога (повествование, описание, рассуждение; сочетание разных видов монолога) в различных ситуациях общения;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использовать различные виды диалога в ситуациях формального и неформального, межличностного и межкультурного общения;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соблюдать нормы речевого поведения в типичных ситуациях общения;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предупреждать коммуникативные неудачи в процессе речевого общения.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Выпускник получит возможность научиться: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выступать перед аудиторией с небольшим докладом; публично представлять проект, реферат; публично защищать свою позицию;</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участвовать в коллективном обсуждении проблем, аргументировать собственную позицию, доказывать её, убеждать;</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понимать основные причины коммуникативных неудач и объяснять их.</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Речевая деятельность</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Аудирование</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Выпускник научится: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lastRenderedPageBreak/>
        <w:t>• различным видам аудирования (с полным пониманием аудиотекста, с пониманием основного содержания, с выборочным извлечением информации); передавать содержание аудиотекста в соответствии с заданной коммуникативной задачей в устной форме;</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информацию, комментировать её в устной форме;</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(подробного, выборочного, сжатого).</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Выпускник получит возможность научиться: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понимать явную и скрытую (подтекстовую) информацию публицистического текста (в том числе в СМИ), анализировать и комментировать её в устной форме.</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Чтение</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Выпускник научится: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передавать схематически представленную информацию в виде связного текста;</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использовать приёмы работы с учебной книгой, справочниками и другими информационными источниками, включая СМИ и ресурсы Интернета;</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Выпускник получит возможность научиться: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Говорение</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lastRenderedPageBreak/>
        <w:t>Выпускник научится: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обсуждать и чётко формулировать цели, план совместной групповой учебной деятельности, распределение частей работы;</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Выпускник получит возможность научиться: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выступать перед аудиторией с докладом; публично защищать проект, реферат;</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участвовать в дискуссии на учебно-научные темы, соблюдая нормы учебно-научного общения;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анализировать и оценивать речевые высказывания с точки зрения их успешности в достижении прогнозируемого результата.</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xml:space="preserve">Письмо </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Выпускник научится: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излагать содержание прослушанного или прочитанного текста (подробно, сжато, выборочно) в форме ученического изложения, а также тезисов, плана;</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Выпускник получит возможность научиться: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lastRenderedPageBreak/>
        <w:t>• писать рецензии, рефераты;</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составлять аннотации, тезисы выступления, конспекты;</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писать резюме, деловые письма, объявления с учётом внеязыковых требований, предъявляемых к ним, и в соответствии со спецификой употребления языковых средств.</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Текст</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Выпускник научится: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осуществлять информационную переработку текста, передавая его содержание в виде плана (простого, сложного), тезисов, схемы, таблицы и т. п.;</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создавать и редактировать собственные тексты различных типов речи, стилей, жанров с учётом требований к построению связного текста.</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Выпускник получит возможность научиться: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Функциональные разновидности языка</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Выпускник научится: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lastRenderedPageBreak/>
        <w:t>•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исправлять речевые недостатки, редактировать текст;</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выступать перед аудиторией сверстников с небольшими информационными сообщениями, сообщением и небольшим докладом на учебно-научную тему.</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Выпускник получит возможность научиться: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различать и анализировать тексты разговорного характера, научные, публицистические, официально-деловые, тексты художественной литературы с точки зрения специфики использования в них лексических, морфологических, синтаксических средств;</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выступать перед аудиторией сверстников с небольшой протокольно-этикетной, развлекательной, убеждающей речью.</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Общие сведения о языке</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Выпускник научится: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оценивать использование основных изобразительных средств языка.</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Выпускник получит возможность научиться: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характеризовать вклад выдающихся лингвистов в развитие русистики.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Фонетика и орфоэпия. Графика</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Выпускник научится: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проводить фонетический анализ слова;</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lastRenderedPageBreak/>
        <w:t>• соблюдать основные орфоэпические правила современного русского литературного языка;</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извлекать необходимую информацию из орфоэпических словарей и справочников; использовать её в различных видах деятельности.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Выпускник получит возможность научиться: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опознавать основные выразительные средства фонетики (звукопись);</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выразительно читать прозаические и поэтические тексты;</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извлекать необходимую информацию из мультимедийных орфоэпических словарей и справочников; использовать её в различных видах деятельности.</w:t>
      </w:r>
    </w:p>
    <w:p w:rsidR="00B93BA3" w:rsidRPr="00107939" w:rsidRDefault="00B93BA3" w:rsidP="00B93BA3">
      <w:pPr>
        <w:rPr>
          <w:rFonts w:ascii="Times New Roman" w:hAnsi="Times New Roman" w:cs="Times New Roman"/>
          <w:sz w:val="24"/>
          <w:szCs w:val="24"/>
        </w:rPr>
      </w:pP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Морфемика и словообразование</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Выпускник научится: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делить слова на морфемы на основе смыслового, грамматического и словообразовательного анализа слова;</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различать изученные способы словообразования;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анализировать и самостоятельно составлять словообразовательные пары и словообразовательные цепочки слов;</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Выпускник получит возможность научиться: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характеризовать словообразовательные цепочки и словообразователь-ные гнёзда, устанавливая смысловую и структурную связь однокоренных слов;</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опознавать основные выразительные средства словообразования в художественной речи и оценивать их;</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извлекать необходимую информацию из морфемных, словообразовательных и этимологических словарей и справочников, в том числе мультимедийных;</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использовать этимологическую справку для объяснения правописания и лексического значения слова.</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Лексикология и фразеология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Выпускник научится: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lastRenderedPageBreak/>
        <w:t>• группировать слова по тематическим группам;</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подбирать к словам синонимы, антонимы;</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опознавать фразеологические обороты;</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соблюдать лексические нормы в устных и письменных высказываниях;</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использовать лексическую синонимию как средство исправления неоправданного повтора в речи и как средство связи предложений в тексте;</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опознавать основные виды тропов, построенных на переносном значении слова (метафора, эпитет, олицетворение);</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Выпускник получит возможность научиться: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объяснять общие принципы классификации словарного состава русского языка;</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аргументировать различие лексического и грамматического значений слова;</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опознавать омонимы разных видов;</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оценивать собственную и чужую речь с точки зрения точного, уместного и выразительного словоупотребления;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средств в текстах научного и официально-делового стилей речи;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мультимедийных; использовать эту информацию в различных видах деятельности.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Морфология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Выпускник научится: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опознавать самостоятельные (знаменательные) части речи и их формы, служебные части речи;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анализировать слово с точки зрения его принадлежности к той или иной части речи;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употреблять формы слов различных частей речи в соответствии с нормами современного русского литературного языка;</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применять морфологические знания и умения в практике правописания, в различных видах анализа;</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lastRenderedPageBreak/>
        <w:t>• распознавать явления грамматической омонимии, существенные для решения орфографических и пунктуационных задач.</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Выпускник получит возможность научиться: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анализировать синонимические средства морфологии;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различать грамматические омонимы;</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 стилей речи;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извлекать необходимую информацию из словарей грамматических трудностей, в том числе мультимедийных; использовать эту информацию в различных видах деятельности.</w:t>
      </w:r>
    </w:p>
    <w:p w:rsidR="00B93BA3" w:rsidRPr="00107939" w:rsidRDefault="00B93BA3" w:rsidP="00B93BA3">
      <w:pPr>
        <w:rPr>
          <w:rFonts w:ascii="Times New Roman" w:hAnsi="Times New Roman" w:cs="Times New Roman"/>
          <w:sz w:val="24"/>
          <w:szCs w:val="24"/>
        </w:rPr>
      </w:pP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Синтаксис</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Выпускник научится: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опознавать основные единицы синтаксиса (словосочетание, предложение) и их виды;</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употреблять синтаксические единицы в соответствии с нормами современного русского литературного языка;</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использовать разнообразные синонимические синтаксические конструкции в собственной речевой практике;</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применять синтаксические знания и умения в практике правописания, в различных видах анализа.</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Выпускник получит возможность научиться: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анализировать синонимические средства синтаксиса;</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Правописание: орфография и пунктуация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Выпускник научится: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соблюдать орфографические и пунктуационные нормы в процессе письма (в объёме содержания курса);</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lastRenderedPageBreak/>
        <w:t>• объяснять выбор написания в устной форме (рассуждение) и письменной форме (с помощью графических символов);</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обнаруживать и исправлять орфографические и пунктуационные ошибки;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извлекать необходимую информацию из орфографических словарей и справочников; использовать её в процессе письма.</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Выпускник получит возможность научиться: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демонстрировать роль орфографии и пунктуации в передаче смысловой стороны речи;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Язык и культура</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Выпускник научится: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приводить примеры, которые доказывают, что изучение языка позволяет лучше узнать историю и культуру страны;</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уместно использовать правила русского речевого этикета в учебной деятельности и повседневной жизни.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Выпускник получит возможность научиться: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характеризовать на отдельных примерах взаимосвязь языка, культуры и истории народа — носителя языка;</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анализировать и сравнивать русский речевой этикет с речевым этикетом отдельных народов России и мира.</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1.2.3.6. Литература</w:t>
      </w:r>
      <w:r w:rsidRPr="00107939">
        <w:rPr>
          <w:rFonts w:ascii="Times New Roman" w:hAnsi="Times New Roman" w:cs="Times New Roman"/>
          <w:sz w:val="24"/>
          <w:szCs w:val="24"/>
        </w:rPr>
        <w:footnoteReference w:id="12"/>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Устное народное творчество</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Выпускник научится: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xml:space="preserve">•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w:t>
      </w:r>
      <w:r w:rsidRPr="00107939">
        <w:rPr>
          <w:rFonts w:ascii="Times New Roman" w:hAnsi="Times New Roman" w:cs="Times New Roman"/>
          <w:sz w:val="24"/>
          <w:szCs w:val="24"/>
        </w:rPr>
        <w:lastRenderedPageBreak/>
        <w:t>сопоставлять фольклорную сказку и её интерпретацию средствами других искусств (иллюстрация, мультипликация, художественный фильм);</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целенаправленно использовать малые фольклорные жанры в своих устных и письменных высказываниях;</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определять с помощью пословицы жизненную/вымышленную ситуацию;</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выразительно читать сказки и былины, соблюдая соответствующий интонационный рисунок устного рассказывания;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видеть необычное в обычном, устанавливать неочевидные связи между предметами, явлениями, действиями, отгадывая или сочиняя загадку.</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Выпускник получит возможность научиться: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рассказывать о самостоятельно прочитанной сказке, былине, обосновывая свой выбор;</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сочинять сказку (в том числе и по пословице), былину и/или придумывать сюжетные линии;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сравнивая произведения героического эпоса разных народов (былину и сагу, былину и сказание), определять черты национального характера;</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Древнерусская литература. Русская литература XVIII в. Русская литература XIX—XX вв. Литература народов России. Зарубежная литература</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lastRenderedPageBreak/>
        <w:t>Выпускник научится: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воспринимать художественный текст как произведение искусства, послание автора читателю, современнику и потомку;</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определять для себя актуальную и перспективную цели чтения художественной литературы; выбирать произведения для самостоятельного чтения;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определять актуальность произведений для читателей разных поколений и вступать в диалог с другими читателями;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анализировать и истолковывать произведения разной жанровой природы, аргументированно формулируя своё отношение к прочитанному;</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создавать собственный текст аналитического и интерпретирующего характера в различных форматах;</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сопоставлять произведение словесного искусства и его воплощение в других искусствах;</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работать с разными источниками информации и владеть основными способами её обработки и презентации.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Выпускник получит возможность научиться: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выбирать путь анализа произведения, адекватный жанрово-родовой природе художественного текста;</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дифференцировать элементы поэтики художественного текста, видеть их художественную и смысловую функцию;</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сопоставлять «чужие» тексты интерпретирующего характера, аргументированно оценивать их;</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оценивать интерпретацию художественного текста, созданную средствами других искусств;</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создавать собственную интерпретацию изученного текста средствами других искусств;</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lastRenderedPageBreak/>
        <w:t>1.2.3.7. Иностранный язык ( английский язык).</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Коммуникативные умения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Говорение. Диалогическая речь</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xml:space="preserve">Выпускник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 </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Выпускник получит возможность научиться брать и давать интервью.</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Говорение. Монологическая речь</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Выпускник научится: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описывать события с опорой на зрительную наглядность и/или вербальные опоры (ключевые слова, план, вопросы);</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xml:space="preserve">• давать краткую характеристику реальных людей и литературных персонажей; </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передавать основное содержание прочитанного текста с опорой или без опоры на текст/ключевые слова/план/вопросы.</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Выпускник получит возможность научиться: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делать сообщение на заданную тему на основе прочитанного;</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комментировать факты из прочитанного/прослушанного текста, аргументировать своё отношение к прочитанному/прослушанному;</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кратко высказываться без предварительной подготовки на заданную тему в соответствии с предложенной ситуацией общения;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кратко излагать результаты выполненной проектной работы.</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Аудирование</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Выпускник научится: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xml:space="preserve">• 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Выпускник получит возможность научиться: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lastRenderedPageBreak/>
        <w:t>• выделять основную мысль в воспринимаемом на слух тексте;</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отделять в тексте, воспринимаемом на слух, главные факты от второстепенных;</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использовать контекстуальную или языковую догадку при восприятии на слух текстов, содержащих незнакомые слова;</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игнорировать незнакомые языковые явления, несущественные для понимания основного содержания воспринимаемого на слух текста.</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Чтение</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Выпускник научится: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читать и понимать основное содержание несложных аутентичных текстов, содержащих некоторое количество неизученных языковых явлений;</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Выпускник получит возможность научиться: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читать и полностью понимать несложные аутентичные тексты, построенные в основном на изученном языковом материале;</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догадываться о значении незнакомых слов по сходству с русским/родным языком, по словообразовательным элементам, по контексту;</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игнорировать в процессе чтения незнакомые слова, не мешающие понимать основное содержание текста;</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пользоваться сносками и лингвострановедческим справочником.</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Письменная речь</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Выпускник научится: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заполнять анкеты и формуляры в соответствии с нормами, принятыми в стране изучаемого языка;</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писать личное письмо в ответ на письмо-стимул с употреблением формул речевого этикета, принятых в стране изучаемого языка.</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Выпускник получит возможность научиться: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xml:space="preserve">• делать краткие выписки из текста с целью их использования в собственных устных высказываниях; </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составлять план/тезисы устного или письменного сообщения;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кратко излагать в письменном виде результаты своей проектной деятельности;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lastRenderedPageBreak/>
        <w:t xml:space="preserve">• писать небольшие письменные высказывания с опорой на образец. </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Языковая компетентность (владение языковыми средствами)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Фонетическая сторона речи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Выпускник научится: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различать на слух и адекватно, без фонематических ошибок, ведущих к сбою коммуникации, произносить все звуки английского языка;</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соблюдать правильное ударение в изученных словах;</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различать коммуникативные типы предложения по интонации;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Выпускник получит возможность научиться: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выражать модальные значения, чувства и эмоции с помощью интонации;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различать на слух британские и американские варианты английского языка.</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Орфография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Выпускник научится правильно писать изученные слова.</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Выпускник получит возможность научиться сравнивать и анализировать буквосочетания английского языка и их транскрипцию.</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Лексическая сторона речи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Выпускник научится: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соблюдать существующие в английском языке нормы лексической сочетаемости;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 в соответствии с решаемой коммуникативной задачей.</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Выпускник получит возможность научиться: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lastRenderedPageBreak/>
        <w:t xml:space="preserve">• употреблять в речи в нескольких значениях многозначные слова, изученные в пределах тематики основной школы; </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находить различия между явлениями синонимии и антонимии;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распознавать принадлежность слов к частям речи по определённым признакам (артиклям, аффиксам и др.);</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Грамматическая сторона речи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xml:space="preserve">Выпускник научится: </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коммуникативно-значимом контексте;</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распознавать и употреблять в речи: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распространённые простые предложения, в том числе с несколькими обстоятельствами, следующими в определённом порядке (We moved to a new house last year);</w:t>
      </w:r>
    </w:p>
    <w:p w:rsidR="00B93BA3" w:rsidRPr="00107939" w:rsidRDefault="00B93BA3" w:rsidP="00B93BA3">
      <w:pPr>
        <w:rPr>
          <w:rFonts w:ascii="Times New Roman" w:hAnsi="Times New Roman" w:cs="Times New Roman"/>
          <w:sz w:val="24"/>
          <w:szCs w:val="24"/>
          <w:lang w:val="en-US"/>
        </w:rPr>
      </w:pPr>
      <w:r w:rsidRPr="00107939">
        <w:rPr>
          <w:rFonts w:ascii="Times New Roman" w:hAnsi="Times New Roman" w:cs="Times New Roman"/>
          <w:sz w:val="24"/>
          <w:szCs w:val="24"/>
        </w:rPr>
        <w:t>— предложения с начальным It (It’s cold.</w:t>
      </w:r>
      <w:r w:rsidRPr="00107939">
        <w:rPr>
          <w:rFonts w:ascii="Times New Roman" w:hAnsi="Times New Roman" w:cs="Times New Roman"/>
          <w:sz w:val="24"/>
          <w:szCs w:val="24"/>
          <w:lang w:val="en-US"/>
        </w:rPr>
        <w:t>It</w:t>
      </w:r>
      <w:r w:rsidRPr="0013125F">
        <w:rPr>
          <w:rFonts w:ascii="Times New Roman" w:hAnsi="Times New Roman" w:cs="Times New Roman"/>
          <w:sz w:val="24"/>
          <w:szCs w:val="24"/>
        </w:rPr>
        <w:t>’</w:t>
      </w:r>
      <w:r w:rsidRPr="00107939">
        <w:rPr>
          <w:rFonts w:ascii="Times New Roman" w:hAnsi="Times New Roman" w:cs="Times New Roman"/>
          <w:sz w:val="24"/>
          <w:szCs w:val="24"/>
          <w:lang w:val="en-US"/>
        </w:rPr>
        <w:t>s</w:t>
      </w:r>
      <w:r w:rsidRPr="0013125F">
        <w:rPr>
          <w:rFonts w:ascii="Times New Roman" w:hAnsi="Times New Roman" w:cs="Times New Roman"/>
          <w:sz w:val="24"/>
          <w:szCs w:val="24"/>
        </w:rPr>
        <w:t xml:space="preserve"> </w:t>
      </w:r>
      <w:r w:rsidRPr="00107939">
        <w:rPr>
          <w:rFonts w:ascii="Times New Roman" w:hAnsi="Times New Roman" w:cs="Times New Roman"/>
          <w:sz w:val="24"/>
          <w:szCs w:val="24"/>
          <w:lang w:val="en-US"/>
        </w:rPr>
        <w:t>five</w:t>
      </w:r>
      <w:r w:rsidRPr="0013125F">
        <w:rPr>
          <w:rFonts w:ascii="Times New Roman" w:hAnsi="Times New Roman" w:cs="Times New Roman"/>
          <w:sz w:val="24"/>
          <w:szCs w:val="24"/>
        </w:rPr>
        <w:t xml:space="preserve"> </w:t>
      </w:r>
      <w:r w:rsidRPr="00107939">
        <w:rPr>
          <w:rFonts w:ascii="Times New Roman" w:hAnsi="Times New Roman" w:cs="Times New Roman"/>
          <w:sz w:val="24"/>
          <w:szCs w:val="24"/>
          <w:lang w:val="en-US"/>
        </w:rPr>
        <w:t>o</w:t>
      </w:r>
      <w:r w:rsidRPr="0013125F">
        <w:rPr>
          <w:rFonts w:ascii="Times New Roman" w:hAnsi="Times New Roman" w:cs="Times New Roman"/>
          <w:sz w:val="24"/>
          <w:szCs w:val="24"/>
        </w:rPr>
        <w:t>’</w:t>
      </w:r>
      <w:r w:rsidRPr="00107939">
        <w:rPr>
          <w:rFonts w:ascii="Times New Roman" w:hAnsi="Times New Roman" w:cs="Times New Roman"/>
          <w:sz w:val="24"/>
          <w:szCs w:val="24"/>
          <w:lang w:val="en-US"/>
        </w:rPr>
        <w:t>clock</w:t>
      </w:r>
      <w:r w:rsidRPr="0013125F">
        <w:rPr>
          <w:rFonts w:ascii="Times New Roman" w:hAnsi="Times New Roman" w:cs="Times New Roman"/>
          <w:sz w:val="24"/>
          <w:szCs w:val="24"/>
        </w:rPr>
        <w:t xml:space="preserve">. </w:t>
      </w:r>
      <w:r w:rsidRPr="00107939">
        <w:rPr>
          <w:rFonts w:ascii="Times New Roman" w:hAnsi="Times New Roman" w:cs="Times New Roman"/>
          <w:sz w:val="24"/>
          <w:szCs w:val="24"/>
          <w:lang w:val="en-US"/>
        </w:rPr>
        <w:t>It’s interesting. It’s winter);</w:t>
      </w:r>
    </w:p>
    <w:p w:rsidR="00B93BA3" w:rsidRPr="00107939" w:rsidRDefault="00B93BA3" w:rsidP="00B93BA3">
      <w:pPr>
        <w:rPr>
          <w:rFonts w:ascii="Times New Roman" w:hAnsi="Times New Roman" w:cs="Times New Roman"/>
          <w:sz w:val="24"/>
          <w:szCs w:val="24"/>
          <w:lang w:val="en-US"/>
        </w:rPr>
      </w:pPr>
      <w:r w:rsidRPr="00107939">
        <w:rPr>
          <w:rFonts w:ascii="Times New Roman" w:hAnsi="Times New Roman" w:cs="Times New Roman"/>
          <w:sz w:val="24"/>
          <w:szCs w:val="24"/>
          <w:lang w:val="en-US"/>
        </w:rPr>
        <w:t>— </w:t>
      </w:r>
      <w:r w:rsidRPr="00107939">
        <w:rPr>
          <w:rFonts w:ascii="Times New Roman" w:hAnsi="Times New Roman" w:cs="Times New Roman"/>
          <w:sz w:val="24"/>
          <w:szCs w:val="24"/>
        </w:rPr>
        <w:t>предложениясначальным</w:t>
      </w:r>
      <w:r w:rsidRPr="00107939">
        <w:rPr>
          <w:rFonts w:ascii="Times New Roman" w:hAnsi="Times New Roman" w:cs="Times New Roman"/>
          <w:sz w:val="24"/>
          <w:szCs w:val="24"/>
          <w:lang w:val="en-US"/>
        </w:rPr>
        <w:t xml:space="preserve"> There + to be (There are a lot of trees in the park);</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сложносочинённые предложения с сочинительными союзами and, but, or;</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косвенную речь в утвердительных и вопросительных предложениях в настоящем и прошедшем времени;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имена существительные в единственном и множественном числе, образованные по правилу и исключения;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имена существительные c определённым/неопределённым/нулевым артиклем;</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личные, притяжательные, указательные, неопределённые, относительные, вопросительные местоимения;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имена прилагательные в положительной, сравнительной и превосходной степени, образованные по правилу и исключения, а также наречия, выражающие количество (many/much, few/a few, little/a little);</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количественные и порядковые числительные;</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глаголы в наиболее употребительных временны2х формах действительного залога: Present Simple, Future Simple и Past Simple, Present и Past Continuous, Present Perfect;</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lastRenderedPageBreak/>
        <w:t>— глаголы в следующих формах страдательного залога: Present Simple Passive, Past Simple Passive;</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различные грамматические средства для выражения будущего времени: Simple Future, to be going to, Present Continuous;</w:t>
      </w:r>
    </w:p>
    <w:p w:rsidR="00B93BA3" w:rsidRPr="00107939" w:rsidRDefault="00B93BA3" w:rsidP="00B93BA3">
      <w:pPr>
        <w:rPr>
          <w:rFonts w:ascii="Times New Roman" w:hAnsi="Times New Roman" w:cs="Times New Roman"/>
          <w:sz w:val="24"/>
          <w:szCs w:val="24"/>
          <w:lang w:val="en-US"/>
        </w:rPr>
      </w:pPr>
      <w:r w:rsidRPr="00107939">
        <w:rPr>
          <w:rFonts w:ascii="Times New Roman" w:hAnsi="Times New Roman" w:cs="Times New Roman"/>
          <w:sz w:val="24"/>
          <w:szCs w:val="24"/>
          <w:lang w:val="en-US"/>
        </w:rPr>
        <w:t>— </w:t>
      </w:r>
      <w:r w:rsidRPr="00107939">
        <w:rPr>
          <w:rFonts w:ascii="Times New Roman" w:hAnsi="Times New Roman" w:cs="Times New Roman"/>
          <w:sz w:val="24"/>
          <w:szCs w:val="24"/>
        </w:rPr>
        <w:t>условныепредложенияреальногохарактера</w:t>
      </w:r>
      <w:r w:rsidRPr="00107939">
        <w:rPr>
          <w:rFonts w:ascii="Times New Roman" w:hAnsi="Times New Roman" w:cs="Times New Roman"/>
          <w:sz w:val="24"/>
          <w:szCs w:val="24"/>
          <w:lang w:val="en-US"/>
        </w:rPr>
        <w:t xml:space="preserve"> (Conditional I — If I see Jim, I’ll invite him to our school party);</w:t>
      </w:r>
    </w:p>
    <w:p w:rsidR="00B93BA3" w:rsidRPr="00107939" w:rsidRDefault="00B93BA3" w:rsidP="00B93BA3">
      <w:pPr>
        <w:rPr>
          <w:rFonts w:ascii="Times New Roman" w:hAnsi="Times New Roman" w:cs="Times New Roman"/>
          <w:sz w:val="24"/>
          <w:szCs w:val="24"/>
          <w:lang w:val="en-US"/>
        </w:rPr>
      </w:pPr>
      <w:r w:rsidRPr="00107939">
        <w:rPr>
          <w:rFonts w:ascii="Times New Roman" w:hAnsi="Times New Roman" w:cs="Times New Roman"/>
          <w:sz w:val="24"/>
          <w:szCs w:val="24"/>
          <w:lang w:val="en-US"/>
        </w:rPr>
        <w:t>— </w:t>
      </w:r>
      <w:r w:rsidRPr="00107939">
        <w:rPr>
          <w:rFonts w:ascii="Times New Roman" w:hAnsi="Times New Roman" w:cs="Times New Roman"/>
          <w:sz w:val="24"/>
          <w:szCs w:val="24"/>
        </w:rPr>
        <w:t>модальныеглаголыиихэквиваленты</w:t>
      </w:r>
      <w:r w:rsidRPr="00107939">
        <w:rPr>
          <w:rFonts w:ascii="Times New Roman" w:hAnsi="Times New Roman" w:cs="Times New Roman"/>
          <w:sz w:val="24"/>
          <w:szCs w:val="24"/>
          <w:lang w:val="en-US"/>
        </w:rPr>
        <w:t xml:space="preserve"> (may, can, be able to, must, have to, should, could).</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Выпускник получит возможность научиться: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распознавать сложноподчинённые предложения с придаточными: времени с союзами for, since, during; цели с союзом so that; условия с союзом unless; определительными с союзами who, which, that;</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распознавать в речи предложения с конструкциями as … as; not so … as; either … or; neither … nor;</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распознавать в речи условные предложения нереального характера (Conditional II — If I were you, I would start learning French);</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использовать в речи глаголы во временны́х формах действительного залога: Past Perfect, Present Perfect Continuous, Future-in-the-Past;</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употреблять в речи глаголы в формах страдательного залога: Future Simple Passive, Present Perfect Passive;</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распознавать и употреблять в речи модальные глаголы need, shall, might, would.</w:t>
      </w:r>
    </w:p>
    <w:p w:rsidR="00B93BA3" w:rsidRPr="00107939" w:rsidRDefault="00B93BA3" w:rsidP="00B93BA3">
      <w:pPr>
        <w:rPr>
          <w:rFonts w:ascii="Times New Roman" w:hAnsi="Times New Roman" w:cs="Times New Roman"/>
          <w:sz w:val="24"/>
          <w:szCs w:val="24"/>
        </w:rPr>
      </w:pPr>
    </w:p>
    <w:p w:rsidR="00B93BA3" w:rsidRPr="00107939" w:rsidRDefault="00B93BA3" w:rsidP="00B93BA3">
      <w:pPr>
        <w:rPr>
          <w:rFonts w:ascii="Times New Roman" w:hAnsi="Times New Roman" w:cs="Times New Roman"/>
          <w:sz w:val="24"/>
          <w:szCs w:val="24"/>
        </w:rPr>
      </w:pP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Иностранный язык ( французский язык).</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Коммуникативные умения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Говорение. Диалогическая речь</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xml:space="preserve">Выпускник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 </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Выпускник получит возможность научиться брать и давать интервью.</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Говорение. Монологическая речь</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Выпускник научится: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lastRenderedPageBreak/>
        <w:t>• 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описывать события с опорой на зрительную наглядность и/или вербальные опоры (ключевые слова, план, вопросы);</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xml:space="preserve">• давать краткую характеристику реальных людей и литературных персонажей; </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передавать основное содержание прочитанного текста с опорой или без опоры на текст/ключевые слова/план/вопросы.</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Выпускник получит возможность научиться: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делать сообщение на заданную тему на основе прочитанного;</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комментировать факты из прочитанного/прослушанного текста, аргументировать своё отношение к прочитанному/прослушанному;</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кратко высказываться без предварительной подготовки на заданную тему в соответствии с предложенной ситуацией общения;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кратко излагать результаты выполненной проектной работы.</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Аудирование</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Выпускник научится: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xml:space="preserve">• 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Выпускник получит возможность научиться: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выделять основную мысль в воспринимаемом на слух тексте;</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отделять в тексте, воспринимаемом на слух, главные факты от второстепенных;</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использовать контекстуальную или языковую догадку при восприятии на слух текстов, содержащих незнакомые слова;</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игнорировать незнакомые языковые явления, несущественные для понимания основного содержания воспринимаемого на слух текста.</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Чтение</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Выпускник научится: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читать и понимать основное содержание несложных аутентичных текстов, содержащих некоторое количество неизученных языковых явлений;</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lastRenderedPageBreak/>
        <w:t>•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Выпускник получит возможность научиться: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читать и полностью понимать несложные аутентичные тексты, построенные в основном на изученном языковом материале;</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догадываться о значении незнакомых слов по сходству с русским/родным языком, по словообразовательным элементам, по контексту;</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игнорировать в процессе чтения незнакомые слова, не мешающие понимать основное содержание текста;</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пользоваться сносками и лингвострановедческим справочником.</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Письменная речь</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Выпускник научится: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заполнять анкеты и формуляры в соответствии с нормами, принятыми в стране изучаемого языка;</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писать личное письмо в ответ на письмо-стимул с употреблением формул речевого этикета, принятых в стране изучаемого языка.</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Выпускник получит возможность научиться: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xml:space="preserve">• делать краткие выписки из текста с целью их использования в собственных устных высказываниях; </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составлять план/тезисы устного или письменного сообщения;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кратко излагать в письменном виде результаты своей проектной деятельности;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xml:space="preserve">• писать небольшие письменные высказывания с опорой на образец. </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Языковая компетентность (владение языковыми средствами)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Фонетическая сторона речи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Выпускник научится: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различать на слух и адекватно, без фонематических ошибок, ведущих к сбою коммуникации, произносить все звуки английского языка;</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соблюдать правильное ударение в изученных словах;</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различать коммуникативные типы предложения по интонации;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lastRenderedPageBreak/>
        <w:t>• 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Выпускник получит возможность научиться: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выражать модальные значения, чувства и эмоции с помощью интонации;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различать на слух британские и американские варианты английского языка.</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Орфография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Выпускник научится правильно писать изученные слова.</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Выпускник получит возможность научиться сравнивать и анализировать буквосочетания английского языка и их транскрипцию.</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Лексическая сторона речи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Выпускник научится: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соблюдать существующие в английском языке нормы лексической сочетаемости;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 в соответствии с решаемой коммуникативной задачей.</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Выпускник получит возможность научиться: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xml:space="preserve">• употреблять в речи в нескольких значениях многозначные слова, изученные в пределах тематики основной школы; </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находить различия между явлениями синонимии и антонимии;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распознавать принадлежность слов к частям речи по определённым признакам (артиклям, аффиксам и др.);</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Грамматическая сторона речи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Ученик научится :</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lastRenderedPageBreak/>
        <w:t>Оперировать в процессе устного и письменного общения основными синтаксическими конструкциями и морфологическими формами французского языка в соответствии с коммуникативной задачей.</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Распознавать и употреблять в речи: различные коммуникативные типы предложений: утвердительные, отрицательные, вопросительные</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-Употреблять конкретные существительные с правильными формами артикля(определенного, неопределенного)</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-Узнавать временную форму условного наклонения le conditionnel present и использовать ее в речи в сложноподчиненном предложении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-Выражать чувства, субъективную оценку, использовать для этой цели le subjonctif present</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-Узнавать при чтении и на слух и употреблять в речи формы активного и пассивног залога известных глаголов</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xml:space="preserve">-Оперировать в речи известными вопросительными прилагательными, наречиями, местоимениями(est-ce que? Qu’est-ce que? Qui? Comment? Combien? Quand..)                  Имена существительные в единсвенном и множественном числе </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xml:space="preserve">- Употреблять имена прилагательные в единственном и множественном числе, степени сравнения прилагательных </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-Понимать при чтении и на слух значение союзов pour que?quoique ?bien que?</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-Воспроизводить структурные типы предложений   на основе речевых образцов.</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Понимать при чтении сложные предлоги (afin de?en function de..)</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-Употреблять количественные и порядковые числительные</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xml:space="preserve"> - глаголы в наиболее употребительных временных формах: present, passe simple, passé compose, future simple…</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Выполнять грамматический тест с множественным  выбором, включающий изученные грамматические явления.</w:t>
      </w:r>
    </w:p>
    <w:p w:rsidR="00B93BA3" w:rsidRPr="00107939" w:rsidRDefault="00B93BA3" w:rsidP="00B93BA3">
      <w:pPr>
        <w:rPr>
          <w:rFonts w:ascii="Times New Roman" w:hAnsi="Times New Roman" w:cs="Times New Roman"/>
          <w:sz w:val="24"/>
          <w:szCs w:val="24"/>
        </w:rPr>
      </w:pPr>
    </w:p>
    <w:p w:rsidR="00B93BA3" w:rsidRPr="00107939" w:rsidRDefault="00B93BA3" w:rsidP="00B93BA3">
      <w:pPr>
        <w:rPr>
          <w:rFonts w:ascii="Times New Roman" w:hAnsi="Times New Roman" w:cs="Times New Roman"/>
          <w:sz w:val="24"/>
          <w:szCs w:val="24"/>
        </w:rPr>
      </w:pP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1.2.3.8. История России. Всеобщая история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История Древнего мира</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Выпускник научится: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определять место исторических событий во времени, объяснять смысл основных хронологических понятий, терминов (тысячелетие, век, до н. э., н. э.);</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lastRenderedPageBreak/>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проводить поиск информации в отрывках исторических текстов, материальных памятниках Древнего мира;</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объяснять, 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давать оценку наиболее значительным событиям и личностям древней истории.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Выпускник получит возможность научиться: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давать характеристику общественного строя древних государств;</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сопоставлять свидетельства различных исторических источников, выявляя в них общее и различия;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видеть проявления влияния античного искусства в окружающей среде;</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высказывать суждения о значении и месте исторического и культурного наследия древних обществ в мировой истории.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История Средних веков</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Выпускник научится: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проводить поиск информации в исторических текстах, материальных исторических памятниках Средневековья;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lastRenderedPageBreak/>
        <w:t>• 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объяснять причины и следствия ключевых событий отечественной и всеобщей истории Средних веков;</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давать оценку событиям и личностям отечественной и всеобщей истории Средних веков.</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Выпускник получит возможность научиться: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давать сопоставительную характеристику политического устройства государств Средневековья (Русь, Запад, Восток);</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сравнивать свидетельства различных исторических источников, выявляя в них общее и различия;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История Нового времени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Выпускник научится: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xml:space="preserve">• анализировать информацию различных источников по отечественной и всеобщей истории Нового времени; </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lastRenderedPageBreak/>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сопоставлять развитие России и других стран в Новое время, сравнивать исторические ситуации и события;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давать оценку событиям и личностям отечественной и всеобщей истории Нового времени.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Выпускник получит возможность научиться: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используя историческую карту, характеризовать социально-экономическое и политическое развитие России, других государств в Новое время;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xml:space="preserve">• сравнивать развитие России и других стран в Новое время, объяснять, в чём заключались общие черты и особенности; </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Новейшая история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Выпускник научится: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XXI в.; соотносить хронологию истории России и всеобщей истории в Новейшее время;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использовать историческую карту как источник информации о территории России (СССР) и других государств в ХХ — начале XXI в., значительных социально-экономических процессах и изменениях на политической карте мира в новейшую эпоху, местах крупнейших событий и др.;</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xml:space="preserve">• анализировать информацию из исторических источников </w:t>
      </w:r>
      <w:r w:rsidRPr="00107939">
        <w:rPr>
          <w:rFonts w:ascii="Times New Roman" w:hAnsi="Times New Roman" w:cs="Times New Roman"/>
          <w:sz w:val="24"/>
          <w:szCs w:val="24"/>
        </w:rPr>
        <w:sym w:font="Symbol" w:char="F02D"/>
      </w:r>
      <w:r w:rsidRPr="00107939">
        <w:rPr>
          <w:rFonts w:ascii="Times New Roman" w:hAnsi="Times New Roman" w:cs="Times New Roman"/>
          <w:sz w:val="24"/>
          <w:szCs w:val="24"/>
        </w:rPr>
        <w:t xml:space="preserve"> текстов, материальных и художественных памятников новейшей эпохи;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представлять в различных формах описания, рассказа: а) условия и образ жизни людей различного социального положения в России и других странах в ХХ — начале XXI в.; б) ключевые события эпохи и их участников; в) памятники материальной и художественной культуры новейшей эпохи;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lastRenderedPageBreak/>
        <w:t>• систематизировать исторический материал, содержащийся в учебной и дополнительной литературе;</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XXI в.;</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давать оценку событиям и личностям отечественной и всеобщей истории ХХ — начала XXI в.</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Выпускник получит возможность научиться: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используя историческую карту, характеризовать социально-экономическое и политическое развитие России, других государств в ХХ — начале XXI в.;</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 др.;</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проводить работу по поиску и оформлению материалов истории своей семьи, города, края в ХХ — начале XXI в.</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1.2.3.9. Обществознание</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Человек в социальном измерении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Выпускник научится: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использовать знания о биологическом и социальном в человеке для характеристики его природы, характеризовать основные этапы социализации, факторы становления личности;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lastRenderedPageBreak/>
        <w:t>• характеризовать собственный социальный статус и социальные роли; объяснять и конкретизировать примерами смысл понятия «гражданство»;</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описывать гендер как социальный пол; приводить примеры гендерных ролей, а также различий в поведении мальчиков и девочек;</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Выпускник получит возможность научиться: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использовать элементы причинно-следственного анализа при характеристике социальных параметров личности;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описывать реальные связи и зависимости между воспитанием и социализацией личности.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Ближайшее социальное окружение</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Выпускник научится: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характеризовать семью и семейные отношения; оценивать социальное значение семейных традиций и обычаев;</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характеризовать основные роли членов семьи, включая свою;</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Выпускник получит возможность научиться: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использовать элементы причинно-следственного анализа при характеристике семейных конфликтов.</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Общество — большой «дом» человечества</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Выпускник научится: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lastRenderedPageBreak/>
        <w:t>• распознавать на основе приведённых данных основные типы обществ;</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различать экономические, социальные, политические, культурные явления и процессы общественной жизни;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выполнять несложные познавательные и практические задания, основанные на ситуациях жизнедеятельности человека в разных сферах общества.</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Выпускник получит возможность научиться: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наблюдать и характеризовать явления и события, происходящие в различных сферах общественной жизни;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объяснять взаимодействие социальных общностей и групп;</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выявлять причинно-следственные связи общественных явлений и характеризовать основные направления общественного развития.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Общество, в котором мы живём</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Выпускник научится: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характеризовать глобальные проблемы современности;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раскрывать духовные ценности и достижения народов нашей страны;</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формулировать собственную точку зрения на социальный портрет достойного гражданина страны;</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находить и извлекать информацию о положении России среди других государств мира из адаптированных источников различного типа.</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Выпускник получит возможность научиться: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характеризовать и конкретизировать фактами социальной жизни изменения, происходящие в современном обществе;</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показывать влияние происходящих в обществе изменений на положение России в мире.</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Регулирование поведения людей в обществе</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Выпускник научится: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lastRenderedPageBreak/>
        <w:t>• 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Выпускник получит возможность научиться: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использовать элементы причинно-следственного анализа для понимания влияния моральных устоев на развитие общества и человека;</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оценивать сущность и значение правопорядка и законности, собственный вклад в их становление и развитие.</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Основы российского законодательства</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Выпускник научится: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объяснять на конкретных примерах особенности правового положения и юридической ответственности несовершеннолетних;</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lastRenderedPageBreak/>
        <w:t>•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Выпускник получит возможность научиться: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оценивать сущность и значение правопорядка и законности, собственный возможный вклад в их становление и развитие;</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осознанно содействовать защите правопорядка в обществе правовыми способами и средствами;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использовать знания и умения для формирования способности к личному самоопределению, самореализации, самоконтролю.</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Мир экономики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Выпускник научится: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понимать и правильно использовать основные экономические термины;</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распознавать на основе привёденных данных основные экономические системы, экономические явления и процессы, сравнивать их;</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xml:space="preserve">• объяснять механизм рыночного регулирования экономики и характеризовать роль государства в регулировании экономики; </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характеризовать функции денег в экономике;</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анализировать несложные статистические данные, отражающие экономические явления и процессы;</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получать социальную информацию об экономической жизни общества из адаптированных источников различного типа;</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Выпускник получит возможность научиться: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оценивать тенденции экономических изменений в нашем обществе;</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анализировать с опорой на полученные знания несложную экономическую информацию, получаемую из неадаптированных источников;</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выполнять несложные практические задания, основанные на ситуациях, связанных с описанием состояния российской экономики.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Человек в экономических отношениях</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Выпускник научится: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lastRenderedPageBreak/>
        <w:t>• распознавать на основе приведённых данных основные экономические системы и экономические явления, сравнивать их;</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характеризовать поведение производителя и потребителя как основных участников экономической деятельности;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применять полученные знания для характеристики экономики семьи;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использовать статистические данные, отражающие экономические изменения в обществе;</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получать социальную информацию об экономической жизни общества из адаптированных источников различного типа;</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Выпускник получит возможность научиться: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наблюдать и интерпретировать явления и события, происходящие в социальной жизни, с опорой на экономические знания;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характеризовать тенденции экономических изменений в нашем обществе;</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анализировать с позиций обществознания сложившиеся практики и модели поведения потребителя;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решать познавательные задачи в рамках изученного материала, отражающие типичные ситуации в экономической сфере деятельности человека;</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выполнять несложные практические задания, основанные на ситуациях, связанных с описанием состояния российской экономики.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Мир социальных отношений</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Выпускник научится: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характеризовать основные социальные группы российского общества, распознавать их сущностные признаки;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характеризовать ведущие направления социальной политики российского государства;</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давать оценку с позиций общественного прогресса тенденциям социальных изменений в нашем обществе, аргументировать свою позицию;</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характеризовать собственные основные социальные роли;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объяснять на примере своей семьи основные функции этого социального института в обществе;</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lastRenderedPageBreak/>
        <w:t>• 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использовать для решения задач;</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проводить несложные социологические исследования.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Выпускник получит возможность научиться: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использовать понятия «равенство» и «социальная справедливость» с позиций историзма;</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ориентироваться в потоке информации, относящейся к вопросам социальной структуры и социальных отношений в современном обществе;</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адекватно понимать информацию, относящуюся к социальной сфере общества, получаемую из различных источников.</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Политическая жизнь общества</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Выпускник научится: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правильно определять инстанцию (государственный орган), в который следует обратиться для разрешения той или типичной социальной ситуации;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сравнивать различные типы политических режимов, обосновывать преимущества демократического политического устройства;</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описывать основные признаки любого государства, конкретизировать их на примерах прошлого и современности;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характеризовать базовые черты избирательной системы в нашем обществе, основные проявления роли избирателя;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различать факты и мнения в потоке политической информации.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Выпускник получит возможность научиться: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осознавать значение гражданской активности и патриотической позиции в укреплении нашего государства;</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соотносить различные оценки политических событий и процессов и делать обоснованные выводы.</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Культурно-информационная среда общественной жизни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Выпускник научится: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характеризовать развитие отдельных областей и форм культуры;</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lastRenderedPageBreak/>
        <w:t>• распознавать и различать явления духовной культуры;</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описывать различные средства массовой информации;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находить и извлекать социальную информацию о достижениях и проблемах развития культуры из адаптированных источников различного типа;</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видеть различные точки зрения в вопросах ценностного выбора и приоритетов в духовной сфере, формулировать собственное отношение.</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Выпускник получит возможность научиться: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описывать процессы создания, сохранения, трансляции и усвоения достижений культуры;</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характеризовать основные направления развития отечественной культуры в современных условиях;</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осуществлять рефлексию своих ценностей.</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Человек в меняющемся обществе</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Выпускник научится: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характеризовать явление ускорения социального развития;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объяснять необходимость непрерывного образования в современных условиях;</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описывать многообразие профессий в современном мире;</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характеризовать роль молодёжи в развитии современного общества;</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извлекать социальную информацию из доступных источников;</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применять полученные знания для решения отдельных социальных проблем.</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Выпускник получит возможность научиться: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критически воспринимать сообщения и рекламу в СМИ и Интернете о таких направлениях массовой культуры, как шоу-бизнес и мода;</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оценивать роль спорта и спортивных достижений в контексте современной общественной жизни;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выражать и обосновывать собственную позицию по актуальным проблемам молодёжи.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1.2.3.10. География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Источники географической информации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Выпускник научится: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xml:space="preserve">•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w:t>
      </w:r>
      <w:r w:rsidRPr="00107939">
        <w:rPr>
          <w:rFonts w:ascii="Times New Roman" w:hAnsi="Times New Roman" w:cs="Times New Roman"/>
          <w:sz w:val="24"/>
          <w:szCs w:val="24"/>
        </w:rPr>
        <w:lastRenderedPageBreak/>
        <w:t>поиска и извлечения информации, необходимой для решения учебных и практико-ориентированных задач;</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анализировать, обобщать и интерпретировать географическую информацию;</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находить и формулировать по результатам наблюдений (в том числе инструментальных) зависимости и закономерности;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выявлять в процессе работы с одним или несколькими источниками географической информации содержащуюся в них противоречивую информацию;</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составлять описания географических объектов, процессов и явлений с использованием разных источников географической информации;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представлять в различных формах географическую информацию, необходимую для решения учебных и практико-ориентированных задач.</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Выпускник получит возможность научиться: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ориентироваться на местности при помощи топографических карт и современных навигационных приборов;</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читать космические снимки и аэрофотоснимки, планы местности и географические карты;</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строить простые планы местности;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создавать простейшие географические карты различного содержания;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моделировать географические объекты и явления при помощи компьютерных программ.</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Природа Земли и человек</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Выпускник научится: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lastRenderedPageBreak/>
        <w:t>Выпускник получит возможность научиться: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приводить примеры, иллюстрирующие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воспринимать и критически оценивать информацию географического содержания в научно-популярной литературе и СМИ;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Население Земли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xml:space="preserve">Выпускник научится: </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различать изученные демографические процессы и явления, характеризующие динамику численности населения Земли, отдельных регионов и стран;</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сравнивать особенности населения отдельных регионов и стран;</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использовать знания о взаимосвязях между изученными демографическими процессами и явлениями для объяснения их географических различий;</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проводить расчёты демографических показателей;</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объяснять особенности адаптации человека к разным природным условиям.</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Выпускник получит возможность научиться: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приводить примеры, иллюстрирующие роль практического использования знаний о населении в решении социально-экономических и геоэкологических проблем человечества, стран и регионов;</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самостоятельно проводить по разным источникам информации исследование, связанное с изучением населения.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Материки, океаны и страны</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xml:space="preserve">Выпускник научится: </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различать географические процессы и явления, определяющие особенности природы и населения материков и океанов, отдельных регионов и стран;</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сравнивать особенности природы и населения, материальной и духовной культуры регионов и отдельных стран;</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оценивать особенности взаимодействия природы и общества в пределах отдельных территорий;</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lastRenderedPageBreak/>
        <w:t>• описывать на карте положение и взаиморасположение географических объектов;</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объяснять особенности компонентов природы отдельных территорий;</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Выпускник получит возможность научиться: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выдвигать гипотезы о связях и закономерностях событий, процессов, объектов, происходящих в географической оболочке;</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сопоставлять существующие в науке точки зрения о причинах происходящих глобальных изменений климата;</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оценить положительные и негативные последствия глобальных изменений климата для отдельных регионов и стран;</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объяснять закономерности размещения населения и хозяйства отдельных территорий в связи с природными и социально-экономическими факторами.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Особенности географического положения России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xml:space="preserve">Выпускник научится: </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различать принципы выделения государственной территории и исключительной экономической зоны России и устанавливать соотношения между ними;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оценивать воздействие географического положения России и её отдельных частей на особенности природы, жизнь и хозяйственную деятельность населения;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Выпускник получит возможность научиться: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процессами, а также развитием глобальной коммуникационной системы.</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Природа России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xml:space="preserve">Выпускник научится: </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различать географические процессы и явления, определяющие особенности природы страны и отдельных регионов;</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сравнивать особенности природы отдельных регионов страны;</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оценивать особенности взаимодействия природы и общества в пределах отдельных территорий;</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lastRenderedPageBreak/>
        <w:t>• описывать положение на карте и взаиморасположение географических объектов;</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объяснять особенности компонентов природы отдельных частей страны;</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xml:space="preserve">• оценивать природные условия и обеспеченность природными ресурсами отдельных территорий России; </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Выпускник получит возможность научиться: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оценивать возможные последствия изменений климата отдельных территорий страны, связанных с глобальными изменениями климата;</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делать прогнозы трансформации географических систем и комплексов в результате изменения их компонентов.</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Население России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xml:space="preserve">Выпускник научится: </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различать демографические процессы и явления, характеризующие динамику численности населения России, отдельных регионов и стран;</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сравнивать особенности населения отдельных регионов страны по этническому, языковому и религиозному составу;</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объяснять особенности динамики численности, половозрастной структуры и размещения населения России и её отдельных регионов;</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Выпускник получит возможность научиться: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оценивать ситуацию на рынке труда и её динамику.</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lastRenderedPageBreak/>
        <w:t>Хозяйство России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xml:space="preserve">Выпускник научится: </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различать показатели, характеризующие отраслевую и территориальную структуру хозяйства;</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анализировать факторы, влияющие на размещение отраслей и отдельных предприятий по территории страны;</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объяснять особенности отраслевой и территориальной структуры хозяйства России;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Выпускник получит возможность научиться: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обосновывать возможные пути решения проблем развития хозяйства России.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Районы России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Выпускник научится: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объяснять особенности природы, населения и хозяйства географических районов страны;</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сравнивать особенности природы, населения и хозяйства отдельных регионов страны;</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оценивать районы России с точки зрения особенностей природных, социально-экономических, техногенных и экологических факторов и процессов.</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Выпускник получит возможность научиться: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составлять комплексные географические характеристики районов разного ранга;</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оценивать социально-экономическое положение и перспективы развития регионов;</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выбирать критерии для сравнения, сопоставления, оценки и классификации природных, социально-экономических, геоэкологических явлений и процессов на территории России.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Россия в современном мире</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xml:space="preserve">Выпускник научится: </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lastRenderedPageBreak/>
        <w:t>• 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оценивать место и роль России в мировом хозяйстве.</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Выпускник получит возможность научиться: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выбирать критерии для определения места страны в мировой экономике;</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объяснять возможности России в решении современных глобальных проблем человечества;</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оценивать социально-экономическое положение и перспективы развития России.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1.2.3.11. Математика. Алгебра. Геометрия.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Натуральные числа. Дроби. Рациональные числа</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Выпускник научится: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понимать особенности десятичной системы счисления;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оперировать понятиями, связанными с делимостью натуральных чисел;</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выражать числа в эквивалентных формах, выбирая наиболее подходящую в зависимости от конкретной ситуации;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сравнивать и упорядочивать рациональные числа;</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выполнять вычисления с рациональными числами, сочетая устные и письменные приёмы вычислений, применение калькулятора;</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расчёты.</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Выпускник получит возможность:</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познакомиться с позиционными системами счисления с основаниями, отличными от 10;</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xml:space="preserve">• углубить и развить представления о натуральных числах и свойствах делимости; </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Действительные числа</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Выпускник научится: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xml:space="preserve">• использовать начальные представления о множестве действительных чисел; </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xml:space="preserve">• оперировать понятием квадратного корня, применять его в вычислениях. </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Выпускник получит возможность:</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lastRenderedPageBreak/>
        <w:t>• развить представление о числе и числовых системах от натуральных до действительных чисел; о роли вычислений в практике;</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развить и углубить знания о десятичной записи действительных чисел (периодические и непериодические дроби).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Измерения, приближения, оценки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Выпускник научится: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использовать в ходе решения задач элементарные представления, связанные с приближёнными значениями величин.</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Выпускник получит возможность:</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понять, что погрешность результата вычислений должна быть соизмерима с погрешностью исходных данных.</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Алгебраические выражения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Выпускник научится: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оперировать понятиями «тождество», «тождественное преобразование», решать задачи, содержащие буквенные данные; работать с формулами;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выполнять преобразования выражений, содержащих степени с целыми показателями и квадратные корни;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выполнять тождественные преобразования рациональных выражений на основе правил действий над многочленами и алгебраическими дробями;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выполнять разложение многочленов на множители.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xml:space="preserve">Выпускник получит возможность научиться: </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xml:space="preserve">• выполнять многошаговые преобразования рациональных выражений, применяя широкий набор способов и приёмов; </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Уравнения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Выпускник научится: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решать основные виды рациональных уравнений с одной переменной, системы двух уравнений с двумя переменными;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lastRenderedPageBreak/>
        <w:t>• 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применять графические представления для исследования уравнений, исследования и решения систем уравнений с двумя переменными.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Выпускник получит возможность:</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применять графические представления для исследования уравнений, систем уравнений, содержащих буквенные коэффициенты.</w:t>
      </w:r>
    </w:p>
    <w:p w:rsidR="00B93BA3" w:rsidRPr="00107939" w:rsidRDefault="00B93BA3" w:rsidP="00B93BA3">
      <w:pPr>
        <w:rPr>
          <w:rFonts w:ascii="Times New Roman" w:hAnsi="Times New Roman" w:cs="Times New Roman"/>
          <w:sz w:val="24"/>
          <w:szCs w:val="24"/>
        </w:rPr>
      </w:pP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Неравенства</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Выпускник научится: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понимать и применять терминологию и символику, связанные с отношением неравенства, свойства числовых неравенств;</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решать линейные неравенства с одной переменной и их системы; решать квадратные неравенства с опорой на графические представления;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применять аппарат неравенств для решения задач из различных разделов курса.</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Выпускник получит возможность научиться: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разнообразным приёмам доказательства неравенств; уверенно применять аппарат неравенств для решения разнообразных математических задач и задач из смежных предметов, практики;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применять графические представления для исследования неравенств, систем неравенств, содержащих буквенные коэффициенты.</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Основные понятия. Числовые функции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Выпускник научится: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понимать и использовать функциональные понятия и язык (термины, символические обозначения);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строить графики элементарных функций; исследовать свойства числовых функций на основе изучения поведения их графиков;</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xml:space="preserve">• 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 </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Выпускник получит возможность научиться: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lastRenderedPageBreak/>
        <w:t>• 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xml:space="preserve">• использовать функциональные представления и свойства функций для решения математических задач из различных разделов курса. </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Числовые последовательности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Выпускник научится: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понимать и использовать язык последовательностей (термины, символические обозначения);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Выпускник получит возможность научиться: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решать комбинированные задачи с применением формул n-го члена и суммы первых n членов арифметической и геометрической прогрессии, применяя при этом аппарат уравнений и неравенств;</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 с экспоненциальным ростом.</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Описательная статистика</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Выпускник научится использовать простейшие способы представления и анализа статистических данных.</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Выпускник получит возможность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Случайные события и вероятность</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xml:space="preserve">Выпускник научится находить относительную частоту и вероятность случайного события. </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Выпускник получит возможность приобрести опыт проведения случайных экспериментов, в том числе с помощью компьютерного моделирования, интерпретации их результатов.</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Комбинаторика</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Выпускник научится решать комбинаторные задачи на нахождение числа объектов или комбинаций.</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Выпускник получит возможность научиться некоторым специальным приёмам решения комбинаторных задач.</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lastRenderedPageBreak/>
        <w:t>Наглядная геометрия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Выпускник научится: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распознавать на чертежах, рисунках, моделях и в окружающем мире плоские и пространственные геометрические фигуры;</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распознавать развёртки куба, прямоугольного параллелепипеда, правильной пирамиды, цилиндра и конуса;</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строить развёртки куба и прямоугольного параллелепипеда;</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определять по линейным размерам развёртки фигуры линейные размеры самой фигуры и наоборот;</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вычислять объём прямоугольного параллелепипеда.</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Выпускник получит возможность:</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научиться вычислять объёмы пространственных геометрических фигур, составленных из прямоугольных параллелепипедов;</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углубить и развить представления о пространственных геометрических фигурах;</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научиться применять понятие развёртки для выполнения практических расчётов.</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Геометрические фигуры</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Выпускник научится: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пользоваться языком геометрии для описания предметов окружающего мира и их взаимного расположения;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распознавать и изображать на чертежах и рисунках геометрические фигуры и их конфигурации;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находить значения длин линейных элементов фигур и их отношения, градусную меру углов от 0</w:t>
      </w:r>
      <w:r w:rsidRPr="00107939">
        <w:rPr>
          <w:rFonts w:ascii="Times New Roman" w:hAnsi="Times New Roman" w:cs="Times New Roman"/>
          <w:sz w:val="24"/>
          <w:szCs w:val="24"/>
        </w:rPr>
        <w:sym w:font="Symbol" w:char="F0B0"/>
      </w:r>
      <w:r w:rsidRPr="00107939">
        <w:rPr>
          <w:rFonts w:ascii="Times New Roman" w:hAnsi="Times New Roman" w:cs="Times New Roman"/>
          <w:sz w:val="24"/>
          <w:szCs w:val="24"/>
        </w:rPr>
        <w:t xml:space="preserve"> до 180</w:t>
      </w:r>
      <w:r w:rsidRPr="00107939">
        <w:rPr>
          <w:rFonts w:ascii="Times New Roman" w:hAnsi="Times New Roman" w:cs="Times New Roman"/>
          <w:sz w:val="24"/>
          <w:szCs w:val="24"/>
        </w:rPr>
        <w:sym w:font="Symbol" w:char="F0B0"/>
      </w:r>
      <w:r w:rsidRPr="00107939">
        <w:rPr>
          <w:rFonts w:ascii="Times New Roman" w:hAnsi="Times New Roman" w:cs="Times New Roman"/>
          <w:sz w:val="24"/>
          <w:szCs w:val="24"/>
        </w:rPr>
        <w:t>, применяя определения, свойства и признаки фигур и их элементов, отношения фигур (равенство, подобие, симметрии, поворот, параллельный перенос);</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оперировать с начальными понятиями тригонометрии и выполнять элементарные операции над функциями углов;</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решать задачи на доказательство, опираясь на изученные свойства фигур и отношений между ними и применяя изученные методы доказательств;</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решать несложные задачи на построение, применяя основные алгоритмы построения с помощью циркуля и линейки;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решать простейшие планиметрические задачи в пространстве.</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Выпускник получит возможность:</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lastRenderedPageBreak/>
        <w:t>• овладеть методами решения задач на вычисления и доказательства: методом от противного, методом подобия, методом перебора вариантов и методом геометрических мест точек;</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приобрести опыт применения алгебраического и тригонометрического аппарата и идей движения при решении геометрических задач;</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овладеть традиционной схемой решения задач на построение с помощью циркуля и линейки: анализ, построение, доказательство и исследование;</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научиться решать задачи на построение методом геометрического места точек и методом подобия;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приобрести опыт исследования свойств планиметрических фигур с помощью компьютерных программ;</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приобрести опыт выполнения проектов по темам «Геометрические преобразования на плоскости», «Построение отрезков по формуле».</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Измерение геометрических величин</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Выпускник научится: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вычислять площади треугольников, прямоугольников, параллелограмм-мов, трапеций, кругов и секторов;</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вычислять длину окружности, длину дуги окружности;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вычислять длины линейных элементов фигур и их углы, используя формулы длины окружности и длины дуги окружности, формулы площадей фигур;</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решать задачи на доказательство с использованием формул длины окружности и длины дуги окружности, формул площадей фигур;</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решать практические задачи, связанные с нахождением геометрических величин (используя при необходимости справочники и технические средства).</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Выпускник получит возможность научиться: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вычислять площади фигур, составленных из двух или более прямоугольников, параллелограммов, треугольников, круга и сектора;</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вычислять площади многоугольников, используя отношения равновеликости и равносоставленности;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применять алгебраический и тригонометрический аппарат и идеи движения при решении задач на вычисление площадей многоугольников.</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Координаты</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lastRenderedPageBreak/>
        <w:t>Выпускник научится: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вычислять длину отрезка по координатам его концов; вычислять координаты середины отрезка;</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использовать координатный метод для изучения свойств прямых и окружностей.</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xml:space="preserve">Выпускник получит возможность: </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овладеть координатным методом решения задач на вычисления и доказательства;</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приобрести опыт использования компьютерных программ для анализа частных случаев взаимного расположения окружностей и прямых;</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приобрести опыт выполнения проектов на тему «Применение координатного метода при решении задач на вычисления и доказательства».</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Векторы</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xml:space="preserve">Выпускник научится: </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вычислять скалярное произведение векторов, находить угол между векторами, устанавливать перпендикулярность прямых.</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Выпускник получит возможность:</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овладеть векторным методом для решения задач на вычисления и доказательства;</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приобрести опыт выполнения проектов на тему «применение векторного метода при решении задач на вычисления и доказательства».</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1.2.3.12. Информатика</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Информация и способы её представления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Выпускник научится: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xml:space="preserve">• описывать размер двоичных текстов, используя термины «бит», «байт» и производные от них; использовать термины, описывающие скорость передачи данных;  </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xml:space="preserve">• записывать в двоичной системе целые числа от 0 до 256; </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кодировать и декодировать тексты при известной кодовой таблице;</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lastRenderedPageBreak/>
        <w:t>• использовать основные способы графического представления числовой информации.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Выпускник получит возможность:</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познакомиться с примерами использования формальных (математических) моделей, понять разницу между математической (формальной) моделью объекта и его натурной («вещественной») моделью, между математической (формальной) моделью объекта/явления и его словесным (литературным) описанием;</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узнать о том, что любые данные можно описать, используя алфавит, содержащий только два символа, например 0 и 1;</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познакомиться с тем, как информация (данные) представляется в современных компьютерах;</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познакомиться с двоичной системой счисления;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познакомиться с двоичным кодированием текстов и наиболее употребительными современными кодами.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Основы алгоритмической культуры</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Выпускник научится: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xml:space="preserve">• строить модели различных устройств и объектов в виде исполнителей, описывать возможные состояния и системы команд этих исполнителей; </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понимать термин «алгоритм»; знать основные свойства алгоритмов (фиксированная система команд, пошаговое выполнение, детерминирован-ность, возможность возникновения отказа при выполнении команды);</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использовать логические значения, операции и выражения с ними;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xml:space="preserve">• создавать и выполнять программы для решения несложных алгоритмических задач в выбранной среде программирования. </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Выпускник получит возможность:</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lastRenderedPageBreak/>
        <w:t>• познакомиться с использованием строк, деревьев, графов и с простейшими операциями с этими структурами;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создавать программы для решения несложных задач, возникающих в процессе учебы и вне её.</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Использование программных систем и сервисов</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Выпускник научится: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xml:space="preserve">• базовым навыкам работы с компьютером; </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xml:space="preserve">• 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 </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знаниям, умениям и навыкам, достаточным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Выпускник получит возможность:</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познакомиться с программными средствами для работы с аудио-визуальными данными и соответствующим понятийным аппаратом;</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научиться создавать текстовые документы, включающие рисунки и другие иллюстративные материалы, презентации и т. п.;</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физика и т. д.).</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Работа в информационном пространстве</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Выпускник научится: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базовым навыкам и знаниям, необходимым для использования интернет-сервисов при решении учебных и внеучебных задач;</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организации своего личного пространства данных с использованием индивидуальных накопителей данных, интернет-сервисов и т. п.;</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xml:space="preserve">• основам соблюдения норм информационной этики и права. </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Выпускник получит возможность:</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познакомиться с принципами устройства Интернета и сетевого взаимодействия между компьютерами, методами поиска в Интернете;</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xml:space="preserve">• 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w:t>
      </w:r>
      <w:r w:rsidRPr="00107939">
        <w:rPr>
          <w:rFonts w:ascii="Times New Roman" w:hAnsi="Times New Roman" w:cs="Times New Roman"/>
          <w:sz w:val="24"/>
          <w:szCs w:val="24"/>
        </w:rPr>
        <w:lastRenderedPageBreak/>
        <w:t>к оценке достоверности информации (оценка надёжности источника, сравнение данных из разных источников и в разные моменты времени и т. п.);</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узнать о том, что в сфере информатики и информационно-коммуникационных технологий (ИКТ) существуют международные и национальные стандарты;</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получить представление о тенденциях развития ИКТ.</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1.2.3.13. Физика</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Механические явления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Выпускник научится: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анализировать 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различать основные признаки изученных физических моделей: материальная точка, инерциальная система отсчёта;</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Выпускник получит возможность научиться: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lastRenderedPageBreak/>
        <w:t>• 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приёмам поиска и формулировки доказательств выдвинутых гипотез и теоретических выводов на основе эмпирически установленных фактов;</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 оценивать реальность полученного значения физической величины.</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Тепловые явления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Выпускник научится: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распознавать тепловые 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 конденсация, плавление, кристаллизация, кипение, влажность воздуха, различные способы теплопередачи;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различать основные признаки моделей строения газов, жидкостей и твёрдых тел;</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решать задачи, используя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Выпускник получит возможность научиться: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lastRenderedPageBreak/>
        <w:t>• 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приводить примеры практического использования физических знаний о тепловых явлениях;</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приёмам поиска и формулировки доказательств выдвинутых гипотез и теоретических выводов на основе эмпирически установленных фактов;</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 физической величины.</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Электрические и магнитные явления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Выпускник научится: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xml:space="preserve">• 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w:t>
      </w:r>
      <w:r w:rsidRPr="00107939">
        <w:rPr>
          <w:rFonts w:ascii="Times New Roman" w:hAnsi="Times New Roman" w:cs="Times New Roman"/>
          <w:sz w:val="24"/>
          <w:szCs w:val="24"/>
        </w:rPr>
        <w:lastRenderedPageBreak/>
        <w:t>проводников); на основе анализа условия задачи выделять физические величины и формулы, необходимые для её решения, и проводить расчёты.</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Выпускник получит возможность научиться: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приводить примеры практического использования физических знаний о электромагнитных явлениях;</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Квантовые явления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Выпускник научится: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различать основные признаки планетарной модели атома, нуклонной модели атомного ядра;</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приводить примеры проявления в природе и практического использования радиоактивности, ядерных и термоядерных реакций, линейчатых спектров.</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Выпускник получит возможность научиться: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lastRenderedPageBreak/>
        <w:t>• 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соотносить энергию связи атомных ядер с дефектом массы;</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приводить примеры влияния радиоактивных излучений на живые организмы; понимать принцип действия дозиметра;</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Элементы астрономии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Выпускник научится: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различать основные признаки суточного вращения звёздного неба, движения Луны, Солнца и планет относительно звёзд;</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понимать различия между гелиоцентрической и геоцентрической системами мира.</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Выпускник получит возможность научиться: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наблюдениях звёздного неба;</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различать основные характеристики звёзд (размер, цвет, температура), соотносить цвет звезды с её температурой;</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различать гипотезы о происхождении Солнечной системы.</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1.2.3.14. Биология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Живые организмы</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Выпускник научится: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характеризовать особенности строения и процессов жизнедеятельности биологических объектов (клеток, организмов), их практическую значимость;</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lastRenderedPageBreak/>
        <w:t>• 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Выпускник получит возможность научиться: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соблюдать правила работы в кабинете биологии, с биологическими приборами и инструментами;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выделять эстетические достоинства объектов живой природы;</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осознанно соблюдать основные принципы и правила отношения к живой природе;</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выбирать целевые и смысловые установки в своих действиях и поступках по отношению к живой природе.</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Человек и его здоровье</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Выпускник научится: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характеризовать особенности строения и процессов жизнедеятельности организма человека, их практическую значимость;</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Выпускник получит возможность научиться: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lastRenderedPageBreak/>
        <w:t>• использовать на практике приёмы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выделять эстетические достоинства человеческого тела;</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реализовывать установки здорового образа жизни;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ориентироваться в системе моральных норм и ценностей по отношению к собственному здоровью и здоровью других людей;</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Общие биологические закономерности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Выпускник научится: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характеризовать общие биологические закономерности, их практическую значимость;</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ориентироваться в системе познавательных ценностей: оценивать информацию о деятельности человека в природе, получаемую из разных источников;</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анализировать и оценивать последствия деятельности человека в природе.</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Выпускник получит возможность научиться: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выдвигать гипотезы о возможных последствиях деятельности человека в экосистемах и биосфере;</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аргументировать свою точку зрения в ходе дискуссии по обсуждению глобальных экологических проблем.</w:t>
      </w:r>
    </w:p>
    <w:p w:rsidR="00B93BA3" w:rsidRPr="00107939" w:rsidRDefault="00B93BA3" w:rsidP="00B93BA3">
      <w:pPr>
        <w:rPr>
          <w:rFonts w:ascii="Times New Roman" w:hAnsi="Times New Roman" w:cs="Times New Roman"/>
          <w:sz w:val="24"/>
          <w:szCs w:val="24"/>
        </w:rPr>
      </w:pP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1.2.3.15. Химия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Основные понятия химии (уровень атомно-молекулярных представлений)</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lastRenderedPageBreak/>
        <w:t>Выпускник научится: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описывать свойства твёрдых, жидких, газообразных веществ, выделяя их существенные признаки;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изображать состав простейших веществ с помощью химических формул и сущность химических реакций с помощью химических уравнений;</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сравнивать по составу оксиды, основания, кислоты, соли;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классифицировать оксиды и основания по свойствам, кислоты и соли по составу;</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описывать состав, свойства и значение (в природе и практической деятельности человека) простых веществ — кислорода и водорода;</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давать сравнительную характеристику химических элементов и важнейших соединений естественных семейств щелочных металлов и галогенов;</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пользоваться лабораторным оборудованием и химической посудой;</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Выпускник получит возможность научиться: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грамотно обращаться с веществами в повседневной жизни;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осознавать необходимость соблюдения правил экологически безопасного поведения в окружающей природной среде;</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понимать смысл и необходимость соблюдения предписаний, предлагаемых в инструкциях по использованию лекарств, средств бытовой химии и др.;</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xml:space="preserve">• 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 </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lastRenderedPageBreak/>
        <w:t>• 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Периодический закон и периодическая система химических элементов Д. И. Менделеева. Строение вещества</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Выпускник научится: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раскрывать смысл периодического закона Д. И. Менделеева;</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описывать и характеризовать табличную форму периодической системы химических элементов;</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различать виды химической связи: ионную, ковалентную полярную, ковалентную неполярную и металлическую;</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изображать электронно-ионные формулы веществ, образованных химическими связями разного вида;</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выявлять зависимость свойств веществ от строения их кристаллических решёток: ионных, атомных, молекулярных, металлических;</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описывать основные этапы открытия Д. И. Менделеевым периодического закона и периодической системы химических элементов, жизнь и многообразную научную деятельность учёного;</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характеризовать научное и мировоззренческое значение периодического закона и периодической системы химических элементов Д. И. Менделеева;</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осознавать научные открытия как результат длительных наблюдений, опытов, научной полемики, преодоления трудностей и сомнений.</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Выпускник получит возможность научиться: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lastRenderedPageBreak/>
        <w:t>• осознавать значение теоретических знаний для практической деятельности человека;</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описывать изученные объекты как системы, применяя логику системного анализа;</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применять знания о закономерностях периодической системы химических элементов для объяснения и предвидения свойств конкретных веществ;</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Многообразие химических реакций</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Выпускник научится: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объяснять суть химических процессов и их принципиальное отличие от физических;</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называть признаки и условия протекания химических реакций;</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окислительно-восстановительные); 4) по обратимости процесса (реакции обратимые и необратимые);</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называть факторы, влияющие на скорость химических реакций;</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называть факторы, влияющие на смещение химического равновесия;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составлять уравнения реакций, соответствующих последовательности («цепочке») превращений неорганических веществ различных классов;</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выявлять в процессе эксперимента признаки, свидетельствующие о протекании химической реакции;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приготовлять растворы с определённой массовой долей растворённого вещества;</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определять характер среды водных растворов кислот и щелочей по изменению окраски индикаторов;</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проводить качественные реакции, подтверждающие наличие в водных растворах веществ отдельных катионов и анионов.</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Выпускник получит возможность научиться: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lastRenderedPageBreak/>
        <w:t>• составлять молекулярные и полные ионные уравнения по сокращённым ионным уравнениям;</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приводить примеры реакций, подтверждающих существование взаимосвязи между основными классами неорганических веществ;</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прогнозировать результаты воздействия различных факторов на изменение скорости химической реакции;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прогнозировать результаты воздействия различных факторов на смещение химического равновесия.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Многообразие веществ</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Выпускник научится: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определять принадлежность неорганических веществ к одному из изученных классов/групп: металлы и неметаллы, оксиды, основания, кислоты, соли;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составлять формулы веществ по их названиям;</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определять валентность и степень окисления элементов в веществах;</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называть общие химические свойства, характерные для групп оксидов: кислотных, оснóвных, амфотерных;</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называть общие химические свойства, характерные для каждого из классов неорганических веществ: кислот, оснований, солей;</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приводить примеры реакций, подтверждающих химические свойства неорганических веществ: оксидов, кислот, оснований и солей;</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определять вещество-окислитель и вещество-восстановитель в окислительно-восстановительных реакциях;</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составлять окислительно-восстановительный баланс (для изученных реакций) по предложенным схемам реакций;</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проводить лабораторные опыты, подтверждающие химические свойства основных классов неорганических веществ;</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lastRenderedPageBreak/>
        <w:t>Выпускник получит возможность научиться: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прогнозировать химические свойства веществ на основе их состава и строения;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выявлять существование генетической взаимосвязи между веществами в ряду: простое вещество — оксид — гидроксид — соль;</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характеризовать особые свойства концентрированных серной и азотной кислот;</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приводить примеры уравнений реакций, лежащих в основе промышленных способов получения аммиака, серной кислоты, чугуна и стали;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описывать физические и химические процессы, являющиеся частью круговорота веществ в природе;</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организовывать, проводить ученические проекты по исследованию свойств веществ, имеющих важное практическое значение.</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1.2.3.16. Изобразительное искусство</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Роль искусства и художественной деятельности в жизни человека и общества</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Выпускник научится: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понимать роль и место искусства в развитии культуры, ориентироваться в связях искусства с наукой и религией;</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осознавать потенциал искусства в познании мира, в формировании отношения к человеку, природным и социальным явлениям;</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понимать роль искусства в создании материальной среды обитания человека;</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осознавать главные темы искусства и, обращаясь к ним в собственной художественно-творческой деятельности, создавать выразительные образы.</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Выпускник получит возможность научиться: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выделять и анализировать авторскую концепцию художественного образа в произведении искусства;</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различать произведения разных эпох, художественных стилей;</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различать работы великих мастеров по художественной манере (по манере письма).</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Духовно-нравственные проблемы жизни и искусства</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lastRenderedPageBreak/>
        <w:t>Выпускник научится: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понимать связи искусства с всемирной историей и историей Отечества;</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осмысливать на основе произведений искусства морально-нравственную позицию автора и давать ей оценку, соотнося с собственной позицией;</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передавать в собственной художественной деятельности красоту мира, выражать своё отношение к негативным явлениям жизни и искусства;</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осознавать важность сохранения художественных ценностей для последующих поколений, роль художественных музеев в жизни страны, края, города.</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Выпускник получит возможность научиться: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понимать гражданское подвижничество художника в выявлении положительных и отрицательных сторон жизни в художественном образе;</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осознавать необходимость развитого эстетического вкуса в жизни современного человека;</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понимать специфику ориентированности отечественного искусства на приоритет этического над эстетическим.</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Язык пластических искусств и художественный образ</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Выпускник научится: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понимать роль художественного образа и понятия «выразительность» в искусстве;</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характерные черты внешнего облика, одежды, украшений человека;</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xml:space="preserve">• использовать декоративные элементы, геометрические, растительные узоры для украшения изделий и предметов быта, ритм и стилизацию форм для создания орнамента; передавать в </w:t>
      </w:r>
      <w:r w:rsidRPr="00107939">
        <w:rPr>
          <w:rFonts w:ascii="Times New Roman" w:hAnsi="Times New Roman" w:cs="Times New Roman"/>
          <w:sz w:val="24"/>
          <w:szCs w:val="24"/>
        </w:rPr>
        <w:lastRenderedPageBreak/>
        <w:t>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Выпускник получит возможность научиться: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анализировать и высказывать суждение о своей творческой работе и работе одноклассников;</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понимать и использовать в художественной работе материалы и средства художественной выразительности, соответствующие замыслу;</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анализировать средства выразительности, используемые художниками, скульпторами, архитекторами, дизайнерами для создания художественного образа.</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Виды и жанры изобразительного искусства</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Выпускник научится: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xml:space="preserve">• различать виды декоративно-прикладных искусств, понимать их специфику; </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Выпускник получит возможность научиться: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определять шедевры национального и мирового изобразительного искусства;</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понимать историческую ретроспективу становления жанров пластических искусств.</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Изобразительная природа фотографии, театра, кино</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Выпускник научится: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определять жанры и особенности художественной фотографии, её отличие от картины и нехудожественной фотографии;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понимать особенности визуального художественного образа в театре и кино;</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применять компьютерные технологии в собственной художественно-творческой деятельности (PowerPoint, Photoshop и др.).</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Выпускник получит возможность научиться: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использовать средства художественной выразительности в собственных фотоработах;</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lastRenderedPageBreak/>
        <w:t>• применять в работе над цифровой фотографией технические средства Photoshop;</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понимать и анализировать выразительность и соответствие авторскому замыслу сценографии, костюмов, грима после просмотра спектакля;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понимать и анализировать раскадровку, реквизит, костюмы и грим после просмотра художественного фильма.</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1.2.3.17. Музыка</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Музыка как вид искусства</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Выпускник научится: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различать особенности видов искусства;</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xml:space="preserve">• 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художественно-творческой деятельности. </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Выпускник получит возможность научиться: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школьников и др.);</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xml:space="preserve">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 </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Музыкальный образ и музыкальная драматургия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Выпускник научится: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музыкально-ритмическом движении, пластическом интонировании, поэтическом слове, изобразительной деятельности;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lastRenderedPageBreak/>
        <w:t>• 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практическим музицированием.</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xml:space="preserve">Выпускник получит возможность научиться: </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Музыка в современном мире: традиции и инновации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Выпускник научится: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xml:space="preserve">• 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XIX—XX вв., отечественное и зарубежное музыкальное искусство XX в.); </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применять информационно-коммуникационные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музыкально-образовательном пространстве сети Интернет.</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Выпускник получит возможность научиться: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xml:space="preserve">• высказывать личностно-оценочные суждения о роли и месте музыки в жизни, о нравственных ценностях и эстетических идеалах, воплощённых в шедеврах музыкального искусства прошлого и современности, обосновывать свои предпочтения в ситуации выбора; </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1.2.3.18. Технология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Индустриальные технологии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Технологии обработки конструкционных и поделочных материалов</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lastRenderedPageBreak/>
        <w:t>Выпускник научится: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находить в учебной литературе сведения, необходимые для конструирования объекта и осуществления выбранной технологии;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читать технические рисунки, эскизы, чертежи, схемы;</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выполнять в масштабе и правильно оформлять технические рисунки и эскизы разрабатываемых объектов;</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осуществлять технологические процессы создания или ремонта материальных объектов.</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Выпускник получит возможность научиться: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осуществлять технологические процессы создания или ремонта материальных объектов, имеющих инновационные элементы.</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Электротехника</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Выпускник научится: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Выпускник получит возможность научиться: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осуществлять процессы сборки, регулировки или ремонта объектов, содержащих электрические цепи с элементами электроники и автоматики.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Технологии ведения дома</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Кулинария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Выпускник научится: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xml:space="preserve">• 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w:t>
      </w:r>
      <w:r w:rsidRPr="00107939">
        <w:rPr>
          <w:rFonts w:ascii="Times New Roman" w:hAnsi="Times New Roman" w:cs="Times New Roman"/>
          <w:sz w:val="24"/>
          <w:szCs w:val="24"/>
        </w:rPr>
        <w:lastRenderedPageBreak/>
        <w:t>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Выпускник получит возможность научиться: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составлять рацион питания на основе физиологических потребностей организма;</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выбирать пищевые продукты для удовлетворения потребностей организма в белках, углеводах, жирах, витаминах, минеральных веществах; организовывать своё рациональное питание в домашних условиях; применять различные способы обработки пищевых продуктов с целью сохранения в них питательных веществ;</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применять основные виды и способы консервирования и заготовки пищевых продуктов в домашних условиях;</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определять виды экологического загрязнения пищевых продуктов; оценивать влияние техногенной сферы на окружающую среду и здоровье человека;</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выполнять мероприятия по предотвращению негативного влияния техногенной сферы на окружающую среду и здоровье человека.</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Создание изделий из текстильных и поделочных материалов</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Выпускник научится: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выполнять влажно-тепловую обработку швейных изделий.</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Выпускник получит возможность научиться: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выполнять несложные приёмы моделирования швейных изделий, в том числе с использованием традиций народного костюма;</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использовать при моделировании зрительные иллюзии в одежде; определять и исправлять дефекты швейных изделий;</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выполнять художественную отделку швейных изделий;</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изготавливать изделия декоративно-прикладного искусства, региональных народных промыслов;</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определять основные стили в одежде и современные направления моды.</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Сельскохозяйственные технологии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Технологии растениеводства</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lastRenderedPageBreak/>
        <w:t>Выпускник научится: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самостоятельно выращивать наиболее распространённые в регионе виды сельскохозяйственных растений в условиях личного подсобного хозяйства и школьного учебно-опытного участка с использованием ручных инструментов и малогабаритной техники, соблюдая правила безопасного труда и охраны окружающей среды;</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планировать размещение культур на учебно-опытном участке и в личном подсобном хозяйстве с учётом севооборотов.</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xml:space="preserve">Выпускник получит возможность научиться: </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xml:space="preserve">• самостоятельно составлять простейшую технологическую карту выращивания новых видов сельскохозяйственных растений в условиях личного подсобного хозяйства и школьного учебно-опытного участка на основе справочной литературы и других источников информации, в том числе Интернета; </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xml:space="preserve">• планировать объём продукции растениеводства в личном подсобном хозяйстве или на учебно-опытном участке на основе потребностей семьи или школы, рассчитывать основные экономические показатели (себестоимость, доход, прибыль), оценивать возможности предпринимательской деятельности на этой основе; </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находить и анализировать информацию о проблемах сельскохозяйственного производства в своём селе, формулировать на её основе темы исследовательских работ и проектов социальной направленности.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Технологии исследовательской, опытнической и проектной деятельности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Выпускник научится: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планировать и выполнять учебные технологические проекты: выявлять и формулировать проблему; обосновывать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Выпускник получит возможность научиться: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технологический процесс с учётом имеющихся ресурсов и условий;</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осуществлять презентацию, экономическую и экологическую оценку проекта, давать примерную оценку цены произведённого продукта как товара на рынке; разрабатывать вариант рекламы для продукта труда.</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lastRenderedPageBreak/>
        <w:t>Современное производство и профессиональное самоопределение</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Выпускник научится построению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Выпускник получит возможность научиться: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планировать профессиональную карьеру;</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рационально выбирать пути продолжения образования или трудоустройства;</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ориентироваться в информации по трудоустройству и продолжению образования;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оценивать свои возможности и возможности своей семьи для предпринимательской деятельности.</w:t>
      </w:r>
    </w:p>
    <w:p w:rsidR="00B93BA3" w:rsidRPr="00107939" w:rsidRDefault="00B93BA3" w:rsidP="00B93BA3">
      <w:pPr>
        <w:rPr>
          <w:rFonts w:ascii="Times New Roman" w:hAnsi="Times New Roman" w:cs="Times New Roman"/>
          <w:sz w:val="24"/>
          <w:szCs w:val="24"/>
        </w:rPr>
      </w:pP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1.2.3.19. Физическая культура</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Знания о физической культуре</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Выпускник научится: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Выпускник получит возможность научиться: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lastRenderedPageBreak/>
        <w:t>• 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характеризовать исторические вехи развития отечественного спортивного движения, великих спортсменов, принёсших славу российскому спорту;</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Способы двигательной (физкультурной) деятельности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xml:space="preserve">Выпускник научится: </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xml:space="preserve">• 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Выпускник получит возможность научиться: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lastRenderedPageBreak/>
        <w:t>• проводить восстановительные мероприятия с использованием банных процедур и сеансов оздоровительного массажа.</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Физическое совершенствование</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xml:space="preserve">Выпускник научится: </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выполнять акробатические комбинации из числа хорошо освоенных упражнений;</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выполнять гимнастические комбинации на спортивных снарядах из числа хорошо освоенных упражнений;</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выполнять легкоатлетические упражнения в беге и прыжках (в высоту и длину);</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(для снежных регионов России);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выполнять спуски и торможения на лыжах с пологого склона одним из разученных способов;</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выполнять основные технические действия и приёмы игры в футбол, волейбол, баскетбол в условиях учебной и игровой деятельности;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выполнять тестовые упражнения на оценку уровня индивидуального развития основных физических качеств.</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Выпускник получит возможность научиться: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выполнять комплексы упражнений лечебной физической культуры с учётом имеющихся индивидуальных нарушений в показателях здоровья;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преодолевать естественные и искусственные препятствия с помощью разнообразных способов лазания, прыжков и бега;</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осуществлять судейство по одному из осваиваемых видов спорта;</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выполнять тестовые нормативы по физической подготовке.</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1.2.3.20. Основы безопасности жизнедеятельности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Основы безопасности личности, общества и государства</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Основы комплексной безопасности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Выпускник научится: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lastRenderedPageBreak/>
        <w:t>• 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безопасности жизнедеятельности населения страны в современных условиях;</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Выпускник получит возможность научиться: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прогнозировать возможность возникновения опасных и чрезвычайных ситуаций по их характерным признакам;</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характеризовать роль образования в системе формирования современного уровня культуры безопасности жизнедеятельности у населения страны;</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Защита населения Российской Федерации от чрезвычайных ситуаций</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Выпускник научится: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lastRenderedPageBreak/>
        <w:t>• 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характеризовать РСЧС</w:t>
      </w:r>
      <w:r w:rsidRPr="00107939">
        <w:rPr>
          <w:rFonts w:ascii="Times New Roman" w:hAnsi="Times New Roman" w:cs="Times New Roman"/>
          <w:sz w:val="24"/>
          <w:szCs w:val="24"/>
        </w:rPr>
        <w:footnoteReference w:id="13"/>
      </w:r>
      <w:r w:rsidRPr="00107939">
        <w:rPr>
          <w:rFonts w:ascii="Times New Roman" w:hAnsi="Times New Roman" w:cs="Times New Roman"/>
          <w:sz w:val="24"/>
          <w:szCs w:val="24"/>
        </w:rPr>
        <w:t>: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характеризовать основные мероприятия, которые проводятся в РФ, по защите населения от чрезвычайных ситуаций мирного и военного времени;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анализировать систему мониторинга и прогнозирования чрезвычайных ситуаций и основные мероприятия, которые она в себя включает;</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описывать существующую систему оповещения населения при угрозе возникновения чрезвычайной ситуации;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анализировать мероприятия, принимаемые МЧС России, по использованию современных технических средств для информации населения о чрезвычайных ситуациях;</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lastRenderedPageBreak/>
        <w:t>• анализировать основные мероприятия, которые проводятся при аварийно-спасательных работах в очагах поражения;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описывать основные мероприятия, которые проводятся при выполнении неотложных работ;</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моделировать свои действия по сигналам оповещения о чрезвычайных ситуациях в районе проживания при нахождении в школе, на улице, в общественном месте (в театре, библиотеке и др.), дома.</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Выпускник получит возможность научиться: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формировать основные задачи, стоящие перед образовательным учреждением, по защите учащихся и персонала от последствий чрезвычайных ситуаций мирного и военного времени;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обсуждать тему «Ключевая роль МЧС России в формировании культуры безопасности жизнедеятельности у населения Российской Федерации»;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Основы противодействия терроризму и экстремизму в Российской Федерации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xml:space="preserve">Выпускник научится: </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негативно относиться к любым видам террористической и экстремистской деятельности;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воспитывать у себя личные убеждения и качества, которые способствуют формированию антитеррористического поведения и антиэкстремистского мышления;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обосновывать значение культуры безопасности жизнедеятельности в противодействии идеологии терроризма и экстремизма;</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характеризовать основные меры уголовной ответственности за участие в террористической и экстремистской деятельности;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моделировать последовательность своих действий при угрозе террористического акта.</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Выпускник получит возможность научиться: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формировать индивидуальные основы правовой психологии для противостояния идеологии насилия;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lastRenderedPageBreak/>
        <w:t>• формировать личные убеждения, способствующие профилактике вовлечения в террористическую деятельность;</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формировать индивидуальные качества, способствующие противодействию экстремизму и терроризму;</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w:t>
      </w:r>
    </w:p>
    <w:p w:rsidR="00B93BA3" w:rsidRPr="00107939" w:rsidRDefault="00B93BA3" w:rsidP="00B93BA3">
      <w:pPr>
        <w:rPr>
          <w:rFonts w:ascii="Times New Roman" w:hAnsi="Times New Roman" w:cs="Times New Roman"/>
          <w:sz w:val="24"/>
          <w:szCs w:val="24"/>
        </w:rPr>
      </w:pPr>
    </w:p>
    <w:p w:rsidR="00B93BA3" w:rsidRPr="00107939" w:rsidRDefault="00B93BA3" w:rsidP="00B93BA3">
      <w:pPr>
        <w:rPr>
          <w:rFonts w:ascii="Times New Roman" w:hAnsi="Times New Roman" w:cs="Times New Roman"/>
          <w:sz w:val="24"/>
          <w:szCs w:val="24"/>
        </w:rPr>
      </w:pP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Основы медицинских знаний и здорового образа жизни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Основы здорового образа жизни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Выпускник научится: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и др.), и их возможные последствия;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объяснить роль семьи в жизни личности и общества, значение семьи для обеспечения демографической безопасности государства.</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Выпускник получит возможность научиться: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использовать здоровьесберегающие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Основы медицинских знаний и оказание первой помощи</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lastRenderedPageBreak/>
        <w:t>Выпускник научится: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характеризовать различные повреждения и травмы, наиболее часто встречающиеся в быту, и их возможные последствия для здоровья;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анализировать возможные последствия неотложных состояний в случаях, если не будет своевременно оказана первая помощь;</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Выпускник получит возможность научиться:</w:t>
      </w:r>
    </w:p>
    <w:p w:rsidR="00B93BA3" w:rsidRPr="00107939" w:rsidRDefault="00B93BA3" w:rsidP="00B93BA3">
      <w:pPr>
        <w:rPr>
          <w:rFonts w:ascii="Times New Roman" w:hAnsi="Times New Roman" w:cs="Times New Roman"/>
          <w:sz w:val="24"/>
          <w:szCs w:val="24"/>
        </w:rPr>
      </w:pPr>
      <w:r w:rsidRPr="00107939">
        <w:rPr>
          <w:rFonts w:ascii="Times New Roman" w:hAnsi="Times New Roman" w:cs="Times New Roman"/>
          <w:sz w:val="24"/>
          <w:szCs w:val="24"/>
        </w:rPr>
        <w:t>• готовить и проводить занятия по обучению правилам оказания само- и взаимопомощи при наиболее часто встречающихся в быту повреждениях и травмах.</w:t>
      </w:r>
    </w:p>
    <w:p w:rsidR="00B93BA3" w:rsidRPr="00107939" w:rsidRDefault="00B93BA3" w:rsidP="00B93BA3">
      <w:pPr>
        <w:rPr>
          <w:rFonts w:ascii="Times New Roman" w:hAnsi="Times New Roman" w:cs="Times New Roman"/>
          <w:sz w:val="24"/>
          <w:szCs w:val="24"/>
        </w:rPr>
      </w:pPr>
    </w:p>
    <w:p w:rsidR="005562F0" w:rsidRPr="008D758F" w:rsidRDefault="008D758F" w:rsidP="008D758F">
      <w:pPr>
        <w:tabs>
          <w:tab w:val="left" w:pos="0"/>
          <w:tab w:val="right" w:leader="dot" w:pos="9639"/>
        </w:tabs>
        <w:spacing w:before="120" w:after="120" w:line="240" w:lineRule="auto"/>
        <w:jc w:val="center"/>
        <w:outlineLvl w:val="2"/>
        <w:rPr>
          <w:rFonts w:ascii="Times New Roman" w:hAnsi="Times New Roman" w:cs="Times New Roman"/>
          <w:b/>
          <w:color w:val="auto"/>
          <w:sz w:val="24"/>
          <w:szCs w:val="24"/>
        </w:rPr>
      </w:pPr>
      <w:bookmarkStart w:id="3" w:name="_Toc415833117"/>
      <w:r w:rsidRPr="008D758F">
        <w:rPr>
          <w:rFonts w:ascii="Times New Roman" w:hAnsi="Times New Roman" w:cs="Times New Roman"/>
          <w:b/>
          <w:color w:val="auto"/>
          <w:sz w:val="24"/>
          <w:szCs w:val="24"/>
        </w:rPr>
        <w:t>1.5</w:t>
      </w:r>
      <w:r w:rsidR="00576D40" w:rsidRPr="008D758F">
        <w:rPr>
          <w:rFonts w:ascii="Times New Roman" w:hAnsi="Times New Roman" w:cs="Times New Roman"/>
          <w:b/>
          <w:color w:val="auto"/>
          <w:sz w:val="24"/>
          <w:szCs w:val="24"/>
        </w:rPr>
        <w:t xml:space="preserve">. </w:t>
      </w:r>
      <w:r w:rsidR="005562F0" w:rsidRPr="008D758F">
        <w:rPr>
          <w:rFonts w:ascii="Times New Roman" w:hAnsi="Times New Roman" w:cs="Times New Roman"/>
          <w:b/>
          <w:color w:val="auto"/>
          <w:sz w:val="24"/>
          <w:szCs w:val="24"/>
        </w:rPr>
        <w:t>Сист</w:t>
      </w:r>
      <w:r w:rsidRPr="008D758F">
        <w:rPr>
          <w:rFonts w:ascii="Times New Roman" w:hAnsi="Times New Roman" w:cs="Times New Roman"/>
          <w:b/>
          <w:color w:val="auto"/>
          <w:sz w:val="24"/>
          <w:szCs w:val="24"/>
        </w:rPr>
        <w:t>ема оценки достижения обучающей</w:t>
      </w:r>
      <w:r w:rsidR="006B051F">
        <w:rPr>
          <w:rFonts w:ascii="Times New Roman" w:hAnsi="Times New Roman" w:cs="Times New Roman"/>
          <w:b/>
          <w:color w:val="auto"/>
          <w:sz w:val="24"/>
          <w:szCs w:val="24"/>
        </w:rPr>
        <w:t xml:space="preserve">ся </w:t>
      </w:r>
      <w:r w:rsidR="006B051F">
        <w:rPr>
          <w:rFonts w:ascii="Times New Roman" w:hAnsi="Times New Roman" w:cs="Times New Roman"/>
          <w:b/>
          <w:color w:val="auto"/>
          <w:sz w:val="24"/>
          <w:szCs w:val="24"/>
        </w:rPr>
        <w:br/>
        <w:t>с нарушением опорно-двигательного аппарата</w:t>
      </w:r>
      <w:r w:rsidR="005562F0" w:rsidRPr="008D758F">
        <w:rPr>
          <w:rFonts w:ascii="Times New Roman" w:hAnsi="Times New Roman" w:cs="Times New Roman"/>
          <w:b/>
          <w:color w:val="auto"/>
          <w:sz w:val="24"/>
          <w:szCs w:val="24"/>
        </w:rPr>
        <w:t xml:space="preserve"> планируемых результатов освоения </w:t>
      </w:r>
      <w:r w:rsidR="005562F0" w:rsidRPr="008D758F">
        <w:rPr>
          <w:rFonts w:ascii="Times New Roman" w:hAnsi="Times New Roman" w:cs="Times New Roman"/>
          <w:b/>
          <w:color w:val="auto"/>
          <w:sz w:val="24"/>
          <w:szCs w:val="24"/>
        </w:rPr>
        <w:br/>
        <w:t xml:space="preserve">адаптированной основной общеобразовательной программы </w:t>
      </w:r>
      <w:r w:rsidR="00F5356F" w:rsidRPr="008D758F">
        <w:rPr>
          <w:rFonts w:ascii="Times New Roman" w:hAnsi="Times New Roman" w:cs="Times New Roman"/>
          <w:b/>
          <w:color w:val="auto"/>
          <w:sz w:val="24"/>
          <w:szCs w:val="24"/>
        </w:rPr>
        <w:br/>
      </w:r>
      <w:r w:rsidR="00B149A7" w:rsidRPr="008D758F">
        <w:rPr>
          <w:rFonts w:ascii="Times New Roman" w:hAnsi="Times New Roman" w:cs="Times New Roman"/>
          <w:b/>
          <w:color w:val="auto"/>
          <w:sz w:val="24"/>
          <w:szCs w:val="24"/>
        </w:rPr>
        <w:t xml:space="preserve">основного </w:t>
      </w:r>
      <w:r w:rsidR="005562F0" w:rsidRPr="008D758F">
        <w:rPr>
          <w:rFonts w:ascii="Times New Roman" w:hAnsi="Times New Roman" w:cs="Times New Roman"/>
          <w:b/>
          <w:color w:val="auto"/>
          <w:sz w:val="24"/>
          <w:szCs w:val="24"/>
        </w:rPr>
        <w:t xml:space="preserve"> общего образования</w:t>
      </w:r>
      <w:bookmarkEnd w:id="3"/>
    </w:p>
    <w:p w:rsidR="00C54A16" w:rsidRPr="008D758F" w:rsidRDefault="00C54A16" w:rsidP="00C54A16">
      <w:pPr>
        <w:spacing w:after="0" w:line="360" w:lineRule="auto"/>
        <w:ind w:firstLine="709"/>
        <w:contextualSpacing/>
        <w:jc w:val="both"/>
        <w:rPr>
          <w:rFonts w:ascii="Times New Roman" w:hAnsi="Times New Roman" w:cs="Times New Roman"/>
          <w:color w:val="auto"/>
          <w:sz w:val="24"/>
          <w:szCs w:val="24"/>
        </w:rPr>
      </w:pPr>
      <w:r w:rsidRPr="008D758F">
        <w:rPr>
          <w:rFonts w:ascii="Times New Roman" w:hAnsi="Times New Roman" w:cs="Times New Roman"/>
          <w:color w:val="auto"/>
          <w:sz w:val="24"/>
          <w:szCs w:val="24"/>
        </w:rPr>
        <w:t>Основными направлениями и целями оценочной деятельности в со</w:t>
      </w:r>
      <w:r w:rsidR="00B149A7" w:rsidRPr="008D758F">
        <w:rPr>
          <w:rFonts w:ascii="Times New Roman" w:hAnsi="Times New Roman" w:cs="Times New Roman"/>
          <w:color w:val="auto"/>
          <w:sz w:val="24"/>
          <w:szCs w:val="24"/>
        </w:rPr>
        <w:t xml:space="preserve">ответствии с требованиями ФГОС </w:t>
      </w:r>
      <w:r w:rsidRPr="008D758F">
        <w:rPr>
          <w:rFonts w:ascii="Times New Roman" w:hAnsi="Times New Roman" w:cs="Times New Roman"/>
          <w:color w:val="auto"/>
          <w:sz w:val="24"/>
          <w:szCs w:val="24"/>
        </w:rPr>
        <w:t>ОО</w:t>
      </w:r>
      <w:r w:rsidR="0057140E">
        <w:rPr>
          <w:rFonts w:ascii="Times New Roman" w:hAnsi="Times New Roman" w:cs="Times New Roman"/>
          <w:color w:val="auto"/>
          <w:sz w:val="24"/>
          <w:szCs w:val="24"/>
        </w:rPr>
        <w:t>О</w:t>
      </w:r>
      <w:r w:rsidRPr="008D758F">
        <w:rPr>
          <w:rFonts w:ascii="Times New Roman" w:hAnsi="Times New Roman" w:cs="Times New Roman"/>
          <w:color w:val="auto"/>
          <w:sz w:val="24"/>
          <w:szCs w:val="24"/>
        </w:rPr>
        <w:t xml:space="preserve"> обучающихся с ОВЗ являются оценка образовательных достижений обучающихся и оценка результатов дея</w:t>
      </w:r>
      <w:r w:rsidR="00B149A7" w:rsidRPr="008D758F">
        <w:rPr>
          <w:rFonts w:ascii="Times New Roman" w:hAnsi="Times New Roman" w:cs="Times New Roman"/>
          <w:color w:val="auto"/>
          <w:sz w:val="24"/>
          <w:szCs w:val="24"/>
        </w:rPr>
        <w:t>тельности педагогов.</w:t>
      </w:r>
    </w:p>
    <w:p w:rsidR="00BF2E42" w:rsidRPr="008D758F" w:rsidRDefault="00BF2E42" w:rsidP="00BF2E42">
      <w:pPr>
        <w:spacing w:after="0" w:line="360" w:lineRule="auto"/>
        <w:ind w:firstLine="709"/>
        <w:contextualSpacing/>
        <w:jc w:val="both"/>
        <w:rPr>
          <w:rFonts w:ascii="Times New Roman" w:hAnsi="Times New Roman" w:cs="Times New Roman"/>
          <w:color w:val="auto"/>
          <w:sz w:val="24"/>
          <w:szCs w:val="24"/>
        </w:rPr>
      </w:pPr>
      <w:r w:rsidRPr="008D758F">
        <w:rPr>
          <w:rFonts w:ascii="Times New Roman" w:hAnsi="Times New Roman" w:cs="Times New Roman"/>
          <w:color w:val="auto"/>
          <w:sz w:val="24"/>
          <w:szCs w:val="24"/>
        </w:rPr>
        <w:t>Система оцен</w:t>
      </w:r>
      <w:r w:rsidR="006B051F">
        <w:rPr>
          <w:rFonts w:ascii="Times New Roman" w:hAnsi="Times New Roman" w:cs="Times New Roman"/>
          <w:color w:val="auto"/>
          <w:sz w:val="24"/>
          <w:szCs w:val="24"/>
        </w:rPr>
        <w:t>ки достижения обучающимися с НОДА</w:t>
      </w:r>
      <w:r w:rsidRPr="008D758F">
        <w:rPr>
          <w:rFonts w:ascii="Times New Roman" w:hAnsi="Times New Roman" w:cs="Times New Roman"/>
          <w:color w:val="auto"/>
          <w:sz w:val="24"/>
          <w:szCs w:val="24"/>
        </w:rPr>
        <w:t xml:space="preserve"> план</w:t>
      </w:r>
      <w:r w:rsidR="00B149A7" w:rsidRPr="008D758F">
        <w:rPr>
          <w:rFonts w:ascii="Times New Roman" w:hAnsi="Times New Roman" w:cs="Times New Roman"/>
          <w:color w:val="auto"/>
          <w:sz w:val="24"/>
          <w:szCs w:val="24"/>
        </w:rPr>
        <w:t xml:space="preserve">ируемых результатов освоения АОП </w:t>
      </w:r>
      <w:r w:rsidRPr="008D758F">
        <w:rPr>
          <w:rFonts w:ascii="Times New Roman" w:hAnsi="Times New Roman" w:cs="Times New Roman"/>
          <w:color w:val="auto"/>
          <w:sz w:val="24"/>
          <w:szCs w:val="24"/>
        </w:rPr>
        <w:t>ОО</w:t>
      </w:r>
      <w:r w:rsidR="0057140E">
        <w:rPr>
          <w:rFonts w:ascii="Times New Roman" w:hAnsi="Times New Roman" w:cs="Times New Roman"/>
          <w:color w:val="auto"/>
          <w:sz w:val="24"/>
          <w:szCs w:val="24"/>
        </w:rPr>
        <w:t>О</w:t>
      </w:r>
      <w:r w:rsidRPr="008D758F">
        <w:rPr>
          <w:rFonts w:ascii="Times New Roman" w:hAnsi="Times New Roman" w:cs="Times New Roman"/>
          <w:color w:val="auto"/>
          <w:sz w:val="24"/>
          <w:szCs w:val="24"/>
        </w:rPr>
        <w:t xml:space="preserve">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w:t>
      </w:r>
    </w:p>
    <w:p w:rsidR="00530152" w:rsidRPr="00107939" w:rsidRDefault="006B051F" w:rsidP="00530152">
      <w:pPr>
        <w:pStyle w:val="a8"/>
        <w:spacing w:line="360" w:lineRule="auto"/>
        <w:ind w:firstLine="709"/>
        <w:jc w:val="both"/>
        <w:rPr>
          <w:rFonts w:ascii="Times New Roman" w:hAnsi="Times New Roman" w:cs="Times New Roman"/>
        </w:rPr>
      </w:pPr>
      <w:r>
        <w:rPr>
          <w:rFonts w:ascii="Times New Roman" w:hAnsi="Times New Roman" w:cs="Times New Roman"/>
        </w:rPr>
        <w:t>Обучающиеся с НОДА</w:t>
      </w:r>
      <w:r w:rsidR="00530152" w:rsidRPr="00107939">
        <w:rPr>
          <w:rFonts w:ascii="Times New Roman" w:hAnsi="Times New Roman" w:cs="Times New Roman"/>
        </w:rPr>
        <w:t xml:space="preserve"> имеют право на прохождение текущей, промежуточной и государственной итоговой аттестации</w:t>
      </w:r>
      <w:r>
        <w:rPr>
          <w:rFonts w:ascii="Times New Roman" w:hAnsi="Times New Roman" w:cs="Times New Roman"/>
        </w:rPr>
        <w:t xml:space="preserve"> </w:t>
      </w:r>
      <w:r w:rsidR="00530152" w:rsidRPr="00107939">
        <w:rPr>
          <w:rFonts w:ascii="Times New Roman" w:hAnsi="Times New Roman" w:cs="Times New Roman"/>
        </w:rPr>
        <w:t xml:space="preserve">освоения </w:t>
      </w:r>
      <w:r w:rsidR="00B149A7" w:rsidRPr="00107939">
        <w:rPr>
          <w:rFonts w:ascii="Times New Roman" w:hAnsi="Times New Roman" w:cs="Times New Roman"/>
        </w:rPr>
        <w:t xml:space="preserve">АОП </w:t>
      </w:r>
      <w:r w:rsidR="00530152" w:rsidRPr="00107939">
        <w:rPr>
          <w:rFonts w:ascii="Times New Roman" w:hAnsi="Times New Roman" w:cs="Times New Roman"/>
        </w:rPr>
        <w:t>ОО</w:t>
      </w:r>
      <w:r w:rsidR="0057140E">
        <w:rPr>
          <w:rFonts w:ascii="Times New Roman" w:hAnsi="Times New Roman" w:cs="Times New Roman"/>
        </w:rPr>
        <w:t>О</w:t>
      </w:r>
      <w:r w:rsidR="00530152" w:rsidRPr="00107939">
        <w:rPr>
          <w:rFonts w:ascii="Times New Roman" w:hAnsi="Times New Roman" w:cs="Times New Roman"/>
        </w:rPr>
        <w:t xml:space="preserve"> в иных формах.</w:t>
      </w:r>
    </w:p>
    <w:p w:rsidR="00530152" w:rsidRPr="00107939" w:rsidRDefault="00530152" w:rsidP="00530152">
      <w:pPr>
        <w:pStyle w:val="a8"/>
        <w:spacing w:line="360" w:lineRule="auto"/>
        <w:ind w:firstLine="709"/>
        <w:jc w:val="both"/>
        <w:rPr>
          <w:rFonts w:ascii="Times New Roman" w:hAnsi="Times New Roman" w:cs="Times New Roman"/>
        </w:rPr>
      </w:pPr>
      <w:r w:rsidRPr="00107939">
        <w:rPr>
          <w:rFonts w:ascii="Times New Roman" w:hAnsi="Times New Roman" w:cs="Times New Roman"/>
        </w:rPr>
        <w:t>Специальные условия</w:t>
      </w:r>
      <w:r w:rsidR="006B051F">
        <w:rPr>
          <w:rFonts w:ascii="Times New Roman" w:hAnsi="Times New Roman" w:cs="Times New Roman"/>
        </w:rPr>
        <w:t xml:space="preserve"> </w:t>
      </w:r>
      <w:r w:rsidRPr="00107939">
        <w:rPr>
          <w:rFonts w:ascii="Times New Roman" w:hAnsi="Times New Roman" w:cs="Times New Roman"/>
        </w:rPr>
        <w:t xml:space="preserve">проведения </w:t>
      </w:r>
      <w:r w:rsidRPr="00107939">
        <w:rPr>
          <w:rFonts w:ascii="Times New Roman" w:hAnsi="Times New Roman" w:cs="Times New Roman"/>
          <w:i/>
        </w:rPr>
        <w:t>текущей, промежуточной</w:t>
      </w:r>
      <w:r w:rsidRPr="00107939">
        <w:rPr>
          <w:rFonts w:ascii="Times New Roman" w:hAnsi="Times New Roman" w:cs="Times New Roman"/>
        </w:rPr>
        <w:t xml:space="preserve"> и </w:t>
      </w:r>
      <w:r w:rsidRPr="00107939">
        <w:rPr>
          <w:rFonts w:ascii="Times New Roman" w:hAnsi="Times New Roman" w:cs="Times New Roman"/>
          <w:i/>
        </w:rPr>
        <w:t>итоговой</w:t>
      </w:r>
      <w:r w:rsidRPr="00107939">
        <w:rPr>
          <w:rFonts w:ascii="Times New Roman" w:hAnsi="Times New Roman" w:cs="Times New Roman"/>
        </w:rPr>
        <w:t xml:space="preserve"> (по итогам освоения </w:t>
      </w:r>
      <w:r w:rsidR="00B149A7" w:rsidRPr="00107939">
        <w:rPr>
          <w:rFonts w:ascii="Times New Roman" w:hAnsi="Times New Roman" w:cs="Times New Roman"/>
        </w:rPr>
        <w:t xml:space="preserve">АОП </w:t>
      </w:r>
      <w:r w:rsidR="0057140E">
        <w:rPr>
          <w:rFonts w:ascii="Times New Roman" w:hAnsi="Times New Roman" w:cs="Times New Roman"/>
        </w:rPr>
        <w:t>О</w:t>
      </w:r>
      <w:r w:rsidRPr="00107939">
        <w:rPr>
          <w:rFonts w:ascii="Times New Roman" w:hAnsi="Times New Roman" w:cs="Times New Roman"/>
        </w:rPr>
        <w:t xml:space="preserve">ОО) </w:t>
      </w:r>
      <w:r w:rsidRPr="00107939">
        <w:rPr>
          <w:rFonts w:ascii="Times New Roman" w:hAnsi="Times New Roman" w:cs="Times New Roman"/>
          <w:i/>
        </w:rPr>
        <w:t xml:space="preserve">аттестации </w:t>
      </w:r>
      <w:r w:rsidR="006B051F">
        <w:rPr>
          <w:rFonts w:ascii="Times New Roman" w:hAnsi="Times New Roman" w:cs="Times New Roman"/>
        </w:rPr>
        <w:t>обучающихся с НОДА</w:t>
      </w:r>
      <w:r w:rsidRPr="00107939">
        <w:rPr>
          <w:rFonts w:ascii="Times New Roman" w:hAnsi="Times New Roman" w:cs="Times New Roman"/>
        </w:rPr>
        <w:t xml:space="preserve"> включают:</w:t>
      </w:r>
    </w:p>
    <w:p w:rsidR="00530152" w:rsidRPr="00107939" w:rsidRDefault="00530152" w:rsidP="0062648B">
      <w:pPr>
        <w:pStyle w:val="af4"/>
        <w:numPr>
          <w:ilvl w:val="0"/>
          <w:numId w:val="6"/>
        </w:numPr>
        <w:ind w:left="0" w:firstLine="709"/>
        <w:jc w:val="both"/>
      </w:pPr>
      <w:r w:rsidRPr="00107939">
        <w:rPr>
          <w:caps w:val="0"/>
        </w:rPr>
        <w:t>особую форму организ</w:t>
      </w:r>
      <w:r w:rsidR="00B149A7" w:rsidRPr="00107939">
        <w:rPr>
          <w:caps w:val="0"/>
        </w:rPr>
        <w:t>ации аттестации (</w:t>
      </w:r>
      <w:r w:rsidRPr="00107939">
        <w:rPr>
          <w:caps w:val="0"/>
        </w:rPr>
        <w:t xml:space="preserve">индивидуальную) с учетом особых образовательных потребностей и индивидуальных особенностей обучающихся с </w:t>
      </w:r>
      <w:r w:rsidR="006B051F">
        <w:t>НОДА</w:t>
      </w:r>
      <w:r w:rsidRPr="00107939">
        <w:t>;</w:t>
      </w:r>
    </w:p>
    <w:p w:rsidR="00530152" w:rsidRPr="00107939" w:rsidRDefault="00B149A7" w:rsidP="0062648B">
      <w:pPr>
        <w:pStyle w:val="af4"/>
        <w:numPr>
          <w:ilvl w:val="0"/>
          <w:numId w:val="6"/>
        </w:numPr>
        <w:ind w:left="0" w:firstLine="709"/>
        <w:jc w:val="both"/>
      </w:pPr>
      <w:r w:rsidRPr="00107939">
        <w:rPr>
          <w:caps w:val="0"/>
        </w:rPr>
        <w:lastRenderedPageBreak/>
        <w:t>привычную обстановку на  дому</w:t>
      </w:r>
      <w:r w:rsidR="00530152" w:rsidRPr="00107939">
        <w:rPr>
          <w:caps w:val="0"/>
        </w:rPr>
        <w:t xml:space="preserve"> (присутствие своего учителя, наличие привычных для обучающихся мнестических опор: наглядных схем, шаблонов общего хода выполнения заданий);</w:t>
      </w:r>
    </w:p>
    <w:p w:rsidR="00530152" w:rsidRPr="00107939" w:rsidRDefault="00530152" w:rsidP="0062648B">
      <w:pPr>
        <w:pStyle w:val="af4"/>
        <w:numPr>
          <w:ilvl w:val="0"/>
          <w:numId w:val="6"/>
        </w:numPr>
        <w:ind w:left="0" w:firstLine="709"/>
        <w:jc w:val="both"/>
      </w:pPr>
      <w:r w:rsidRPr="00107939">
        <w:rPr>
          <w:caps w:val="0"/>
        </w:rPr>
        <w:t>присутствие в начале работы этапа общей организации деятельности;</w:t>
      </w:r>
    </w:p>
    <w:p w:rsidR="00530152" w:rsidRPr="00107939" w:rsidRDefault="00530152" w:rsidP="0062648B">
      <w:pPr>
        <w:pStyle w:val="af4"/>
        <w:numPr>
          <w:ilvl w:val="0"/>
          <w:numId w:val="6"/>
        </w:numPr>
        <w:ind w:left="0" w:firstLine="709"/>
        <w:jc w:val="both"/>
      </w:pPr>
      <w:r w:rsidRPr="00107939">
        <w:rPr>
          <w:caps w:val="0"/>
        </w:rPr>
        <w:t>ад</w:t>
      </w:r>
      <w:r w:rsidR="006B051F">
        <w:rPr>
          <w:caps w:val="0"/>
        </w:rPr>
        <w:t>аптированные</w:t>
      </w:r>
      <w:r w:rsidRPr="00107939">
        <w:rPr>
          <w:caps w:val="0"/>
        </w:rPr>
        <w:t xml:space="preserve"> инструкции с учетом особых образовательных потребностей и инд</w:t>
      </w:r>
      <w:r w:rsidR="00B149A7" w:rsidRPr="00107939">
        <w:rPr>
          <w:caps w:val="0"/>
        </w:rPr>
        <w:t>ивидуальных трудностей обучающей</w:t>
      </w:r>
      <w:r w:rsidRPr="00107939">
        <w:rPr>
          <w:caps w:val="0"/>
        </w:rPr>
        <w:t xml:space="preserve">ся с </w:t>
      </w:r>
      <w:r w:rsidR="006B051F">
        <w:t>НОДА</w:t>
      </w:r>
      <w:r w:rsidRPr="00107939">
        <w:t>:</w:t>
      </w:r>
    </w:p>
    <w:p w:rsidR="00530152" w:rsidRPr="00107939" w:rsidRDefault="00530152" w:rsidP="00530152">
      <w:pPr>
        <w:spacing w:after="0" w:line="360" w:lineRule="auto"/>
        <w:ind w:firstLine="709"/>
        <w:jc w:val="both"/>
        <w:rPr>
          <w:rFonts w:ascii="Times New Roman" w:hAnsi="Times New Roman" w:cs="Times New Roman"/>
          <w:sz w:val="24"/>
          <w:szCs w:val="24"/>
        </w:rPr>
      </w:pPr>
      <w:r w:rsidRPr="00107939">
        <w:rPr>
          <w:rFonts w:ascii="Times New Roman" w:hAnsi="Times New Roman" w:cs="Times New Roman"/>
          <w:sz w:val="24"/>
          <w:szCs w:val="24"/>
        </w:rPr>
        <w:t>1) упрощение формулировок по грамматическому и семантическому оформлению;</w:t>
      </w:r>
    </w:p>
    <w:p w:rsidR="00530152" w:rsidRPr="00107939" w:rsidRDefault="00530152" w:rsidP="00530152">
      <w:pPr>
        <w:spacing w:after="0" w:line="360" w:lineRule="auto"/>
        <w:ind w:firstLine="709"/>
        <w:jc w:val="both"/>
        <w:rPr>
          <w:rFonts w:ascii="Times New Roman" w:hAnsi="Times New Roman" w:cs="Times New Roman"/>
          <w:sz w:val="24"/>
          <w:szCs w:val="24"/>
        </w:rPr>
      </w:pPr>
      <w:r w:rsidRPr="00107939">
        <w:rPr>
          <w:rFonts w:ascii="Times New Roman" w:hAnsi="Times New Roman" w:cs="Times New Roman"/>
          <w:sz w:val="24"/>
          <w:szCs w:val="24"/>
        </w:rPr>
        <w:t>2) 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530152" w:rsidRPr="00107939" w:rsidRDefault="00530152" w:rsidP="00530152">
      <w:pPr>
        <w:spacing w:after="0" w:line="360" w:lineRule="auto"/>
        <w:ind w:firstLine="709"/>
        <w:jc w:val="both"/>
        <w:rPr>
          <w:rFonts w:ascii="Times New Roman" w:hAnsi="Times New Roman" w:cs="Times New Roman"/>
          <w:sz w:val="24"/>
          <w:szCs w:val="24"/>
        </w:rPr>
      </w:pPr>
      <w:r w:rsidRPr="00107939">
        <w:rPr>
          <w:rFonts w:ascii="Times New Roman" w:hAnsi="Times New Roman" w:cs="Times New Roman"/>
          <w:sz w:val="24"/>
          <w:szCs w:val="24"/>
        </w:rPr>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530152" w:rsidRPr="00107939" w:rsidRDefault="00530152" w:rsidP="0062648B">
      <w:pPr>
        <w:pStyle w:val="af4"/>
        <w:numPr>
          <w:ilvl w:val="0"/>
          <w:numId w:val="6"/>
        </w:numPr>
        <w:ind w:left="0" w:firstLine="709"/>
        <w:jc w:val="both"/>
      </w:pPr>
      <w:r w:rsidRPr="00107939">
        <w:rPr>
          <w:caps w:val="0"/>
        </w:rPr>
        <w:t>при необходимости адаптирование текста задания с учетом особых образовательных потребностей и индивидуаль</w:t>
      </w:r>
      <w:r w:rsidR="006B051F">
        <w:rPr>
          <w:caps w:val="0"/>
        </w:rPr>
        <w:t>ных трудностей обучающихся с НОДА</w:t>
      </w:r>
      <w:r w:rsidRPr="00107939">
        <w:rPr>
          <w:caps w:val="0"/>
        </w:rPr>
        <w:t xml:space="preserve">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r w:rsidRPr="00107939">
        <w:t>.);</w:t>
      </w:r>
    </w:p>
    <w:p w:rsidR="00530152" w:rsidRPr="00107939" w:rsidRDefault="00530152" w:rsidP="0062648B">
      <w:pPr>
        <w:pStyle w:val="af4"/>
        <w:numPr>
          <w:ilvl w:val="0"/>
          <w:numId w:val="6"/>
        </w:numPr>
        <w:ind w:left="0" w:firstLine="709"/>
        <w:jc w:val="both"/>
      </w:pPr>
      <w:r w:rsidRPr="00107939">
        <w:rPr>
          <w:caps w:val="0"/>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r w:rsidRPr="00107939">
        <w:t>;</w:t>
      </w:r>
    </w:p>
    <w:p w:rsidR="00530152" w:rsidRPr="00107939" w:rsidRDefault="00530152" w:rsidP="0062648B">
      <w:pPr>
        <w:pStyle w:val="af4"/>
        <w:numPr>
          <w:ilvl w:val="0"/>
          <w:numId w:val="6"/>
        </w:numPr>
        <w:ind w:left="0" w:firstLine="709"/>
        <w:jc w:val="both"/>
      </w:pPr>
      <w:r w:rsidRPr="00107939">
        <w:rPr>
          <w:caps w:val="0"/>
        </w:rPr>
        <w:t>увеличение времени на выполнение заданий</w:t>
      </w:r>
      <w:r w:rsidRPr="00107939">
        <w:t xml:space="preserve">;  </w:t>
      </w:r>
    </w:p>
    <w:p w:rsidR="00530152" w:rsidRPr="00107939" w:rsidRDefault="00530152" w:rsidP="0062648B">
      <w:pPr>
        <w:pStyle w:val="af4"/>
        <w:numPr>
          <w:ilvl w:val="0"/>
          <w:numId w:val="6"/>
        </w:numPr>
        <w:ind w:left="0" w:firstLine="709"/>
        <w:jc w:val="both"/>
      </w:pPr>
      <w:r w:rsidRPr="00107939">
        <w:rPr>
          <w:caps w:val="0"/>
        </w:rPr>
        <w:t>возможность организации короткого перерыва (10-15 мин) при нарастании в поведении ребенка проявлений утомления, истощения</w:t>
      </w:r>
      <w:r w:rsidRPr="00107939">
        <w:t xml:space="preserve">; </w:t>
      </w:r>
    </w:p>
    <w:p w:rsidR="00530152" w:rsidRPr="00107939" w:rsidRDefault="00530152" w:rsidP="0062648B">
      <w:pPr>
        <w:pStyle w:val="af4"/>
        <w:numPr>
          <w:ilvl w:val="0"/>
          <w:numId w:val="6"/>
        </w:numPr>
        <w:ind w:left="0" w:firstLine="709"/>
        <w:jc w:val="both"/>
      </w:pPr>
      <w:r w:rsidRPr="00107939">
        <w:rPr>
          <w:caps w:val="0"/>
        </w:rPr>
        <w:t>недопустимыми являются негативные реакции со стороны педагога, создание ситуаций, приводящих к эмоциональному травмированию ребенка</w:t>
      </w:r>
      <w:r w:rsidRPr="00107939">
        <w:t>.</w:t>
      </w:r>
    </w:p>
    <w:p w:rsidR="003014CE" w:rsidRPr="00107939" w:rsidRDefault="00133AFF" w:rsidP="003F41A9">
      <w:pPr>
        <w:tabs>
          <w:tab w:val="left" w:pos="0"/>
          <w:tab w:val="right" w:leader="dot" w:pos="9639"/>
        </w:tabs>
        <w:spacing w:after="0" w:line="360" w:lineRule="auto"/>
        <w:ind w:firstLine="709"/>
        <w:jc w:val="both"/>
        <w:rPr>
          <w:rFonts w:ascii="Times New Roman" w:hAnsi="Times New Roman" w:cs="Times New Roman"/>
          <w:sz w:val="24"/>
          <w:szCs w:val="24"/>
        </w:rPr>
      </w:pPr>
      <w:r w:rsidRPr="00107939">
        <w:rPr>
          <w:rFonts w:ascii="Times New Roman" w:hAnsi="Times New Roman" w:cs="Times New Roman"/>
          <w:sz w:val="24"/>
          <w:szCs w:val="24"/>
        </w:rPr>
        <w:t xml:space="preserve">Система оценки достижения обучающимися с ЗПР планируемых результатов освоения </w:t>
      </w:r>
      <w:r w:rsidR="00B149A7" w:rsidRPr="00107939">
        <w:rPr>
          <w:rFonts w:ascii="Times New Roman" w:hAnsi="Times New Roman" w:cs="Times New Roman"/>
          <w:sz w:val="24"/>
          <w:szCs w:val="24"/>
        </w:rPr>
        <w:t xml:space="preserve">АОП </w:t>
      </w:r>
      <w:r w:rsidRPr="00107939">
        <w:rPr>
          <w:rFonts w:ascii="Times New Roman" w:hAnsi="Times New Roman" w:cs="Times New Roman"/>
          <w:sz w:val="24"/>
          <w:szCs w:val="24"/>
        </w:rPr>
        <w:t>ОО</w:t>
      </w:r>
      <w:r w:rsidR="0057140E">
        <w:rPr>
          <w:rFonts w:ascii="Times New Roman" w:hAnsi="Times New Roman" w:cs="Times New Roman"/>
          <w:sz w:val="24"/>
          <w:szCs w:val="24"/>
        </w:rPr>
        <w:t>О</w:t>
      </w:r>
      <w:r w:rsidRPr="00107939">
        <w:rPr>
          <w:rFonts w:ascii="Times New Roman" w:hAnsi="Times New Roman" w:cs="Times New Roman"/>
          <w:sz w:val="24"/>
          <w:szCs w:val="24"/>
        </w:rPr>
        <w:t xml:space="preserve"> должна предусматривать оценку достижени</w:t>
      </w:r>
      <w:r w:rsidR="003F6051" w:rsidRPr="00107939">
        <w:rPr>
          <w:rFonts w:ascii="Times New Roman" w:hAnsi="Times New Roman" w:cs="Times New Roman"/>
          <w:sz w:val="24"/>
          <w:szCs w:val="24"/>
        </w:rPr>
        <w:t>я</w:t>
      </w:r>
      <w:r w:rsidRPr="00107939">
        <w:rPr>
          <w:rFonts w:ascii="Times New Roman" w:hAnsi="Times New Roman" w:cs="Times New Roman"/>
          <w:sz w:val="24"/>
          <w:szCs w:val="24"/>
        </w:rPr>
        <w:t xml:space="preserve"> обучающимися с ЗПР планируемых результатов освоения программы коррекционной работы. </w:t>
      </w:r>
    </w:p>
    <w:p w:rsidR="00576D40" w:rsidRPr="00107939" w:rsidRDefault="00133AFF" w:rsidP="003F41A9">
      <w:pPr>
        <w:tabs>
          <w:tab w:val="left" w:pos="0"/>
          <w:tab w:val="right" w:leader="dot" w:pos="9639"/>
        </w:tabs>
        <w:spacing w:after="0" w:line="360" w:lineRule="auto"/>
        <w:ind w:firstLine="709"/>
        <w:jc w:val="both"/>
        <w:rPr>
          <w:rFonts w:ascii="Times New Roman" w:hAnsi="Times New Roman" w:cs="Times New Roman"/>
          <w:b/>
          <w:sz w:val="24"/>
          <w:szCs w:val="24"/>
        </w:rPr>
      </w:pPr>
      <w:r w:rsidRPr="00107939">
        <w:rPr>
          <w:rFonts w:ascii="Times New Roman" w:hAnsi="Times New Roman" w:cs="Times New Roman"/>
          <w:b/>
          <w:sz w:val="24"/>
          <w:szCs w:val="24"/>
        </w:rPr>
        <w:t>О</w:t>
      </w:r>
      <w:r w:rsidR="00576D40" w:rsidRPr="00107939">
        <w:rPr>
          <w:rFonts w:ascii="Times New Roman" w:hAnsi="Times New Roman" w:cs="Times New Roman"/>
          <w:b/>
          <w:sz w:val="24"/>
          <w:szCs w:val="24"/>
        </w:rPr>
        <w:t>ценк</w:t>
      </w:r>
      <w:r w:rsidRPr="00107939">
        <w:rPr>
          <w:rFonts w:ascii="Times New Roman" w:hAnsi="Times New Roman" w:cs="Times New Roman"/>
          <w:b/>
          <w:sz w:val="24"/>
          <w:szCs w:val="24"/>
        </w:rPr>
        <w:t>а</w:t>
      </w:r>
      <w:r w:rsidR="00576D40" w:rsidRPr="00107939">
        <w:rPr>
          <w:rFonts w:ascii="Times New Roman" w:hAnsi="Times New Roman" w:cs="Times New Roman"/>
          <w:b/>
          <w:sz w:val="24"/>
          <w:szCs w:val="24"/>
        </w:rPr>
        <w:t xml:space="preserve"> достижения обучающимися с задержкой психического развития планируемых результатов освоения программы коррекционной работы</w:t>
      </w:r>
    </w:p>
    <w:p w:rsidR="009B3ECE" w:rsidRPr="00107939" w:rsidRDefault="009B3ECE" w:rsidP="009B3ECE">
      <w:pPr>
        <w:spacing w:after="0" w:line="360" w:lineRule="auto"/>
        <w:ind w:firstLine="709"/>
        <w:contextualSpacing/>
        <w:jc w:val="both"/>
        <w:rPr>
          <w:rFonts w:ascii="Times New Roman" w:hAnsi="Times New Roman" w:cs="Times New Roman"/>
          <w:sz w:val="24"/>
          <w:szCs w:val="24"/>
        </w:rPr>
      </w:pPr>
      <w:r w:rsidRPr="00107939">
        <w:rPr>
          <w:rFonts w:ascii="Times New Roman" w:hAnsi="Times New Roman" w:cs="Times New Roman"/>
          <w:sz w:val="24"/>
          <w:szCs w:val="24"/>
        </w:rPr>
        <w:t>Оценка результ</w:t>
      </w:r>
      <w:r w:rsidR="006B051F">
        <w:rPr>
          <w:rFonts w:ascii="Times New Roman" w:hAnsi="Times New Roman" w:cs="Times New Roman"/>
          <w:sz w:val="24"/>
          <w:szCs w:val="24"/>
        </w:rPr>
        <w:t>атов освоения обучающимися с НОДА</w:t>
      </w:r>
      <w:r w:rsidRPr="00107939">
        <w:rPr>
          <w:rFonts w:ascii="Times New Roman" w:hAnsi="Times New Roman" w:cs="Times New Roman"/>
          <w:sz w:val="24"/>
          <w:szCs w:val="24"/>
        </w:rPr>
        <w:t xml:space="preserve"> программы коррекционной работы, сос</w:t>
      </w:r>
      <w:r w:rsidR="00B149A7" w:rsidRPr="00107939">
        <w:rPr>
          <w:rFonts w:ascii="Times New Roman" w:hAnsi="Times New Roman" w:cs="Times New Roman"/>
          <w:sz w:val="24"/>
          <w:szCs w:val="24"/>
        </w:rPr>
        <w:t xml:space="preserve">тавляющей неотъемлемую часть АОП </w:t>
      </w:r>
      <w:r w:rsidRPr="00107939">
        <w:rPr>
          <w:rFonts w:ascii="Times New Roman" w:hAnsi="Times New Roman" w:cs="Times New Roman"/>
          <w:sz w:val="24"/>
          <w:szCs w:val="24"/>
        </w:rPr>
        <w:t xml:space="preserve">ОО, осуществляется в полном соответствии с </w:t>
      </w:r>
      <w:r w:rsidR="00B149A7" w:rsidRPr="00107939">
        <w:rPr>
          <w:rFonts w:ascii="Times New Roman" w:hAnsi="Times New Roman" w:cs="Times New Roman"/>
          <w:sz w:val="24"/>
          <w:szCs w:val="24"/>
        </w:rPr>
        <w:t xml:space="preserve"> требованиями ФГОС </w:t>
      </w:r>
      <w:r w:rsidRPr="00107939">
        <w:rPr>
          <w:rFonts w:ascii="Times New Roman" w:hAnsi="Times New Roman" w:cs="Times New Roman"/>
          <w:sz w:val="24"/>
          <w:szCs w:val="24"/>
        </w:rPr>
        <w:t>ОО</w:t>
      </w:r>
      <w:r w:rsidR="0057140E">
        <w:rPr>
          <w:rFonts w:ascii="Times New Roman" w:hAnsi="Times New Roman" w:cs="Times New Roman"/>
          <w:sz w:val="24"/>
          <w:szCs w:val="24"/>
        </w:rPr>
        <w:t>О</w:t>
      </w:r>
      <w:r w:rsidRPr="00107939">
        <w:rPr>
          <w:rFonts w:ascii="Times New Roman" w:hAnsi="Times New Roman" w:cs="Times New Roman"/>
          <w:sz w:val="24"/>
          <w:szCs w:val="24"/>
        </w:rPr>
        <w:t xml:space="preserve"> обучающихся с ОВЗ. </w:t>
      </w:r>
    </w:p>
    <w:p w:rsidR="009B3ECE" w:rsidRPr="00107939" w:rsidRDefault="009B3ECE" w:rsidP="009B3ECE">
      <w:pPr>
        <w:spacing w:after="0" w:line="360" w:lineRule="auto"/>
        <w:ind w:firstLine="709"/>
        <w:contextualSpacing/>
        <w:jc w:val="both"/>
        <w:rPr>
          <w:rFonts w:ascii="Times New Roman" w:hAnsi="Times New Roman" w:cs="Times New Roman"/>
          <w:sz w:val="24"/>
          <w:szCs w:val="24"/>
        </w:rPr>
      </w:pPr>
      <w:r w:rsidRPr="00107939">
        <w:rPr>
          <w:rFonts w:ascii="Times New Roman" w:hAnsi="Times New Roman" w:cs="Times New Roman"/>
          <w:sz w:val="24"/>
          <w:szCs w:val="24"/>
        </w:rPr>
        <w:lastRenderedPageBreak/>
        <w:t>При определении подходов к осуществлению оценки результ</w:t>
      </w:r>
      <w:r w:rsidR="006B051F">
        <w:rPr>
          <w:rFonts w:ascii="Times New Roman" w:hAnsi="Times New Roman" w:cs="Times New Roman"/>
          <w:sz w:val="24"/>
          <w:szCs w:val="24"/>
        </w:rPr>
        <w:t>атов освоения обучающимися с НОДА</w:t>
      </w:r>
      <w:r w:rsidRPr="00107939">
        <w:rPr>
          <w:rFonts w:ascii="Times New Roman" w:hAnsi="Times New Roman" w:cs="Times New Roman"/>
          <w:sz w:val="24"/>
          <w:szCs w:val="24"/>
        </w:rPr>
        <w:t xml:space="preserve"> программы коррекционной работы целесообразно опираться на следующие принципы:</w:t>
      </w:r>
    </w:p>
    <w:p w:rsidR="009B3ECE" w:rsidRPr="00107939" w:rsidRDefault="009B3ECE" w:rsidP="009B3ECE">
      <w:pPr>
        <w:spacing w:after="0" w:line="360" w:lineRule="auto"/>
        <w:ind w:firstLine="709"/>
        <w:contextualSpacing/>
        <w:jc w:val="both"/>
        <w:rPr>
          <w:rFonts w:ascii="Times New Roman" w:hAnsi="Times New Roman" w:cs="Times New Roman"/>
          <w:sz w:val="24"/>
          <w:szCs w:val="24"/>
        </w:rPr>
      </w:pPr>
      <w:r w:rsidRPr="00107939">
        <w:rPr>
          <w:rFonts w:ascii="Times New Roman" w:hAnsi="Times New Roman" w:cs="Times New Roman"/>
          <w:sz w:val="24"/>
          <w:szCs w:val="24"/>
        </w:rPr>
        <w:t>1) дифференциации оценки достижений с учетом типологических и индивидуальных особенностей развития и особых образо</w:t>
      </w:r>
      <w:r w:rsidR="00B149A7" w:rsidRPr="00107939">
        <w:rPr>
          <w:rFonts w:ascii="Times New Roman" w:hAnsi="Times New Roman" w:cs="Times New Roman"/>
          <w:sz w:val="24"/>
          <w:szCs w:val="24"/>
        </w:rPr>
        <w:t>вательных потребностей обучающей</w:t>
      </w:r>
      <w:r w:rsidR="006B051F">
        <w:rPr>
          <w:rFonts w:ascii="Times New Roman" w:hAnsi="Times New Roman" w:cs="Times New Roman"/>
          <w:sz w:val="24"/>
          <w:szCs w:val="24"/>
        </w:rPr>
        <w:t>ся с НОДА</w:t>
      </w:r>
      <w:r w:rsidRPr="00107939">
        <w:rPr>
          <w:rFonts w:ascii="Times New Roman" w:hAnsi="Times New Roman" w:cs="Times New Roman"/>
          <w:sz w:val="24"/>
          <w:szCs w:val="24"/>
        </w:rPr>
        <w:t>;</w:t>
      </w:r>
    </w:p>
    <w:p w:rsidR="009B3ECE" w:rsidRPr="00107939" w:rsidRDefault="009B3ECE" w:rsidP="009B3ECE">
      <w:pPr>
        <w:spacing w:after="0" w:line="360" w:lineRule="auto"/>
        <w:ind w:firstLine="709"/>
        <w:contextualSpacing/>
        <w:jc w:val="both"/>
        <w:rPr>
          <w:rFonts w:ascii="Times New Roman" w:hAnsi="Times New Roman" w:cs="Times New Roman"/>
          <w:sz w:val="24"/>
          <w:szCs w:val="24"/>
        </w:rPr>
      </w:pPr>
      <w:r w:rsidRPr="00107939">
        <w:rPr>
          <w:rFonts w:ascii="Times New Roman" w:hAnsi="Times New Roman" w:cs="Times New Roman"/>
          <w:sz w:val="24"/>
          <w:szCs w:val="24"/>
        </w:rPr>
        <w:t>2) динамичности оценки достижений, предполагающей изучение изменений психического и социального развития, индивидуальных спосо</w:t>
      </w:r>
      <w:r w:rsidR="00B149A7" w:rsidRPr="00107939">
        <w:rPr>
          <w:rFonts w:ascii="Times New Roman" w:hAnsi="Times New Roman" w:cs="Times New Roman"/>
          <w:sz w:val="24"/>
          <w:szCs w:val="24"/>
        </w:rPr>
        <w:t>бностей и возможностей обучающей</w:t>
      </w:r>
      <w:r w:rsidR="006B051F">
        <w:rPr>
          <w:rFonts w:ascii="Times New Roman" w:hAnsi="Times New Roman" w:cs="Times New Roman"/>
          <w:sz w:val="24"/>
          <w:szCs w:val="24"/>
        </w:rPr>
        <w:t>ся с НОДА</w:t>
      </w:r>
      <w:r w:rsidRPr="00107939">
        <w:rPr>
          <w:rFonts w:ascii="Times New Roman" w:hAnsi="Times New Roman" w:cs="Times New Roman"/>
          <w:sz w:val="24"/>
          <w:szCs w:val="24"/>
        </w:rPr>
        <w:t>;</w:t>
      </w:r>
    </w:p>
    <w:p w:rsidR="009B3ECE" w:rsidRPr="00107939" w:rsidRDefault="009B3ECE" w:rsidP="009B3ECE">
      <w:pPr>
        <w:spacing w:after="0" w:line="360" w:lineRule="auto"/>
        <w:ind w:firstLine="709"/>
        <w:contextualSpacing/>
        <w:jc w:val="both"/>
        <w:rPr>
          <w:rFonts w:ascii="Times New Roman" w:hAnsi="Times New Roman" w:cs="Times New Roman"/>
          <w:sz w:val="24"/>
          <w:szCs w:val="24"/>
        </w:rPr>
      </w:pPr>
      <w:r w:rsidRPr="00107939">
        <w:rPr>
          <w:rFonts w:ascii="Times New Roman" w:hAnsi="Times New Roman" w:cs="Times New Roman"/>
          <w:sz w:val="24"/>
          <w:szCs w:val="24"/>
        </w:rPr>
        <w:t>3) единства параметров, критериев и инструментария оценки дост</w:t>
      </w:r>
      <w:r w:rsidR="00B149A7" w:rsidRPr="00107939">
        <w:rPr>
          <w:rFonts w:ascii="Times New Roman" w:hAnsi="Times New Roman" w:cs="Times New Roman"/>
          <w:sz w:val="24"/>
          <w:szCs w:val="24"/>
        </w:rPr>
        <w:t xml:space="preserve">ижений в освоении содержания АОП </w:t>
      </w:r>
      <w:r w:rsidR="008D758F">
        <w:rPr>
          <w:rFonts w:ascii="Times New Roman" w:hAnsi="Times New Roman" w:cs="Times New Roman"/>
          <w:sz w:val="24"/>
          <w:szCs w:val="24"/>
        </w:rPr>
        <w:t>О</w:t>
      </w:r>
      <w:r w:rsidRPr="00107939">
        <w:rPr>
          <w:rFonts w:ascii="Times New Roman" w:hAnsi="Times New Roman" w:cs="Times New Roman"/>
          <w:sz w:val="24"/>
          <w:szCs w:val="24"/>
        </w:rPr>
        <w:t xml:space="preserve">ОО, что сможет обеспечить объективность оценки. </w:t>
      </w:r>
    </w:p>
    <w:p w:rsidR="009B3ECE" w:rsidRPr="00107939" w:rsidRDefault="009B3ECE" w:rsidP="009B3ECE">
      <w:pPr>
        <w:spacing w:after="0" w:line="360" w:lineRule="auto"/>
        <w:ind w:firstLine="709"/>
        <w:contextualSpacing/>
        <w:jc w:val="both"/>
        <w:rPr>
          <w:rFonts w:ascii="Times New Roman" w:hAnsi="Times New Roman" w:cs="Times New Roman"/>
          <w:sz w:val="24"/>
          <w:szCs w:val="24"/>
        </w:rPr>
      </w:pPr>
      <w:r w:rsidRPr="00107939">
        <w:rPr>
          <w:rFonts w:ascii="Times New Roman" w:hAnsi="Times New Roman" w:cs="Times New Roman"/>
          <w:sz w:val="24"/>
          <w:szCs w:val="24"/>
        </w:rPr>
        <w:t xml:space="preserve">Эти принципы, отражая основные закономерности целостного процесса образования </w:t>
      </w:r>
      <w:r w:rsidR="00B149A7" w:rsidRPr="00107939">
        <w:rPr>
          <w:rFonts w:ascii="Times New Roman" w:hAnsi="Times New Roman" w:cs="Times New Roman"/>
          <w:sz w:val="24"/>
          <w:szCs w:val="24"/>
        </w:rPr>
        <w:t>обучающей</w:t>
      </w:r>
      <w:r w:rsidR="006B051F">
        <w:rPr>
          <w:rFonts w:ascii="Times New Roman" w:hAnsi="Times New Roman" w:cs="Times New Roman"/>
          <w:sz w:val="24"/>
          <w:szCs w:val="24"/>
        </w:rPr>
        <w:t>ся с НОДА</w:t>
      </w:r>
      <w:r w:rsidRPr="00107939">
        <w:rPr>
          <w:rFonts w:ascii="Times New Roman" w:hAnsi="Times New Roman" w:cs="Times New Roman"/>
          <w:sz w:val="24"/>
          <w:szCs w:val="24"/>
        </w:rPr>
        <w:t>,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w:t>
      </w:r>
    </w:p>
    <w:p w:rsidR="009B3ECE" w:rsidRPr="00107939" w:rsidRDefault="009B3ECE" w:rsidP="009B3ECE">
      <w:pPr>
        <w:spacing w:after="0" w:line="360" w:lineRule="auto"/>
        <w:ind w:firstLine="709"/>
        <w:contextualSpacing/>
        <w:jc w:val="both"/>
        <w:rPr>
          <w:rFonts w:ascii="Times New Roman" w:hAnsi="Times New Roman" w:cs="Times New Roman"/>
          <w:sz w:val="24"/>
          <w:szCs w:val="24"/>
        </w:rPr>
      </w:pPr>
      <w:r w:rsidRPr="00107939">
        <w:rPr>
          <w:rFonts w:ascii="Times New Roman" w:hAnsi="Times New Roman" w:cs="Times New Roman"/>
          <w:sz w:val="24"/>
          <w:szCs w:val="24"/>
        </w:rPr>
        <w:t xml:space="preserve">Основным объектом оценки достижений планируемых результатов освоения </w:t>
      </w:r>
      <w:r w:rsidR="00B149A7" w:rsidRPr="00107939">
        <w:rPr>
          <w:rFonts w:ascii="Times New Roman" w:hAnsi="Times New Roman" w:cs="Times New Roman"/>
          <w:sz w:val="24"/>
          <w:szCs w:val="24"/>
        </w:rPr>
        <w:t>обучающей</w:t>
      </w:r>
      <w:r w:rsidR="006B051F">
        <w:rPr>
          <w:rFonts w:ascii="Times New Roman" w:hAnsi="Times New Roman" w:cs="Times New Roman"/>
          <w:sz w:val="24"/>
          <w:szCs w:val="24"/>
        </w:rPr>
        <w:t>ся с НОДА</w:t>
      </w:r>
      <w:r w:rsidRPr="00107939">
        <w:rPr>
          <w:rFonts w:ascii="Times New Roman" w:hAnsi="Times New Roman" w:cs="Times New Roman"/>
          <w:sz w:val="24"/>
          <w:szCs w:val="24"/>
        </w:rPr>
        <w:t xml:space="preserve"> программы коррекционной работы, выступает наличие </w:t>
      </w:r>
      <w:r w:rsidR="00B149A7" w:rsidRPr="00107939">
        <w:rPr>
          <w:rFonts w:ascii="Times New Roman" w:hAnsi="Times New Roman" w:cs="Times New Roman"/>
          <w:sz w:val="24"/>
          <w:szCs w:val="24"/>
        </w:rPr>
        <w:t>положительной динамики обучающей</w:t>
      </w:r>
      <w:r w:rsidRPr="00107939">
        <w:rPr>
          <w:rFonts w:ascii="Times New Roman" w:hAnsi="Times New Roman" w:cs="Times New Roman"/>
          <w:sz w:val="24"/>
          <w:szCs w:val="24"/>
        </w:rPr>
        <w:t xml:space="preserve">ся в интегративных показателях, отражающих успешность </w:t>
      </w:r>
      <w:r w:rsidR="003A5E34" w:rsidRPr="00107939">
        <w:rPr>
          <w:rFonts w:ascii="Times New Roman" w:hAnsi="Times New Roman" w:cs="Times New Roman"/>
          <w:sz w:val="24"/>
          <w:szCs w:val="24"/>
        </w:rPr>
        <w:t xml:space="preserve">достижения образовательных достижений и </w:t>
      </w:r>
      <w:r w:rsidRPr="00107939">
        <w:rPr>
          <w:rFonts w:ascii="Times New Roman" w:hAnsi="Times New Roman" w:cs="Times New Roman"/>
          <w:sz w:val="24"/>
          <w:szCs w:val="24"/>
        </w:rPr>
        <w:t xml:space="preserve">преодоления отклонений развития. </w:t>
      </w:r>
    </w:p>
    <w:p w:rsidR="009B3ECE" w:rsidRPr="00107939" w:rsidRDefault="009B3ECE" w:rsidP="009B3ECE">
      <w:pPr>
        <w:spacing w:after="0" w:line="360" w:lineRule="auto"/>
        <w:ind w:firstLine="709"/>
        <w:contextualSpacing/>
        <w:jc w:val="both"/>
        <w:rPr>
          <w:rFonts w:ascii="Times New Roman" w:hAnsi="Times New Roman" w:cs="Times New Roman"/>
          <w:sz w:val="24"/>
          <w:szCs w:val="24"/>
        </w:rPr>
      </w:pPr>
      <w:r w:rsidRPr="00107939">
        <w:rPr>
          <w:rFonts w:ascii="Times New Roman" w:hAnsi="Times New Roman" w:cs="Times New Roman"/>
          <w:sz w:val="24"/>
          <w:szCs w:val="24"/>
        </w:rPr>
        <w:t>Оценка</w:t>
      </w:r>
      <w:r w:rsidR="00B149A7" w:rsidRPr="00107939">
        <w:rPr>
          <w:rFonts w:ascii="Times New Roman" w:hAnsi="Times New Roman" w:cs="Times New Roman"/>
          <w:sz w:val="24"/>
          <w:szCs w:val="24"/>
        </w:rPr>
        <w:t xml:space="preserve"> результатов освоения обучающей</w:t>
      </w:r>
      <w:r w:rsidRPr="00107939">
        <w:rPr>
          <w:rFonts w:ascii="Times New Roman" w:hAnsi="Times New Roman" w:cs="Times New Roman"/>
          <w:sz w:val="24"/>
          <w:szCs w:val="24"/>
        </w:rPr>
        <w:t xml:space="preserve">ся </w:t>
      </w:r>
      <w:r w:rsidR="00651966" w:rsidRPr="00107939">
        <w:rPr>
          <w:rFonts w:ascii="Times New Roman" w:hAnsi="Times New Roman" w:cs="Times New Roman"/>
          <w:sz w:val="24"/>
          <w:szCs w:val="24"/>
        </w:rPr>
        <w:t xml:space="preserve">с </w:t>
      </w:r>
      <w:r w:rsidR="006B051F">
        <w:rPr>
          <w:rFonts w:ascii="Times New Roman" w:hAnsi="Times New Roman" w:cs="Times New Roman"/>
          <w:sz w:val="24"/>
          <w:szCs w:val="24"/>
        </w:rPr>
        <w:t>НОДА</w:t>
      </w:r>
      <w:r w:rsidR="00651966" w:rsidRPr="00107939">
        <w:rPr>
          <w:rFonts w:ascii="Times New Roman" w:hAnsi="Times New Roman" w:cs="Times New Roman"/>
          <w:sz w:val="24"/>
          <w:szCs w:val="24"/>
        </w:rPr>
        <w:t xml:space="preserve"> </w:t>
      </w:r>
      <w:r w:rsidRPr="00107939">
        <w:rPr>
          <w:rFonts w:ascii="Times New Roman" w:hAnsi="Times New Roman" w:cs="Times New Roman"/>
          <w:sz w:val="24"/>
          <w:szCs w:val="24"/>
        </w:rPr>
        <w:t xml:space="preserve">программы коррекционной работы может осуществляться с помощью мониторинговых процедур. 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w:t>
      </w:r>
      <w:r w:rsidR="00651966" w:rsidRPr="00107939">
        <w:rPr>
          <w:rFonts w:ascii="Times New Roman" w:hAnsi="Times New Roman" w:cs="Times New Roman"/>
          <w:sz w:val="24"/>
          <w:szCs w:val="24"/>
        </w:rPr>
        <w:t>обучающимися</w:t>
      </w:r>
      <w:r w:rsidRPr="00107939">
        <w:rPr>
          <w:rFonts w:ascii="Times New Roman" w:hAnsi="Times New Roman" w:cs="Times New Roman"/>
          <w:sz w:val="24"/>
          <w:szCs w:val="24"/>
        </w:rPr>
        <w:t xml:space="preserve"> программы коррекционной работы, но и вносить (в случае необходимости) коррективы в ее содержание и организацию. В целях оценки</w:t>
      </w:r>
      <w:r w:rsidR="00B149A7" w:rsidRPr="00107939">
        <w:rPr>
          <w:rFonts w:ascii="Times New Roman" w:hAnsi="Times New Roman" w:cs="Times New Roman"/>
          <w:sz w:val="24"/>
          <w:szCs w:val="24"/>
        </w:rPr>
        <w:t xml:space="preserve"> результатов освоения обучающей</w:t>
      </w:r>
      <w:r w:rsidRPr="00107939">
        <w:rPr>
          <w:rFonts w:ascii="Times New Roman" w:hAnsi="Times New Roman" w:cs="Times New Roman"/>
          <w:sz w:val="24"/>
          <w:szCs w:val="24"/>
        </w:rPr>
        <w:t xml:space="preserve">ся </w:t>
      </w:r>
      <w:r w:rsidR="006B051F">
        <w:rPr>
          <w:rFonts w:ascii="Times New Roman" w:hAnsi="Times New Roman" w:cs="Times New Roman"/>
          <w:sz w:val="24"/>
          <w:szCs w:val="24"/>
        </w:rPr>
        <w:t>с НОДА</w:t>
      </w:r>
      <w:r w:rsidR="00651966" w:rsidRPr="00107939">
        <w:rPr>
          <w:rFonts w:ascii="Times New Roman" w:hAnsi="Times New Roman" w:cs="Times New Roman"/>
          <w:sz w:val="24"/>
          <w:szCs w:val="24"/>
        </w:rPr>
        <w:t xml:space="preserve"> </w:t>
      </w:r>
      <w:r w:rsidRPr="00107939">
        <w:rPr>
          <w:rFonts w:ascii="Times New Roman" w:hAnsi="Times New Roman" w:cs="Times New Roman"/>
          <w:sz w:val="24"/>
          <w:szCs w:val="24"/>
        </w:rPr>
        <w:t>программы коррекционной работы целесообразно использовать все три формы мониторинга: стартовую, текущую и финишную диагностику.</w:t>
      </w:r>
    </w:p>
    <w:p w:rsidR="009B3ECE" w:rsidRPr="00107939" w:rsidRDefault="009B3ECE" w:rsidP="009B3ECE">
      <w:pPr>
        <w:spacing w:after="0" w:line="360" w:lineRule="auto"/>
        <w:ind w:firstLine="709"/>
        <w:contextualSpacing/>
        <w:jc w:val="both"/>
        <w:rPr>
          <w:rFonts w:ascii="Times New Roman" w:hAnsi="Times New Roman" w:cs="Times New Roman"/>
          <w:sz w:val="24"/>
          <w:szCs w:val="24"/>
        </w:rPr>
      </w:pPr>
      <w:r w:rsidRPr="00107939">
        <w:rPr>
          <w:rFonts w:ascii="Times New Roman" w:hAnsi="Times New Roman" w:cs="Times New Roman"/>
          <w:sz w:val="24"/>
          <w:szCs w:val="24"/>
        </w:rPr>
        <w:t>Стартовая диагностика позволяет наряду с выявлением индивидуальных особых образовательных потре</w:t>
      </w:r>
      <w:r w:rsidR="00B149A7" w:rsidRPr="00107939">
        <w:rPr>
          <w:rFonts w:ascii="Times New Roman" w:hAnsi="Times New Roman" w:cs="Times New Roman"/>
          <w:sz w:val="24"/>
          <w:szCs w:val="24"/>
        </w:rPr>
        <w:t>бностей и возможностей обучающей</w:t>
      </w:r>
      <w:r w:rsidRPr="00107939">
        <w:rPr>
          <w:rFonts w:ascii="Times New Roman" w:hAnsi="Times New Roman" w:cs="Times New Roman"/>
          <w:sz w:val="24"/>
          <w:szCs w:val="24"/>
        </w:rPr>
        <w:t>ся, выявить исходный уровень развития интегративных показателей, свидетельствующий о степени влияния  нарушений развития на учебно-познавательную дея</w:t>
      </w:r>
      <w:r w:rsidR="00651966" w:rsidRPr="00107939">
        <w:rPr>
          <w:rFonts w:ascii="Times New Roman" w:hAnsi="Times New Roman" w:cs="Times New Roman"/>
          <w:sz w:val="24"/>
          <w:szCs w:val="24"/>
        </w:rPr>
        <w:t>тельность и повседневную жизнь</w:t>
      </w:r>
      <w:r w:rsidRPr="00107939">
        <w:rPr>
          <w:rFonts w:ascii="Times New Roman" w:hAnsi="Times New Roman" w:cs="Times New Roman"/>
          <w:sz w:val="24"/>
          <w:szCs w:val="24"/>
        </w:rPr>
        <w:t>.</w:t>
      </w:r>
    </w:p>
    <w:p w:rsidR="009B3ECE" w:rsidRPr="00107939" w:rsidRDefault="009B3ECE" w:rsidP="009B3ECE">
      <w:pPr>
        <w:spacing w:after="0" w:line="360" w:lineRule="auto"/>
        <w:ind w:firstLine="709"/>
        <w:contextualSpacing/>
        <w:jc w:val="both"/>
        <w:rPr>
          <w:rFonts w:ascii="Times New Roman" w:hAnsi="Times New Roman" w:cs="Times New Roman"/>
          <w:sz w:val="24"/>
          <w:szCs w:val="24"/>
        </w:rPr>
      </w:pPr>
      <w:r w:rsidRPr="00107939">
        <w:rPr>
          <w:rFonts w:ascii="Times New Roman" w:hAnsi="Times New Roman" w:cs="Times New Roman"/>
          <w:sz w:val="24"/>
          <w:szCs w:val="24"/>
        </w:rPr>
        <w:t xml:space="preserve">Текущая диагностика используется для осуществления мониторинга в течение всего времени обучения </w:t>
      </w:r>
      <w:r w:rsidR="00651966" w:rsidRPr="00107939">
        <w:rPr>
          <w:rFonts w:ascii="Times New Roman" w:hAnsi="Times New Roman" w:cs="Times New Roman"/>
          <w:sz w:val="24"/>
          <w:szCs w:val="24"/>
        </w:rPr>
        <w:t>обучающегося</w:t>
      </w:r>
      <w:r w:rsidR="00B149A7" w:rsidRPr="00107939">
        <w:rPr>
          <w:rFonts w:ascii="Times New Roman" w:hAnsi="Times New Roman" w:cs="Times New Roman"/>
          <w:sz w:val="24"/>
          <w:szCs w:val="24"/>
        </w:rPr>
        <w:t xml:space="preserve"> на </w:t>
      </w:r>
      <w:r w:rsidRPr="00107939">
        <w:rPr>
          <w:rFonts w:ascii="Times New Roman" w:hAnsi="Times New Roman" w:cs="Times New Roman"/>
          <w:sz w:val="24"/>
          <w:szCs w:val="24"/>
        </w:rPr>
        <w:t xml:space="preserve"> ступени </w:t>
      </w:r>
      <w:r w:rsidR="00B149A7" w:rsidRPr="00107939">
        <w:rPr>
          <w:rFonts w:ascii="Times New Roman" w:hAnsi="Times New Roman" w:cs="Times New Roman"/>
          <w:sz w:val="24"/>
          <w:szCs w:val="24"/>
        </w:rPr>
        <w:t xml:space="preserve">основного </w:t>
      </w:r>
      <w:r w:rsidRPr="00107939">
        <w:rPr>
          <w:rFonts w:ascii="Times New Roman" w:hAnsi="Times New Roman" w:cs="Times New Roman"/>
          <w:sz w:val="24"/>
          <w:szCs w:val="24"/>
        </w:rPr>
        <w:t xml:space="preserve">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w:t>
      </w:r>
      <w:r w:rsidRPr="00107939">
        <w:rPr>
          <w:rFonts w:ascii="Times New Roman" w:hAnsi="Times New Roman" w:cs="Times New Roman"/>
          <w:sz w:val="24"/>
          <w:szCs w:val="24"/>
        </w:rPr>
        <w:lastRenderedPageBreak/>
        <w:t xml:space="preserve">динамики) или неуспешности (отсутствие даже незначительной положительной динамики) обучающихся </w:t>
      </w:r>
      <w:r w:rsidR="006B051F">
        <w:rPr>
          <w:rFonts w:ascii="Times New Roman" w:hAnsi="Times New Roman" w:cs="Times New Roman"/>
          <w:sz w:val="24"/>
          <w:szCs w:val="24"/>
        </w:rPr>
        <w:t>с НОДА</w:t>
      </w:r>
      <w:r w:rsidR="00651966" w:rsidRPr="00107939">
        <w:rPr>
          <w:rFonts w:ascii="Times New Roman" w:hAnsi="Times New Roman" w:cs="Times New Roman"/>
          <w:sz w:val="24"/>
          <w:szCs w:val="24"/>
        </w:rPr>
        <w:t xml:space="preserve"> </w:t>
      </w:r>
      <w:r w:rsidRPr="00107939">
        <w:rPr>
          <w:rFonts w:ascii="Times New Roman" w:hAnsi="Times New Roman" w:cs="Times New Roman"/>
          <w:sz w:val="24"/>
          <w:szCs w:val="24"/>
        </w:rPr>
        <w:t xml:space="preserve">в освоении планируемых результатов овладения программой коррекционной работы. Данные эксперсс-диагностики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 </w:t>
      </w:r>
    </w:p>
    <w:p w:rsidR="009B3ECE" w:rsidRPr="00107939" w:rsidRDefault="009B3ECE" w:rsidP="009B3ECE">
      <w:pPr>
        <w:spacing w:after="0" w:line="360" w:lineRule="auto"/>
        <w:ind w:firstLine="709"/>
        <w:contextualSpacing/>
        <w:jc w:val="both"/>
        <w:rPr>
          <w:rFonts w:ascii="Times New Roman" w:hAnsi="Times New Roman" w:cs="Times New Roman"/>
          <w:sz w:val="24"/>
          <w:szCs w:val="24"/>
        </w:rPr>
      </w:pPr>
      <w:r w:rsidRPr="00107939">
        <w:rPr>
          <w:rFonts w:ascii="Times New Roman" w:hAnsi="Times New Roman" w:cs="Times New Roman"/>
          <w:sz w:val="24"/>
          <w:szCs w:val="24"/>
        </w:rPr>
        <w:t xml:space="preserve">Целью финишной диагностики, приводящейся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w:t>
      </w:r>
      <w:r w:rsidR="006B051F">
        <w:rPr>
          <w:rFonts w:ascii="Times New Roman" w:hAnsi="Times New Roman" w:cs="Times New Roman"/>
          <w:sz w:val="24"/>
          <w:szCs w:val="24"/>
        </w:rPr>
        <w:t>с НОДА</w:t>
      </w:r>
      <w:r w:rsidR="00651966" w:rsidRPr="00107939">
        <w:rPr>
          <w:rFonts w:ascii="Times New Roman" w:hAnsi="Times New Roman" w:cs="Times New Roman"/>
          <w:sz w:val="24"/>
          <w:szCs w:val="24"/>
        </w:rPr>
        <w:t xml:space="preserve"> </w:t>
      </w:r>
      <w:r w:rsidRPr="00107939">
        <w:rPr>
          <w:rFonts w:ascii="Times New Roman" w:hAnsi="Times New Roman" w:cs="Times New Roman"/>
          <w:sz w:val="24"/>
          <w:szCs w:val="24"/>
        </w:rPr>
        <w:t>в соответствии с планируемыми результатами освоения</w:t>
      </w:r>
      <w:r w:rsidR="00651966" w:rsidRPr="00107939">
        <w:rPr>
          <w:rFonts w:ascii="Times New Roman" w:hAnsi="Times New Roman" w:cs="Times New Roman"/>
          <w:sz w:val="24"/>
          <w:szCs w:val="24"/>
        </w:rPr>
        <w:t>обучающимися</w:t>
      </w:r>
      <w:r w:rsidRPr="00107939">
        <w:rPr>
          <w:rFonts w:ascii="Times New Roman" w:hAnsi="Times New Roman" w:cs="Times New Roman"/>
          <w:sz w:val="24"/>
          <w:szCs w:val="24"/>
        </w:rPr>
        <w:t xml:space="preserve"> программы коррекционной работы.</w:t>
      </w:r>
    </w:p>
    <w:p w:rsidR="009B3ECE" w:rsidRPr="00107939" w:rsidRDefault="009B3ECE" w:rsidP="009B3ECE">
      <w:pPr>
        <w:spacing w:after="0" w:line="360" w:lineRule="auto"/>
        <w:ind w:firstLine="709"/>
        <w:contextualSpacing/>
        <w:jc w:val="both"/>
        <w:rPr>
          <w:rFonts w:ascii="Times New Roman" w:hAnsi="Times New Roman" w:cs="Times New Roman"/>
          <w:sz w:val="24"/>
          <w:szCs w:val="24"/>
        </w:rPr>
      </w:pPr>
      <w:r w:rsidRPr="00107939">
        <w:rPr>
          <w:rFonts w:ascii="Times New Roman" w:hAnsi="Times New Roman" w:cs="Times New Roman"/>
          <w:sz w:val="24"/>
          <w:szCs w:val="24"/>
        </w:rPr>
        <w:t>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51158E" w:rsidRPr="00107939" w:rsidRDefault="0051158E" w:rsidP="0051158E">
      <w:pPr>
        <w:tabs>
          <w:tab w:val="right" w:leader="dot" w:pos="9329"/>
        </w:tabs>
        <w:spacing w:after="0" w:line="360" w:lineRule="auto"/>
        <w:ind w:firstLine="709"/>
        <w:jc w:val="both"/>
        <w:rPr>
          <w:rFonts w:ascii="Times New Roman" w:eastAsia="Times New Roman" w:hAnsi="Times New Roman" w:cs="Times New Roman"/>
          <w:color w:val="auto"/>
          <w:sz w:val="24"/>
          <w:szCs w:val="24"/>
        </w:rPr>
      </w:pPr>
      <w:r w:rsidRPr="00107939">
        <w:rPr>
          <w:rFonts w:ascii="Times New Roman" w:hAnsi="Times New Roman" w:cs="Times New Roman"/>
          <w:color w:val="auto"/>
          <w:sz w:val="24"/>
          <w:szCs w:val="24"/>
        </w:rPr>
        <w:t xml:space="preserve">Для оценки </w:t>
      </w:r>
      <w:r w:rsidR="00B149A7" w:rsidRPr="00107939">
        <w:rPr>
          <w:rFonts w:ascii="Times New Roman" w:hAnsi="Times New Roman" w:cs="Times New Roman"/>
          <w:color w:val="auto"/>
          <w:sz w:val="24"/>
          <w:szCs w:val="24"/>
        </w:rPr>
        <w:t>результатов освоения обучающей</w:t>
      </w:r>
      <w:r w:rsidR="006B051F">
        <w:rPr>
          <w:rFonts w:ascii="Times New Roman" w:hAnsi="Times New Roman" w:cs="Times New Roman"/>
          <w:color w:val="auto"/>
          <w:sz w:val="24"/>
          <w:szCs w:val="24"/>
        </w:rPr>
        <w:t>ся с НОДА</w:t>
      </w:r>
      <w:r w:rsidRPr="00107939">
        <w:rPr>
          <w:rFonts w:ascii="Times New Roman" w:hAnsi="Times New Roman" w:cs="Times New Roman"/>
          <w:color w:val="auto"/>
          <w:sz w:val="24"/>
          <w:szCs w:val="24"/>
        </w:rPr>
        <w:t xml:space="preserve"> программы коррекционной работы  используется </w:t>
      </w:r>
      <w:r w:rsidR="00923C6F" w:rsidRPr="00107939">
        <w:rPr>
          <w:rFonts w:ascii="Times New Roman" w:hAnsi="Times New Roman" w:cs="Times New Roman"/>
          <w:color w:val="auto"/>
          <w:sz w:val="24"/>
          <w:szCs w:val="24"/>
        </w:rPr>
        <w:t>метод экспертной оценки, который представляет собой процедуру оценки результатов на основе мнений группы специалистов (экспертов)</w:t>
      </w:r>
      <w:r w:rsidRPr="00107939">
        <w:rPr>
          <w:rFonts w:ascii="Times New Roman" w:hAnsi="Times New Roman" w:cs="Times New Roman"/>
          <w:color w:val="auto"/>
          <w:sz w:val="24"/>
          <w:szCs w:val="24"/>
        </w:rPr>
        <w:t>. Данная группа экспертов объединяет всех участников образовательного процесса - тех, кто обучает, воспитывает и тесно контактирует с обучающимся. Задачей такой экспертной группы является выработка общей оценки достижений обучающегося в сфере социальной (жизненной) компетенции, которая обязательно включает мнение семьи, близких ребенка. Основой оценки продвижения ребенка в социальной (жизненной) компетенции служит анализ изменений его поведения в повседневной жизни - в школе и дома.</w:t>
      </w:r>
    </w:p>
    <w:p w:rsidR="0065640F" w:rsidRPr="00107939" w:rsidRDefault="0065640F" w:rsidP="0065640F">
      <w:pPr>
        <w:spacing w:after="0" w:line="360" w:lineRule="auto"/>
        <w:ind w:firstLine="709"/>
        <w:contextualSpacing/>
        <w:jc w:val="both"/>
        <w:rPr>
          <w:rFonts w:ascii="Times New Roman" w:hAnsi="Times New Roman" w:cs="Times New Roman"/>
          <w:sz w:val="24"/>
          <w:szCs w:val="24"/>
        </w:rPr>
      </w:pPr>
      <w:r w:rsidRPr="00107939">
        <w:rPr>
          <w:rFonts w:ascii="Times New Roman" w:hAnsi="Times New Roman" w:cs="Times New Roman"/>
          <w:sz w:val="24"/>
          <w:szCs w:val="24"/>
        </w:rPr>
        <w:t xml:space="preserve">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повседневной жизни. </w:t>
      </w:r>
    </w:p>
    <w:p w:rsidR="009B3ECE" w:rsidRPr="00107939" w:rsidRDefault="009B3ECE" w:rsidP="009B3ECE">
      <w:pPr>
        <w:spacing w:after="0" w:line="360" w:lineRule="auto"/>
        <w:ind w:firstLine="709"/>
        <w:contextualSpacing/>
        <w:jc w:val="both"/>
        <w:rPr>
          <w:rFonts w:ascii="Times New Roman" w:hAnsi="Times New Roman" w:cs="Times New Roman"/>
          <w:sz w:val="24"/>
          <w:szCs w:val="24"/>
        </w:rPr>
      </w:pPr>
      <w:r w:rsidRPr="00107939">
        <w:rPr>
          <w:rFonts w:ascii="Times New Roman" w:hAnsi="Times New Roman" w:cs="Times New Roman"/>
          <w:sz w:val="24"/>
          <w:szCs w:val="24"/>
        </w:rPr>
        <w:t>В случаях стойкого отсутствия положительной динамики в результатах освоения программы</w:t>
      </w:r>
      <w:r w:rsidR="00B149A7" w:rsidRPr="00107939">
        <w:rPr>
          <w:rFonts w:ascii="Times New Roman" w:hAnsi="Times New Roman" w:cs="Times New Roman"/>
          <w:sz w:val="24"/>
          <w:szCs w:val="24"/>
        </w:rPr>
        <w:t xml:space="preserve"> коррекционной работы обучающей</w:t>
      </w:r>
      <w:r w:rsidRPr="00107939">
        <w:rPr>
          <w:rFonts w:ascii="Times New Roman" w:hAnsi="Times New Roman" w:cs="Times New Roman"/>
          <w:sz w:val="24"/>
          <w:szCs w:val="24"/>
        </w:rPr>
        <w:t xml:space="preserve">ся в случае согласия родителей (законных представителей)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 </w:t>
      </w:r>
    </w:p>
    <w:p w:rsidR="008D758F" w:rsidRDefault="00B149A7" w:rsidP="008D758F">
      <w:pPr>
        <w:spacing w:after="0" w:line="360" w:lineRule="auto"/>
        <w:ind w:firstLine="709"/>
        <w:contextualSpacing/>
        <w:jc w:val="both"/>
        <w:rPr>
          <w:rFonts w:ascii="Times New Roman" w:hAnsi="Times New Roman" w:cs="Times New Roman"/>
          <w:sz w:val="24"/>
          <w:szCs w:val="24"/>
        </w:rPr>
      </w:pPr>
      <w:r w:rsidRPr="00107939">
        <w:rPr>
          <w:rFonts w:ascii="Times New Roman" w:hAnsi="Times New Roman" w:cs="Times New Roman"/>
          <w:sz w:val="24"/>
          <w:szCs w:val="24"/>
        </w:rPr>
        <w:lastRenderedPageBreak/>
        <w:t>Результаты освоения обучающей</w:t>
      </w:r>
      <w:r w:rsidR="006B051F">
        <w:rPr>
          <w:rFonts w:ascii="Times New Roman" w:hAnsi="Times New Roman" w:cs="Times New Roman"/>
          <w:sz w:val="24"/>
          <w:szCs w:val="24"/>
        </w:rPr>
        <w:t>ся с НОДА</w:t>
      </w:r>
      <w:r w:rsidR="00BF6A01" w:rsidRPr="00107939">
        <w:rPr>
          <w:rFonts w:ascii="Times New Roman" w:hAnsi="Times New Roman" w:cs="Times New Roman"/>
          <w:sz w:val="24"/>
          <w:szCs w:val="24"/>
        </w:rPr>
        <w:t xml:space="preserve"> программы коррекционной работы не выносятся на итоговую оценку</w:t>
      </w:r>
      <w:bookmarkStart w:id="4" w:name="_Toc415833118"/>
    </w:p>
    <w:p w:rsidR="00907752" w:rsidRPr="008D758F" w:rsidRDefault="008D758F" w:rsidP="008D758F">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b/>
          <w:sz w:val="24"/>
          <w:szCs w:val="24"/>
        </w:rPr>
        <w:t>2.</w:t>
      </w:r>
      <w:r w:rsidR="00156537" w:rsidRPr="00107939">
        <w:rPr>
          <w:rFonts w:ascii="Times New Roman" w:hAnsi="Times New Roman" w:cs="Times New Roman"/>
          <w:b/>
          <w:sz w:val="24"/>
          <w:szCs w:val="24"/>
        </w:rPr>
        <w:t>Содержательный раздел</w:t>
      </w:r>
      <w:bookmarkEnd w:id="4"/>
    </w:p>
    <w:p w:rsidR="00E55EFD" w:rsidRPr="008D758F" w:rsidRDefault="00E55EFD" w:rsidP="00840B1F">
      <w:pPr>
        <w:spacing w:after="0" w:line="360" w:lineRule="auto"/>
        <w:ind w:firstLine="709"/>
        <w:jc w:val="both"/>
        <w:rPr>
          <w:rFonts w:ascii="Times New Roman" w:hAnsi="Times New Roman" w:cs="Times New Roman"/>
          <w:b/>
          <w:sz w:val="24"/>
          <w:szCs w:val="24"/>
        </w:rPr>
      </w:pPr>
      <w:r w:rsidRPr="008D758F">
        <w:rPr>
          <w:rFonts w:ascii="Times New Roman" w:hAnsi="Times New Roman" w:cs="Times New Roman"/>
          <w:b/>
          <w:sz w:val="24"/>
          <w:szCs w:val="24"/>
        </w:rPr>
        <w:t xml:space="preserve">Программа формирования универсальных учебных действий </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Программа  формирования УУД на ступени основного общего образования, включающую формирование компетенций обучающихся в области использования информационно-комуникационных технологий, учебно-исследовательской и проектной деятельности</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Программа развития универсальных учебных действий на ступени основного образования (далее — программа развития универсальных учебных действий) конкретизирует требования Стандарта к личностным и метапредметным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 дисциплин, а также программ внеурочной деятельности.</w:t>
      </w:r>
    </w:p>
    <w:p w:rsidR="00D011DE" w:rsidRPr="0057140E" w:rsidRDefault="00D011DE" w:rsidP="00D011DE">
      <w:pPr>
        <w:rPr>
          <w:rFonts w:ascii="Times New Roman" w:hAnsi="Times New Roman" w:cs="Times New Roman"/>
          <w:b/>
          <w:sz w:val="24"/>
          <w:szCs w:val="24"/>
        </w:rPr>
      </w:pPr>
      <w:r w:rsidRPr="0057140E">
        <w:rPr>
          <w:rFonts w:ascii="Times New Roman" w:hAnsi="Times New Roman" w:cs="Times New Roman"/>
          <w:b/>
          <w:sz w:val="24"/>
          <w:szCs w:val="24"/>
        </w:rPr>
        <w:t xml:space="preserve">Программа развития универсальных учебных действий (УУД) в основной школе определяет: </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цели и задачи взаимодействия педагогов и обучающихся по развитию универсальных учебных действий в основной школе, описание основных подходов, обеспечивающих эффективное их усвоение обучающимися, взаимосвязи содержания урочной и внеурочной деятельности обучающихся по развитию УУД;</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xml:space="preserve"> Программ по развитию УУД в начальной школе представляет условия для реализации способности у обучающихся умению учиться, в основной школе программа нацелена на описание условий формирования учащихся умения учиться в сотрудничестве для обеспечения формирования субъектности подростка в учебном процессе.задача начальной школы «учить ученика учиться» должна быть трансформирована в новую задачу для основной школы — «учить ученика учиться в общении».</w:t>
      </w:r>
    </w:p>
    <w:p w:rsidR="00D011DE" w:rsidRPr="00107939" w:rsidRDefault="006B051F" w:rsidP="00D011DE">
      <w:pPr>
        <w:rPr>
          <w:rFonts w:ascii="Times New Roman" w:hAnsi="Times New Roman" w:cs="Times New Roman"/>
          <w:sz w:val="24"/>
          <w:szCs w:val="24"/>
        </w:rPr>
      </w:pPr>
      <w:r>
        <w:rPr>
          <w:rFonts w:ascii="Times New Roman" w:hAnsi="Times New Roman" w:cs="Times New Roman"/>
          <w:sz w:val="24"/>
          <w:szCs w:val="24"/>
        </w:rPr>
        <w:t>Целью программы ГБОУ ООШ № 21</w:t>
      </w:r>
      <w:r w:rsidR="00D011DE" w:rsidRPr="00107939">
        <w:rPr>
          <w:rFonts w:ascii="Times New Roman" w:hAnsi="Times New Roman" w:cs="Times New Roman"/>
          <w:sz w:val="24"/>
          <w:szCs w:val="24"/>
        </w:rPr>
        <w:t xml:space="preserve">  г. Новокуйбышевска развития универсальных учебных действий является описание системы условий, обеспечивающих у обучающихся умения учиться в сотрудничестве, дальнейшего развития способности к самосовершенствованию и саморазвитию, а также реализация системно-деятельностного подхода, положенного в основу Стандарта, и развивающего потенциала общего основного образования. </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Задачи по развитию УУД в основной школе направлены на описание и представление условий для:</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развития у обучающихся способности к саморазвитию и самосовершенствованию;</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xml:space="preserve">формирования личностных ценностно-смысловых ориентиров и установок, личностных, регулятивных, познавательных, коммуникативных универсальных учебных действий; </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формирования опыта переноса и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lastRenderedPageBreak/>
        <w:t>повышения эффективности усвоения обучающимися знаний и учебных действий, формирования компетенций и компетентностей в предметных областях, учебно-исследовательской и проектной деятельности;</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формирования навыков участия в различных формах организации учебно-исследовательской и проектной деятельности (творческие конкурсы, олимпиады, научно-практические конференции, олимпиады, и т. д.);</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овладения приёмами учебного сотрудничества и социального взаимодействия со сверстниками, старшими школьниками и взрослыми в совместной учебно-исследовательской и проектной деятельности;</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формирования и развитие компетенции обучающихся в области использования информационно-коммуникационных технологий на уровне общего пользования, включая владение информационно-коммуникационными технологиями, поиском, 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информационно-коммуникационных технологий (далее – ИКТ) и сети Интернет.</w:t>
      </w:r>
    </w:p>
    <w:p w:rsidR="00D011DE" w:rsidRPr="0057140E" w:rsidRDefault="00D011DE" w:rsidP="00D011DE">
      <w:pPr>
        <w:rPr>
          <w:rFonts w:ascii="Times New Roman" w:hAnsi="Times New Roman" w:cs="Times New Roman"/>
          <w:b/>
          <w:sz w:val="24"/>
          <w:szCs w:val="24"/>
        </w:rPr>
      </w:pPr>
      <w:r w:rsidRPr="0057140E">
        <w:rPr>
          <w:rFonts w:ascii="Times New Roman" w:hAnsi="Times New Roman" w:cs="Times New Roman"/>
          <w:b/>
          <w:sz w:val="24"/>
          <w:szCs w:val="24"/>
        </w:rPr>
        <w:t>Познавательные универсальные учебные действия</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Познавательные исследовательские действия (поиск информации, исследование); сложные формы опосредования познавательной деятельности; переработка и структурирование информации (работа с текстом, смысловое чтение); формирование элементов комбинаторного мышления как одного из компонентов гипотетико-дедуктивного интеллекта; работа с научными понятиями и освоение общего приема доказательства как компонента воспитания логического мышления.</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Типовые задачи на развитие познавательных универсальных учебных действий:</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задачи и проекты на выстраивание стратегии поиска решения задач;</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задачи и проекты на сериацию, сравнение, оценивание;</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задачи и проекты на проведение эмпирического исследования;</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задачи и проекты на проведение теоретического исследования;</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задачи на смысловое чтение.</w:t>
      </w:r>
    </w:p>
    <w:p w:rsidR="00D011DE" w:rsidRPr="00107939" w:rsidRDefault="00D011DE" w:rsidP="00D011DE">
      <w:pPr>
        <w:rPr>
          <w:rFonts w:ascii="Times New Roman" w:hAnsi="Times New Roman" w:cs="Times New Roman"/>
          <w:sz w:val="24"/>
          <w:szCs w:val="24"/>
        </w:rPr>
      </w:pPr>
    </w:p>
    <w:p w:rsidR="00D011DE" w:rsidRPr="0057140E" w:rsidRDefault="00D011DE" w:rsidP="00D011DE">
      <w:pPr>
        <w:rPr>
          <w:rFonts w:ascii="Times New Roman" w:hAnsi="Times New Roman" w:cs="Times New Roman"/>
          <w:b/>
          <w:sz w:val="24"/>
          <w:szCs w:val="24"/>
        </w:rPr>
      </w:pPr>
    </w:p>
    <w:p w:rsidR="00D011DE" w:rsidRPr="0057140E" w:rsidRDefault="00D011DE" w:rsidP="00D011DE">
      <w:pPr>
        <w:rPr>
          <w:rFonts w:ascii="Times New Roman" w:hAnsi="Times New Roman" w:cs="Times New Roman"/>
          <w:b/>
          <w:sz w:val="24"/>
          <w:szCs w:val="24"/>
        </w:rPr>
      </w:pPr>
      <w:r w:rsidRPr="0057140E">
        <w:rPr>
          <w:rFonts w:ascii="Times New Roman" w:hAnsi="Times New Roman" w:cs="Times New Roman"/>
          <w:b/>
          <w:sz w:val="24"/>
          <w:szCs w:val="24"/>
        </w:rPr>
        <w:t>Коммуникативные универсальные учебные действия</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Коммуникативные действия, направленные  на осуществление межличностного общения  (ориентация в личностных особенностях партнера, его позиции в общении и взаимодействии, учет разных мнений, овладение средствами решения коммуникативных задач, воздействие, аргументация и пр.); действия, направленные на кооперацию -</w:t>
      </w:r>
      <w:r w:rsidRPr="00107939">
        <w:rPr>
          <w:rFonts w:ascii="Times New Roman" w:hAnsi="Times New Roman" w:cs="Times New Roman"/>
          <w:sz w:val="24"/>
          <w:szCs w:val="24"/>
        </w:rPr>
        <w:lastRenderedPageBreak/>
        <w:t>совместную деятельность (организация и планирование работы в группе, в том числе умение договориться, находить общее решение)и взаимодействие.</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Коммуникативные универсальные учебные действия:</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учёт позиции партнёра;</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организацию и осуществление сотрудничества;</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передачу информации и отображению предметного содержания;</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тренинги коммуникативных навыков;</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ролевые игры;</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групповые игры.</w:t>
      </w:r>
    </w:p>
    <w:p w:rsidR="00D011DE" w:rsidRPr="0057140E" w:rsidRDefault="00D011DE" w:rsidP="00D011DE">
      <w:pPr>
        <w:rPr>
          <w:rFonts w:ascii="Times New Roman" w:hAnsi="Times New Roman" w:cs="Times New Roman"/>
          <w:b/>
          <w:sz w:val="24"/>
          <w:szCs w:val="24"/>
        </w:rPr>
      </w:pPr>
      <w:r w:rsidRPr="0057140E">
        <w:rPr>
          <w:rFonts w:ascii="Times New Roman" w:hAnsi="Times New Roman" w:cs="Times New Roman"/>
          <w:b/>
          <w:sz w:val="24"/>
          <w:szCs w:val="24"/>
        </w:rPr>
        <w:t>Планируемые результаты усвоения обучающимися универсальных учебных действий</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Подробное описание планируемых результатов формирования универсальных учебных действий даётся в разделе 1.2.3. настоящей основной образовательной программы.</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Технологии развития универсальных учебных действий</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Так же как и в начальной школе, в основе развития УУД в основной школе лежит системно-деятельностный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в основной школе универсальных учебных действий.</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Развитие УУД в основной школе целесообразно в рамках использования возможностей современной информационной образовательной среды как:</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xml:space="preserve">• 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w:t>
      </w:r>
      <w:r w:rsidRPr="00107939">
        <w:rPr>
          <w:rFonts w:ascii="Times New Roman" w:hAnsi="Times New Roman" w:cs="Times New Roman"/>
          <w:sz w:val="24"/>
          <w:szCs w:val="24"/>
        </w:rPr>
        <w:lastRenderedPageBreak/>
        <w:t>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средства телекоммуникации, формирующего умения и навыки получения необходимой информации из разнообразных источников;</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средства развития личности за счёт формирования навыков культуры общения;</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эффективного инструмента контроля и коррекции результатов учебной деятельности.</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(факультативов, кружков).</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носить надпредметный характер. Типология учебных ситуаций в основной школе может быть представлена такими ситуациями, как:</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ситуация-проблема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ситуация-иллюстрация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ситуация-оценка — прототип реальной ситуации с готовым предполагаемым решением, которое следует оценить, и предложить своё адекватное решение;</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ситуация-тренинг — прототип стандартной или другой ситуации (тренинг возможно проводить как по описанию ситуации, так и по её решению).</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xml:space="preserve"> Описание особенностей реализации основных направлений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а также форм организации учебно-исследовательской и проектной деятельности в рамках урочной и внеурочной деятельности по каждому из направлений </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 имеющую следующие особенности:</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1) 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lastRenderedPageBreak/>
        <w:t>2) 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референтными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При построении учебно-исследовательского процесса учителю важно учесть следующие моменты:</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тема исследования должна быть на самом деле интересна для ученика и совпадать с кругом интереса учителя;</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раскрытие проблемы в первую очередь должно приносить что-то новое ученику, а уже потом науке.</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Учебно-исследовательская и проектная деятельность имеет как общие, так и специфические черты.</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К общим характеристикам следует отнести:</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практически значимые цели и задачи учебно-исследовательской и проектной деятельности;</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компетентность в выбранной сфере исследования, творческую активность, собранность, аккуратность, целеустремлённость, высокую мотивацию.</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xml:space="preserve">Итогами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w:t>
      </w:r>
      <w:r w:rsidRPr="00107939">
        <w:rPr>
          <w:rFonts w:ascii="Times New Roman" w:hAnsi="Times New Roman" w:cs="Times New Roman"/>
          <w:sz w:val="24"/>
          <w:szCs w:val="24"/>
        </w:rPr>
        <w:lastRenderedPageBreak/>
        <w:t>исследовательской и проектной работы, которая рассматривается как показатель успешности (неуспешности) исследовательской деятельности.</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межпредметных связей, соединения теории и практики, обеспечивается совместное планирование деятельности учителем и обучающимися. Существенно, что 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При вовлечении обучающихся в проектную деятельность учителю важно помнить, что проект — это форма организации совместной деятельности учителя и обучающихся, совокупность приёмов и действий в их определённой последовательности, направленной на достижение поставленной цели — решение конкретной проблемы, значимой для обучающихся и оформленной в виде некоего конечного продукта.</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Типология форм организации проектной деятельности (проектов) обучающихся в образовательном учреждении может быть представлена по следующим основаниям:</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видам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содержанию: монопредметный, метапредметный, относящийся к области знаний (нескольким областям), относящийся к области деятельности и пр.;</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количеству участников: индивидуальный, парный, малогрупповой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партнёрской сети, в том числе в Интернете);</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длительности (продолжительности) проекта: от проекта-урока до вертикального многолетнего проекта;</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дидактической цели: 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xml:space="preserve">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подросток — автор проекта —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 </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lastRenderedPageBreak/>
        <w:t xml:space="preserve">Работая над проектом, подростки имеют возможность в полной мере реализовать познавательный мотив, выбирая темы, связанные со своими увлечениями, а иногда и с личными проблемами — примерно 20% обучающихся 8—9 классов в качестве тем персональных проектов выбирают личностно окрашенные темы (например:«Как решать конфликты с родителями», «Как преодолеть барьеры в общении», «Образ будущего глазами подростка», «Подростковая агрессивность», «Как научиться понимать человека по его жестам, мимике, одежде», «Эмоциональное благополучие» и др.). </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Одной из особенностей работы над проектом является самооценивание хода и результата работы. Это позволяет, оглянувшись назад, увидеть допущенные просчёты (на первых порах это переоценка собственных сил, неправильное распределение времени, неумение работать с информацией, вовремя обратиться за помощью).</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Такая деятельность ориентирована на удовлетворение эмоционально-психологических потребностей партнёров на основе развития соответствующих УУД, а именно:</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xml:space="preserve">• оказывать поддержку и содействие тем, от кого зависит достижение цели; </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xml:space="preserve">• обеспечивать бесконфликтную совместную работу в группе; </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xml:space="preserve">• устанавливать с партнёрами отношения взаимопонимания; </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xml:space="preserve">• проводить эффективные групповые обсуждения; </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xml:space="preserve">• обеспечивать обмен знаниями между членами группы для принятия эффективных совместных решений; </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чётко формулировать цели группы и позволять её участникам проявлять инициативу для достижения этих целей;</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адекватно реагировать на нужды других.</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xml:space="preserve">В ходе проектной деятельности самым важным и трудным этапом является постановка цели своей работы. Помощь педагога необходима, главным образом, на этапе осмысления проблемы и постановки цели: нужно помочь автору будущего проекта найти ответ на вопрос: «Зачем я собираюсь делать этот проект?» Ответив на этот вопрос, обучающийся определяет цель своей работы. Затем возникает вопрос: «Что для этого следует сделать?» Решив его, обучающийся увидит задачи своей работы. </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Следующий шаг — как это делать. Поняв это, обучающийся выберет способы, которые будет использовать при создании проекта. Также необходимо заранее решить, чего он хочет добиться в итоге. Это поможет представить себе ожидаемый результат. Только продумав все эти вопросы, можно приступать к работе.</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xml:space="preserve">Понятно, что ребёнок, не имеющий опыта подобной работы, нуждается в помощи педагога именно в этот момент. Для формирования такого алгоритма проектной работы подходят небольшие учебные проекты, которые можно предлагать ребятам уже с 5 класса. Кроме того, </w:t>
      </w:r>
      <w:r w:rsidRPr="00107939">
        <w:rPr>
          <w:rFonts w:ascii="Times New Roman" w:hAnsi="Times New Roman" w:cs="Times New Roman"/>
          <w:sz w:val="24"/>
          <w:szCs w:val="24"/>
        </w:rPr>
        <w:lastRenderedPageBreak/>
        <w:t>учебный проект — прекрасный способ проверки знаний обучающихся, поэтому контрольная работа по пройденной теме вполне может проводиться в форме защиты учебного проекта.</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Проектная деятельность способствует развитию адекватной самооценки, формированию позитивной Я-концепции (опыт интересной работы и публичной демонстрации её результатов), развитию информационной компетентности. При правильной организации именно групповые формы учебной деятельности помогают формированию у обучающихся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Для успешного осуществления учебно-исследовательской деятельности обучающиеся должны овладеть следующими действиями:</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постановка проблемы и аргументирование её актуальности;</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формулировка гипотезы исследования и раскрытие замысла — сущности будущей деятельности;</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планирование исследовательских работ и выбор необходимого инструментария;</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собственно проведение исследования с обязательным поэтапным контролем и коррекцией результатов работ;</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оформление результатов учебно-исследовательской деятельности как конечного продукта;</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Формы организации учебно-исследовательской деятельности на урочных занятиях могут быть следующими:</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урок-исследование, урок-лаборатория, урок — творческий отчёт, урок изобретательства, урок «Удивительное рядом», урок — рассказ об учёных, урок — защита исследовательских проектов, урок-экспертиза, урок «Патент на открытие», урок открытых мыслей;</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Формы организации учебно-исследовательской деятельности на внеурочных занятиях могут быть следующими:</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lastRenderedPageBreak/>
        <w:t>• исследовательская практика обучающихся;</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интеграции является системно-деятельностный подход как принцип организации образовательного процесса в основной школе. Ещё одной особенностью учебно-исследовательской деятельности является её связь с проектной деятельностью обучающихся. Как было указано выше, одним из видов учебных проектов является исследовательский проект, где при сохранении всех черт проектной деятельности обучающихся одним из её компонентов выступает исследование.</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При этом необходимо соблюдать ряд условий:</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проект или учебное исследование должны быть выполнимыми и соответствовать возрасту, способностям и возможностям обучающегося;</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для выполнения проекта должны быть все условия — информационные ресурсы, мастерские, клубы, школьные научные общества;</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необходимо наличие ясной и простой критериальной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xml:space="preserve">• 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w:t>
      </w:r>
      <w:r w:rsidRPr="00107939">
        <w:rPr>
          <w:rFonts w:ascii="Times New Roman" w:hAnsi="Times New Roman" w:cs="Times New Roman"/>
          <w:sz w:val="24"/>
          <w:szCs w:val="24"/>
        </w:rPr>
        <w:lastRenderedPageBreak/>
        <w:t>защиты, проводимой в очной форме или путём размещения в открытых ресурсах Интернета для обсуждения.</w:t>
      </w:r>
    </w:p>
    <w:p w:rsidR="00D011DE" w:rsidRPr="0057140E" w:rsidRDefault="00D011DE" w:rsidP="00D011DE">
      <w:pPr>
        <w:rPr>
          <w:rFonts w:ascii="Times New Roman" w:hAnsi="Times New Roman" w:cs="Times New Roman"/>
          <w:b/>
          <w:sz w:val="24"/>
          <w:szCs w:val="24"/>
        </w:rPr>
      </w:pPr>
      <w:r w:rsidRPr="0057140E">
        <w:rPr>
          <w:rFonts w:ascii="Times New Roman" w:hAnsi="Times New Roman" w:cs="Times New Roman"/>
          <w:b/>
          <w:sz w:val="24"/>
          <w:szCs w:val="24"/>
        </w:rPr>
        <w:t>Условия и средства формирования универсальных учебных действий</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Учебное сотрудничество</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xml:space="preserve">На ступени основного общего образования дети активно включаются в совместные занятия. Хотя учебная деятельность по своему характеру остаётся преимущественно индивидуальной, тем не менее вокруг неё (например, на переменах, в групповых играх, спортивных соревнованиях, в домашней обстановке и т. д.) нередко возникает настоящее сотрудничество обучающихся: дети помогают друг другу, осуществляют взаимоконтроль  и т. д. </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В условиях специально организуемого учебного сотрудничества формирование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распределение начальных действий и операций, заданное предметным условием совместной работы;</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коммуникацию (общение), обеспечивающую реализацию процессов распределения, обмена и взаимопонимания;</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xml:space="preserve">• рефлексию, обеспечивающую преодоление ограничений собственного действия относительно общей схемы деятельности. </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Совместная деятельность</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xml:space="preserve">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w:t>
      </w:r>
      <w:r w:rsidRPr="00107939">
        <w:rPr>
          <w:rFonts w:ascii="Times New Roman" w:hAnsi="Times New Roman" w:cs="Times New Roman"/>
          <w:sz w:val="24"/>
          <w:szCs w:val="24"/>
        </w:rPr>
        <w:lastRenderedPageBreak/>
        <w:t>смысловых ориентиров, целей учения и самих способов взаимодействия и отношений между участниками процесса обучения.</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xml:space="preserve">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 </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Цели организации работы в группе:</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создание учебной мотивации;</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пробуждение в учениках познавательного интереса;</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развитие стремления к успеху и одобрению;</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снятие неуверенности в себе, боязни сделать ошибку и получить за это порицание;</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развитие способности к самостоятельной оценке своей работы;</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формирование умения общаться и взаимодействовать с другими обучающимися.</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xml:space="preserve">Для организации групповой работы класс делится на группы по 3—6 человек, чаще всего по 4 человека. Задание даётся группе, а не отдельному ученику. Занятия могут проходить в форме соревнования двух команд. Командные соревнования позволяют актуализировать у обучающихся мотив выигрыша и тем самым пробудить интерес к выполняемой деятельности. </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Можно выделить три принципа организации совместной деятельности:</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1) принцип индивидуальных вкладов;</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2) позиционный принцип, при котором важно столкновение и координация разных позиций членов группы;</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xml:space="preserve">3) принцип содержательного распределения действий, при котором за обучающимися закреплены определённые модели действий. </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Роли обучающихся при работе в группе могут распределяться по-разному:</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все роли заранее распределены учителем;</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lastRenderedPageBreak/>
        <w:t>• 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участники группы сами выбирают себе роли.</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Во время работы обучающихся в группах учитель может занимать следующие позиции — 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Частным случаем групповой совместной деятельности обучающихся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контроля за процессом усвоения.</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В качестве вариантов работы парами можно назвать следующие:</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1) 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2) ученики поочерёдно выполняют общее задание, используя те определённые знания и средства, которые имеются у каждого;</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xml:space="preserve">3) 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 </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xml:space="preserve">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 больше внимания слабым учащимся. </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Разновозрастное сотрудничество</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lastRenderedPageBreak/>
        <w:t>Эта работа обучающихся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учащихся. Она создаёт условия для опробования, анализа и обобщения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Проектная деятельность обучающихся как форма сотрудничества</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xml:space="preserve">Средняя ступень школьного образования является исключительно благоприятным периодом для развития коммуникативных способностей и сотрудничества, кооперации 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 </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xml:space="preserve">Целесообразно разделять разные типы ситуаций сотрудничества. </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xml:space="preserve">1. Ситуация сотрудничества со сверстниками с распределением функций. Способность сформулировать вопрос, помогающий добыть информацию, недостающую для успешного действия, является существенным показателем учебной инициативности обучающегося, перехода от позиции обучаемого к позиции учащего себя самостоятельно с помощью других людей. </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xml:space="preserve">2. Ситуация сотрудничества со взрослым с распределением функций. Эта ситуация отличается от предыдущей тем, что партнёром обучающегося выступает не сверстник, а взрослый. Здесь требуется способность обучающегося проявлять инициативу в ситуации неопределённой задачи: с помощью вопросов получать недостающую информацию. </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3. Ситуация взаимодействия со сверстниками без чёткого разделения функций.</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xml:space="preserve">4. Ситуация конфликтного взаимодействия со сверстниками. </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xml:space="preserve">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 </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Установлено, что у обучающихся,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Дискуссия</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xml:space="preserve">Диалог обучающихся может проходить не только в устной, но и в письменной форме. На определённом этапе эффективным средством работы обучающихся со своей и чужой точками зрения может стать письменная дискуссия. В начальной школе на протяжении более чем 3 лет совместные действия обучающихся строятся преимущественно через устные формы учебных диалогов с одноклассниками и учителем. </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lastRenderedPageBreak/>
        <w:t xml:space="preserve">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школы (5—8 классы), где может произойти следующий шаг в развитии учебного сотрудничества — переход к письменным формам ведения дискуссии. </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Выделяются следующие функции письменной дискуссии:</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усиление письменного оформления мысли за счёт развития речи младших подростков, умения формулировать своё мнение так, чтобы быть понятым другими;</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Тренинги</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xml:space="preserve">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программы тренингов для подростков. Программы тренингов позволяют ставить и достигать следующих конкретных целей: </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вырабатывать положительное отношение друг к другу и умение общаться так, чтобы общение с тобой приносило радость окружающим;</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развивать навыки взаимодействия в группе;</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создать положительное настроение на дальнейшее продолжительное взаимодействие в тренинговой группе;</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развивать невербальные навыки общения;</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развивать навыки самопознания;</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развивать навыки восприятия и понимания других людей;</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lastRenderedPageBreak/>
        <w:t>• учиться познавать себя через восприятие другого;</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получить представление о «неверных средствах общения»;</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развивать положительную самооценку;</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сформировать чувство уверенности в себе и осознание себя в новом качестве;</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познакомить с понятием «конфликт»;</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определить особенности поведения в конфликтной ситуации;</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обучить способам выхода из конфликтной ситуации;</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отработать ситуации предотвращения конфликтов;</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закрепить навыки поведения в конфликтной ситуации;</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снизить уровень конфликтности подростков.</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xml:space="preserve">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 </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Общий приём доказательства</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xml:space="preserve">Доказательства могут выступать в процессе обучения в разнообразных функциях: как средство развития логического мышления обучающихся;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учащихся. </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анализ и воспроизведение готовых доказательств;</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опровержение предложенных доказательств;</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самостоятельный поиск, конструирование и осуществление доказательства.</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lastRenderedPageBreak/>
        <w:t>Необходимость использования обучающимися доказательства возникает в ситуациях, когда:</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учитель сам формулирует то или иное положение и предлагает обучающимся доказать его;</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xml:space="preserve">• учитель ставит проблему, в ходе решения которой у обучающихся возникает потребность доказать правильность (истинность) выбранного пути решения. </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xml:space="preserve">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 </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Рефлексия</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В наиболее широком значении 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 Задача рефлексии — осознание внешнего и внутреннего опыта субъекта и его отражение в той или иной форме.</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xml:space="preserve">Выделяются три основные сферы существования рефлексии. Во-первых, это сфера коммуникации и кооперации,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 </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xml:space="preserve">Во-вторых, это сфера мыслительных процессов,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продукты.  </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В-третьих, это сфера самосознания, нуждающаяся в рефлексии при самоопределении внутренних ориентиров и способов разграничения Я и не-Я.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понимание цели учебной деятельности (чему я научился на уроке? каких целей добился? чему можно было научиться ещё?);</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lastRenderedPageBreak/>
        <w:t>• 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xml:space="preserve">Соответственно развитию рефлексии будет способствовать  организация учебной деятельности, отвечающая следующим критериям: </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xml:space="preserve">• постановка всякой новой задачи как задачи с недостающими данными; </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xml:space="preserve">• анализ наличия способов и средств выполнения задачи; </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xml:space="preserve">• оценка своей готовности к решению проблемы; </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xml:space="preserve">• самостоятельный поиск недостающей информации в любом «хранилище» (учебнике, справочнике, книге, у учителя); </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самостоятельное изобретение недостающего способа действия (практически это перевод учебной задачи в творческую).</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Формирование у школьников привычки к систематическому развёрнутому словесному разъяснению всех совершаемых действий (а это возможно только в условиях совместной деятельности или учебного сотрудничества) способствует возникновению рефлексии, 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 рефлексия. В конечном счёте рефлексия даёт возможность человеку определять подлинные основания собственных действий при решении задач.</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xml:space="preserve">В процессе совместной коллективно-распределённой деятельности с учителем и особенно с одноклассниками у детей преодолевается эгоцентрическая позиция и развивается децентрация, понимаемая как способность строить своё действие с учётом действий партнёра, понимать относительность и субъективность отдельного частного мнения. </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xml:space="preserve">Кооперация со сверстниками не только создаёт условия для преодоления эгоцентризма как познавательной позиции, но и способствует личностной децентрации. Своевременное обретение механизмов децентрации служит мощной 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людьми. </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xml:space="preserve">Коммуникативная деятельность в рамках специально организованного учебного сотрудничества учеников с взрослыми и сверстниками сопровождается яркими эмоциональными 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 эмпатического отношения друг к другу. </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Педагогическое общение</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lastRenderedPageBreak/>
        <w:t>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Хотя программное содержание и формы образовательного процесса за последние 10—15 лет претерпели существенные изменения, стиль общения «учитель — ученик» не претерпел столь значительных изменений. В определённой степени причиной этого является ригидность педагогических установок, определяющих авторитарное отношение учителя к обучающемуся.</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xml:space="preserve">Анализ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 Отметим, что понятие педагогического стиля рассматривается достаточно широко как стратегия всей педагогической деятельности, где собственно стиль общения с учеником лишь одна из составляющих педагогического стиля. </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Можно выделить две основные позиции педагога — авторитарную и партнёрскую. Партнерская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w:t>
      </w:r>
    </w:p>
    <w:p w:rsidR="00D011DE" w:rsidRPr="00107939" w:rsidRDefault="00D011DE" w:rsidP="00D011DE">
      <w:pPr>
        <w:rPr>
          <w:rFonts w:ascii="Times New Roman" w:hAnsi="Times New Roman" w:cs="Times New Roman"/>
          <w:sz w:val="24"/>
          <w:szCs w:val="24"/>
        </w:rPr>
      </w:pP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2.2. Информационно-коммуникационные технологии – инструментарий универсальных учебных действий. Подпрограмма формирования ИКТ-компетентности обучающихся</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В условиях интенсификации процессов информатизации общества и образования при формировании универсальных учебных действий, наряду с традиционными методиками, целесообразно широкое использование цифровых инструментов и возможностей современной информационно-образовательной среды. Ориентировка школьников в информационных и коммуникативных технологиях (ИКТ) и формирование способности их грамотно применять (ИКТ-компетентность) являются одними из важных элементов формирования универсальных учебных действий обучающихся на ступени основного общего образования. Поэтому программа формирования универсальных учебных действий на ступени основного общего образования содержит настоящую подпрограмму, которая определяет необходимые для этого элементы ИКТ</w:t>
      </w:r>
      <w:r w:rsidRPr="00107939">
        <w:rPr>
          <w:rFonts w:ascii="Times New Roman" w:hAnsi="Times New Roman" w:cs="Times New Roman"/>
          <w:sz w:val="24"/>
          <w:szCs w:val="24"/>
        </w:rPr>
        <w:noBreakHyphen/>
        <w:t>компетентности.</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Цель ИКТ</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xml:space="preserve">повышения эффективности процесса </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формирования всех ключевых навыков,</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собственно навыков использования ИКТ</w:t>
      </w:r>
    </w:p>
    <w:p w:rsidR="00D011DE" w:rsidRPr="00107939" w:rsidRDefault="00D011DE" w:rsidP="00D011DE">
      <w:pPr>
        <w:rPr>
          <w:rFonts w:ascii="Times New Roman" w:hAnsi="Times New Roman" w:cs="Times New Roman"/>
          <w:sz w:val="24"/>
          <w:szCs w:val="24"/>
        </w:rPr>
      </w:pP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Одновременно ИКТ могут (и должны) широко применяться при оценке сформированности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и результаты учителя и обучающиеся.</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lastRenderedPageBreak/>
        <w:t>В ИКТ-компетентности выделяется учебная ИКТ-компетентность как способность решать учебные задачи с использованием общедоступных в основной школе инструментов ИКТ и источников информации в соответствии с возрастными потребностями и возможностями школьника. Решение задачи формирования ИКТ-компетентности должно проходить не только на занятиях по отдельным учебным предметам (где формируется предметная ИКТ-компетентность), но и в рамках надпредметной программы по формированию универсальных учебных действий.</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При освоении личностных действий ведётся формирование:</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·критического отношения к информации и избирательности её восприятия;</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·уважения к информации о частной жизни и информационным результатам деятельности других людей;</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·основ правовой культуры в области использования информации.</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При освоении регулятивных универсальных учебных действий обеспечивается:</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·оценка условий, алгоритмов и результатов действий, выполняемых в информационной среде;</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·использование результатов действия, размещённых в информационной среде, для оценки  и коррекции выполненного действия;</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·создание цифрового портфолио учебных достижений учащегося.</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При освоении познавательных универсальных учебных действий ИКТ играют ключевую роль в таких общеучебных универсальных действиях, как:</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·поиск информации;</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·фиксация (запись) информации с помощью различных технических средств;</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·структурирование информации, её организация и представление в виде диаграмм, картосхем, линий времени и пр.;</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·создание простых гипермедиасообщений;</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·построение простейших моделей объектов и процессов.</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ИКТ является важным инструментом для формирования коммуникативных универсальных учебных действий. Для этого используются:</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·обмен гипермедиасообщениями;</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·выступление с аудиовизуальной поддержкой;</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·фиксация хода коллективной/личной коммуникации;</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·общение в цифровой среде (электронная почта, чат, видеоконференция, форум, блог).</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lastRenderedPageBreak/>
        <w:t>Формирование ИКТ-компетентности обучающихся происходит в рамках системно-деятельностного подхода, в процессе изучения всех без исключения предметов учебного плана. Вынесение формирования ИКТ-компетентности в программу формирования универсальных учебных действий позволяет образовательному учреждению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внеклассной деятельности школьников.</w:t>
      </w:r>
    </w:p>
    <w:p w:rsidR="00D011DE" w:rsidRPr="00107939" w:rsidRDefault="00D011DE" w:rsidP="00D011DE">
      <w:pPr>
        <w:rPr>
          <w:rFonts w:ascii="Times New Roman" w:hAnsi="Times New Roman" w:cs="Times New Roman"/>
          <w:sz w:val="24"/>
          <w:szCs w:val="24"/>
        </w:rPr>
      </w:pPr>
      <w:r w:rsidRPr="0057140E">
        <w:rPr>
          <w:rFonts w:ascii="Times New Roman" w:hAnsi="Times New Roman" w:cs="Times New Roman"/>
          <w:b/>
          <w:sz w:val="24"/>
          <w:szCs w:val="24"/>
        </w:rPr>
        <w:t>Подпрограмма формирования ИКТ-компетентности включает следующие разделы</w:t>
      </w:r>
      <w:r w:rsidRPr="00107939">
        <w:rPr>
          <w:rFonts w:ascii="Times New Roman" w:hAnsi="Times New Roman" w:cs="Times New Roman"/>
          <w:sz w:val="24"/>
          <w:szCs w:val="24"/>
        </w:rPr>
        <w:t>.</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Знакомство со средствами ИКТ. Использование эргономичных и безопасных для здоровья приёмов работы со средствами ИКТ. Выполнение компенсирующих упражнений. Организация системы файлов и папок, запоминание изменений в файле, именование файлов и папок. Распечатка файла.</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Запись, фиксация информации. Ввод информации в компьютер с фото</w:t>
      </w:r>
      <w:r w:rsidRPr="00107939">
        <w:rPr>
          <w:rFonts w:ascii="Times New Roman" w:hAnsi="Times New Roman" w:cs="Times New Roman"/>
          <w:sz w:val="24"/>
          <w:szCs w:val="24"/>
        </w:rPr>
        <w:noBreakHyphen/>
        <w:t xml:space="preserve"> и видеокамеры. Сканирование изображений и текстов. Запись (сохранение) вводимой информации. Распознавание текста, введённого как изображение. Учёт ограничений в объёме записываемой информации, использование сменных носителей (флэш</w:t>
      </w:r>
      <w:r w:rsidRPr="00107939">
        <w:rPr>
          <w:rFonts w:ascii="Times New Roman" w:hAnsi="Times New Roman" w:cs="Times New Roman"/>
          <w:sz w:val="24"/>
          <w:szCs w:val="24"/>
        </w:rPr>
        <w:noBreakHyphen/>
        <w:t>карт).</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Создание текстов с помощью компьютера. Составление текста. Клавиатурное письмо. Основные правила и инструменты создания и оформления текста. Работа в простом текстовом редакторе. Полуавтоматический орфографический контроль. Набор текста на родном и иностранном языках, экранный перевод отдельных слов.</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Создание графических сообщений. Рисование на графическом планшете. Создание планов территории. Создание диаграмм и деревьев.</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Редактирование сообщений. Редактирование текста фотоизображений и их цепочек (слайд</w:t>
      </w:r>
      <w:r w:rsidRPr="00107939">
        <w:rPr>
          <w:rFonts w:ascii="Times New Roman" w:hAnsi="Times New Roman" w:cs="Times New Roman"/>
          <w:sz w:val="24"/>
          <w:szCs w:val="24"/>
        </w:rPr>
        <w:noBreakHyphen/>
        <w:t>шоу), видео</w:t>
      </w:r>
      <w:r w:rsidRPr="00107939">
        <w:rPr>
          <w:rFonts w:ascii="Times New Roman" w:hAnsi="Times New Roman" w:cs="Times New Roman"/>
          <w:sz w:val="24"/>
          <w:szCs w:val="24"/>
        </w:rPr>
        <w:noBreakHyphen/>
        <w:t xml:space="preserve"> и аудиозаписей.</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Создание новых сообщений путём комбинирования имеющихся. Создание сообщения в виде цепочки экранов. Добавление на экран изображения, звука, текста. Презентация как письменное и устное сообщение. Использование ссылок из текста для организации информации. Пометка фрагмента изображения ссылкой. Добавление объектов и ссылок в географические карты и ленты времени. Составление нового изображения из готовых фрагментов (аппликация).</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Создание структурированных сообщений. Создание письменного сообщения. Подготовка устного сообщения c аудиовизуальной поддержкой, написание пояснений и тезисов.</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Представление и обработка данных. Сбор числовых и аудиовизуальных данных в естественно-научных наблюдениях и экспериментах с использованием фото</w:t>
      </w:r>
      <w:r w:rsidRPr="00107939">
        <w:rPr>
          <w:rFonts w:ascii="Times New Roman" w:hAnsi="Times New Roman" w:cs="Times New Roman"/>
          <w:sz w:val="24"/>
          <w:szCs w:val="24"/>
        </w:rPr>
        <w:noBreakHyphen/>
        <w:t xml:space="preserve"> или видеокамеры, цифровых датчиков. Графическое представление числовых данных: в виде графиков и диаграмм.</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lastRenderedPageBreak/>
        <w:t>Поиск информации. Поиск информации в соответствующих возрасту цифровых источниках. Поиск информации в Интернете, формулирование запроса, интерпретация результатов поиска. Сохранение найденного объекта. Составление списка используемых информационных источников. Использование ссылок для указания использованных информационных источников. Поиск информации в компьютере. Организация поиска по стандартным свойствам файлов, по наличию данного слова. Поиск в базах данных. Заполнение баз данных небольшого объёма.</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Коммуникация, проектирование, моделирование, управление и организация деятельности.</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Передача сообщения, участие в диалоге с использованием средств ИКТ– электронной почты, чата, форума, аудио</w:t>
      </w:r>
      <w:r w:rsidRPr="00107939">
        <w:rPr>
          <w:rFonts w:ascii="Times New Roman" w:hAnsi="Times New Roman" w:cs="Times New Roman"/>
          <w:sz w:val="24"/>
          <w:szCs w:val="24"/>
        </w:rPr>
        <w:noBreakHyphen/>
        <w:t xml:space="preserve"> и видеоконференции и пр. Выступление перед небольшой аудиторией с устным сообщением с ИКТ-поддержкой. Размещение письменного сообщения в информационной образовательной среде. Коллективная коммуникативная деятельность в информационной образовательной среде. Непосредственная: фиксация хода и результатов обсуждения на экране и в файлах. Ведение дневников, социальное взаимодействие. Планирование и проведение исследований объектов и процессов внешнего мира с использованием средств ИКТ. Проектирование объектов и процессов реального мира, своей собственной деятельности и деятельности группы. Моделирование объектов и процессов реального мира и управления ими с использованием виртуальных лабораторий и механизмов, собранных из конструктора.</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Описание содержания, видов и форм организации учебной деятельности по формированию и развитию ИКТ-компетенций</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Рассматриваемый нами возраст - это учащиеся 10-18 лет. На этот период приходится пик интеллектуального развития личности. Любые ошибки чреваты задержкой, упущениями в формировании интеллекта. Соответственно методологическому положению о формировании и развитии личности в активной деятельности, мы должны учесть, что в этом возрасте интеллектуальное формирование и развитие учащегося происходит в учебно-познавательной деятельности. Следовательно, любые упущения в овладении этой деятельностью ведут к снижению интеллектуального уровня учащегося. Интеллектуальная сторона личности напрямую связана с уровнем овладения учебно-познавательной деятельностью.</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При изучении каждого предмета выделяется несколько аспектов:</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информационный - овладение информацией;</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деятельностный - овладение способами деятельности;</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личностный - осознание личностного значения познаваемого предмета.</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Можно назвать и другие варианты предметов видов учебно-познавательной деятельности (например, решение задач, проблем). Но отмеченные выше положения являются наиболее важными, основными предметами отдельных видов этой деятельности, так как:</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во-первых, на работу с ними, на овладение ими в учебном процессе отводится максимум времени;</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во-вторых, они представляют наибольшие возможности для познания действительности;</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lastRenderedPageBreak/>
        <w:t>в-третьих, овладение ими дает возможность ускорить овладение учащимися другими видами деятельности.</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Выделенные в зависимости от предмета виды представлены в табл. 7.</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Таким образом, основными видами учебно-познавательной деятельности школьников на учебных занятиях являются наблюдение, эксперимент, работа с книгой, систематизация знаний и др. Предметы этих видов деятельности не изолированы друг от друга. Следовательно, и виды учебно-познавательной деятельности связаны между собой. Объективной основой этой взаимосвязи является то, что во всех случаях мы получаем объективные знания о реальной действительности.</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«Русский язык». Различные способы передачи информации (буква, пиктограмма, иероглиф, рисунок). Источники информации и способы её поиска: словари, энциклопедии, библиотеки, в том числе компьютерные. Овладение квалифицированным клавиатурным письмом. Знакомство с основными правилами оформления текста на компьютере, основными инструментами создания и простыми видами редактирования текста. Использование полуавтоматического орфографического контроля.</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«Литература». Работа с мультимедиасообщениями (включающими текст, иллюстрации, аудио</w:t>
      </w:r>
      <w:r w:rsidRPr="00107939">
        <w:rPr>
          <w:rFonts w:ascii="Times New Roman" w:hAnsi="Times New Roman" w:cs="Times New Roman"/>
          <w:sz w:val="24"/>
          <w:szCs w:val="24"/>
        </w:rPr>
        <w:noBreakHyphen/>
        <w:t xml:space="preserve"> и видеофрагменты, ссылки). Анализ содержания, языковых особенностей и структуры мультимедиасообщения; определение роли и места иллюстративного ряда в тексте.</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Конструирование небольших сообщений, в том числе с добавлением иллюстраций, видео- и аудиофрагментов. Создание информационных объектов как иллюстраций к прочитанным художественным текстам. Презентация (письменная и устная) с опорой на тезисы и иллюстративный ряд на компьютере. Поиск информации для проектной деятельности на материале художественной литературы, в том числе в контролируемом Интернете.</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«Иностранный язык». Подготовка плана и тезисов сообщения (в том числе гипермедиа); выступление с сообщением.</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Создание небольшого текста на компьютере. Фиксация собственной устной речи на иностранном языке в цифровой форме для самокорректировки, устное выступление в сопровождении аудио- и видеоподдержки. Восприятие и понимание основной информации в небольших устных и письменных сообщениях, в том числе полученных компьютерными способами коммуникации. Использование компьютерного словаря, экранного перевода отдельных слов.</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xml:space="preserve">Предметная область «Математика и информатика». Применение математических знаний и представлений, а также методов информатики для решения учебных задач, начальный опыт применения математических знаний и информатических подходов в повседневных ситуациях. Представление, анализ и интерпретация данных в ходе работы с текстами, таблицами, диаграммами, несложными графами: извлечение необходимых данных, заполнение готовых форм (на бумаге и компьютере), объяснение, сравнение и обобщение информации. Выбор оснований для образования и выделения совокупностей. Представление причинно-следственных и временных связей с помощью цепочек. Работа с простыми </w:t>
      </w:r>
      <w:r w:rsidRPr="00107939">
        <w:rPr>
          <w:rFonts w:ascii="Times New Roman" w:hAnsi="Times New Roman" w:cs="Times New Roman"/>
          <w:sz w:val="24"/>
          <w:szCs w:val="24"/>
        </w:rPr>
        <w:lastRenderedPageBreak/>
        <w:t>геометрическими объектами в интерактивной среде компьютера: построение, изменение, измерение, сравнение геометрических объектов.</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Предметные области «Общественно-научные и естественно-научные предметы». Фиксация информации о внешнем мире и о самом себе с использованием инструментов ИКТ. Планирование и осуществление несложных наблюдений, сбор числовых данных, проведение опытов с помощью инструментов ИКТ. Поиск дополнительной информации для решения учебных и самостоятельных познавательных задач, в том числе в контролируемом Интернете. Создание информационных объектов  в качестве отчёта о проведённых исследованиях.</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Использование компьютера при работе с картой (планом территории, лентой времени), добавление ссылок в тексты и графические объекты.</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«Технология». Первоначальное знакомство с компьютером и всеми инструментами ИКТ: назначение, правила безопасной работы. Первоначальный опыт работы с простыми информационными объектами: текстом, рисунком, аудио- и видеофрагментами; сохранение результатов своей работы. Овладение приёмами поиска и использования информации, работы с доступными электронными ресурсами.</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«Искусство». Знакомство с простыми графическим и растровым редакторами изображений, освоение простых форм редактирования изображений: поворот, вырезание, изменение контрастности, яркости, вырезание и добавление фрагмента, изменение последовательности экранов в слайд-шоу. Создание творческих графических работ, несложных видеосюжетов, натурной мультипликации и компьютерной анимации с собственным озвучиванием, музыкальных произведений, собранных из готовых фрагментов и музыкальных «петель» с использованием инструментов ИКТ.</w:t>
      </w:r>
    </w:p>
    <w:p w:rsidR="00D011DE" w:rsidRPr="00107939" w:rsidRDefault="00D011DE" w:rsidP="00D011DE">
      <w:pPr>
        <w:rPr>
          <w:rFonts w:ascii="Times New Roman" w:hAnsi="Times New Roman" w:cs="Times New Roman"/>
          <w:sz w:val="24"/>
          <w:szCs w:val="24"/>
        </w:rPr>
      </w:pP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Планируемые результаты формирования компетентности обучающихся в области использования ИКТ</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Обращение с устройствами ИКТ</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Выпускник научится:</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подключать устройства ИКТ к электрическим и информационным сетям, использовать аккумуляторы;</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осуществлять информационное подключение к локальной сети и глобальной сети Интернет;</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lastRenderedPageBreak/>
        <w:t>•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выводить информацию на бумагу, правильно обращаться с расходными материалами;</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Выпускник получит возможность научиться:</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осознавать и использовать в практической деятельности основные психологические особенности восприятия информации человеком.</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Примечание: результаты достигаются преимущественно в рамках предметов «Технология», «Информатика», а также во внеурочной и внешкольной деятельности.</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Фиксация изображений и звуков</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Выпускник научится:</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выбирать технические средства ИКТ для фиксации изображений и звуков в соответствии с поставленной целью;</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осуществлять видеосъёмку и проводить монтаж отснятого материала с использованием возможностей специальных компьютерных инструментов.</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Выпускник получит возможность научиться:</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различать творческую и техническую фиксацию звуков и изображений;</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использовать возможности ИКТ в творческой деятельности, связанной с искусством;</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осуществлять трёхмерное сканирование.</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Примечание: результаты достигаются преимущественно в рамках предметов «Искусство», «Русский язык», «Иностранный язык», «Физическая культура», «Естествознание», а также во внеурочной деятельности.</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Создание письменных сообщений</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lastRenderedPageBreak/>
        <w:t>Выпускник научится:</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создавать текст на русском языке с использованием слепого десятипальцевого клавиатурного письма;</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сканировать текст и осуществлять распознавание сканированного текста;</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осуществлять редактирование и структурирование текста в соответствии с его смыслом средствами текстового редактора;</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использовать средства орфографического и синтаксического контроля русского текста и текста на иностранном языке.</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Выпускник получит возможность научиться:</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создавать текст на иностранном языке с использованием слепого десятипальцевого клавиатурного письма;</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использовать компьютерные инструменты, упрощающие расшифровку аудиозаписей.</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Примечание: результаты достигаются преимущественно в рамках предметов «Русский язык», «Иностранный язык», «Литература», «История».</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Создание графических объектов</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Выпускник научится:</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создавать различные геометрические объекты с использованием возможностей специальных компьютерных инструментов;</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создавать специализированные карты и диаграммы: географические, хронологические;</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Выпускник получит возможность научиться:</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создавать мультипликационные фильмы;</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создавать виртуальные модели трёхмерных объектов.</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Примечание: результаты достигаются преимущественно в рамках предметов «Технология», «Обществознание», «География», «История», «Математика».</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Создание музыкальных и звуковых сообщений</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lastRenderedPageBreak/>
        <w:t>Выпускник научится:</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использовать звуковые и музыкальные редакторы;</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использовать клавишные и кинестетические синтезаторы;</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использовать программы звукозаписи и микрофоны.</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Выпускник получит возможность научиться:</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использовать музыкальные редакторы, клавишные и кинетические синтезаторы для решения творческих задач.</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Примечание: результаты достигаются преимущественно в рамках предмета «Искусство», а также во внеурочной деятельности.</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Создание, восприятие и использование гипермедиасообщений</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Выпускник научится:</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организовывать сообщения в виде линейного или включающего ссылки представления для самостоятельного просмотра через браузер;</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xml:space="preserve">• проводить деконструкцию сообщений, выделение в них структуры, элементов и фрагментов; </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использовать при восприятии сообщений внутренние и внешние ссылки;</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формулировать вопросы к сообщению, создавать краткое описание сообщения; цитировать фрагменты сообщения;</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избирательно относиться к информации в окружающем информационном пространстве, отказываться от потребления ненужной информации.</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Выпускник получит возможность научиться:</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проектировать дизайн сообщений в соответствии с задачами и средствами доставки;</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Примечание: результаты достигаются преимущественно в рамках предметов «Технология», «Литература», «Русский язык», «Иностранный язык», «Искусство», могут достигаться при изучении и других предметов.</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Коммуникация и социальное взаимодействие</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Выпускник научится:</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lastRenderedPageBreak/>
        <w:t>• выступать с аудиовидеоподдержкой, включая выступление перед дистанционной аудиторией;</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участвовать в обсуждении (аудиовидеофорум, текстовый форум) с использованием возможностей Интернета;</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использовать возможности электронной почты для информационного обмена;</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вести личный дневник (блог) с использованием возможностей Интернета;</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соблюдать нормы информационной культуры, этики и права; с уважением относиться к частной информации и информационным правам других людей.</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Выпускник получит возможность научиться:</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взаимодействовать в социальных сетях, работать в группе над сообщением (вики);</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участвовать в форумах в социальных образовательных сетях;</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взаимодействовать с партнёрами с использованием возможностей Интернета (игровое и театральное взаимодействие).</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Примечание: результаты достигаются в рамках всех предметов, а также во внеурочной деятельности.</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xml:space="preserve">Поиск и организация хранения информации </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Выпускник научится:</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использовать приёмы поиска информации на персональном компьютере, в информационной среде учреждения и в образовательном пространстве;</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использовать различные библиотечные, в том числе электронные, каталоги для поиска необходимых книг;</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искать информацию в различных базах данных, создавать и заполнять базы данных, в частности использовать различные определители;</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Выпускник получит возможность научиться:</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создавать и заполнять различные определители;</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lastRenderedPageBreak/>
        <w:t xml:space="preserve">• использовать различные приёмы поиска информации в Интернете в ходе учебной деятельности. </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Примечание: результаты достигаются преимущественно в рамках предметов «История», «Литература», «Технология», «Информатика» и других предметов.</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Анализ информации, математическая обработка данных в исследовании</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Выпускник научится:</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вводить результаты измерений и другие цифровые данные для их обработки, в том числе статистической и визуализации;</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xml:space="preserve">• строить математические модели; </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проводить эксперименты и исследования в виртуальных лабораториях по естественным наукам, математике и информатике.</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Выпускник получит возможность научиться:</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анализировать результаты своей деятельности и затрачиваемых ресурсов.</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Примечание: результаты достигаются преимущественно в рамках естественных наук, предметов «Обществознание», «Математика».</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Моделирование, проектирование и управление</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Выпускник научится:</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моделировать с использованием виртуальных конструкторов;</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конструировать и моделировать с использованием материальных конструкторов с компьютерным управлением и обратной связью;</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моделировать с использованием средств программирования;</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проектировать и организовывать свою индивидуальную и групповую деятельность, организовывать своё время с использованием ИКТ.</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Выпускник получит возможность научиться:</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проектировать виртуальные и реальные объекты и процессы, использовать системы автоматизированного проектирования.</w:t>
      </w:r>
    </w:p>
    <w:p w:rsidR="0057140E" w:rsidRPr="00EB70E2"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Примечание: результаты достигаются преимущественно в рамках естественных наук, предметов «Технология», «Математика», «Информатика», «Обществознание».</w:t>
      </w:r>
    </w:p>
    <w:p w:rsidR="00D011DE" w:rsidRPr="00107939" w:rsidRDefault="008D758F" w:rsidP="00D011DE">
      <w:pPr>
        <w:rPr>
          <w:rFonts w:ascii="Times New Roman" w:hAnsi="Times New Roman" w:cs="Times New Roman"/>
          <w:sz w:val="24"/>
          <w:szCs w:val="24"/>
        </w:rPr>
      </w:pPr>
      <w:r w:rsidRPr="008D758F">
        <w:rPr>
          <w:rFonts w:ascii="Times New Roman" w:hAnsi="Times New Roman" w:cs="Times New Roman"/>
          <w:b/>
          <w:sz w:val="24"/>
          <w:szCs w:val="24"/>
        </w:rPr>
        <w:t>2.2.</w:t>
      </w:r>
      <w:r w:rsidR="00D011DE" w:rsidRPr="008D758F">
        <w:rPr>
          <w:rFonts w:ascii="Times New Roman" w:hAnsi="Times New Roman" w:cs="Times New Roman"/>
          <w:b/>
          <w:sz w:val="24"/>
          <w:szCs w:val="24"/>
        </w:rPr>
        <w:t xml:space="preserve">Программа отдельных учебных предметов </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lastRenderedPageBreak/>
        <w:t>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Образование на ступени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(полного) общего образования, перехода к профильному обучению, профессиональной ориентации и профессиональ-ному образованию.</w:t>
      </w:r>
    </w:p>
    <w:p w:rsidR="00D011DE" w:rsidRPr="00107939" w:rsidRDefault="00D011DE" w:rsidP="00D011DE">
      <w:pPr>
        <w:rPr>
          <w:rFonts w:ascii="Times New Roman" w:hAnsi="Times New Roman" w:cs="Times New Roman"/>
          <w:sz w:val="24"/>
          <w:szCs w:val="24"/>
        </w:rPr>
      </w:pPr>
      <w:bookmarkStart w:id="5" w:name="bookmark193"/>
      <w:r w:rsidRPr="00107939">
        <w:rPr>
          <w:rFonts w:ascii="Times New Roman" w:hAnsi="Times New Roman" w:cs="Times New Roman"/>
          <w:sz w:val="24"/>
          <w:szCs w:val="24"/>
        </w:rPr>
        <w:t>Как указывалось в предыдущих разделах, учебная деятельность на этой ступени образования приобретает черты деятельности по саморазвитию и самообразованию.</w:t>
      </w:r>
      <w:bookmarkEnd w:id="5"/>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В средних классах у обучающихся на основе усвоения научных понятий закладываются основы теоретического, формального и рефлексивного мышления, появляются способности рассуждать на основе общих посылок, умение оперировать гипотезами как отличительным инструментом научного рассуждения. Контролируемой и управляемой становится речь (обучающийся способен осознанно и произвольно строить свой рассказ), а также другие высшие психические функции — внимание и память. У подростков впервые начинает наблюдаться умение длительное время удерживать внимание на отвлечённом, логически организованном материале. Интеллектуализируется процесс восприятия — отыскание и выделение значимых, существенных связей и причинно-следственных зависимостей при работе с наглядным материалом, т. е. происходит подчинение процессу осмысления первичных зрительных ощущений.</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Это определило необходимость выделить в примерных программах не только содержание знаний, но и содержание видов деятельности, включающих конкретные УУД. Именно этот аспект примерных программ даёт основание для утверждения гуманистической, личностно и социально ориентированной направленности процесса образования на данной ступени общего образования.</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lastRenderedPageBreak/>
        <w:t>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Примерные программы по учебным предметам включают:</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1) пояснительную записку, в которой конкретизируются общие цели основного общего образования с учётом специфики учебного предмета;</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2) общую характеристику учебного предмета, курса;</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3) описание места учебного предмета, курса в учебном плане;</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4) личностные, метапредметные и предметные результаты освоения конкретного учебного предмета, курса;</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5) содержание учебного предмета, курса;</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6) тематическое планирование с определением основных видов учебной деятельности;</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7) описание учебно-методического и материально-технического обеспе-чения образовательного процесса;</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8) планируемые результаты изучения учебного предмета, курса.</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В данном разделе примерной основной образовательной программы основного общего образования приводится основное содержание курсов по всем обязательным предметам на ступени основного общего образования (за исключением родного языка и родной литературы), которое должно быть в полном объёме отражено в соответствующих разделах рабочих программ учебных предметов, курсов.</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Полное изложение примерных программ учебных предметов, курсов, предусмотренных к изучению на ступени основного общего образования, в соответствии со структурой, установленной в Стандарте, приведено в Приложении к данной Примерной основной образовательной программе</w:t>
      </w:r>
      <w:r w:rsidRPr="00107939">
        <w:rPr>
          <w:rFonts w:ascii="Times New Roman" w:hAnsi="Times New Roman" w:cs="Times New Roman"/>
          <w:sz w:val="24"/>
          <w:szCs w:val="24"/>
        </w:rPr>
        <w:footnoteReference w:id="14"/>
      </w:r>
      <w:r w:rsidRPr="00107939">
        <w:rPr>
          <w:rFonts w:ascii="Times New Roman" w:hAnsi="Times New Roman" w:cs="Times New Roman"/>
          <w:sz w:val="24"/>
          <w:szCs w:val="24"/>
        </w:rPr>
        <w:t>.</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Основное содержание курсов «Родной язык» и «Родная литература» разрабатывается и утверждается органами исполнительной власти субъектов Российской Федерации, осуществляющими управление в сфере образования.</w:t>
      </w:r>
    </w:p>
    <w:p w:rsidR="00D011DE" w:rsidRPr="006C34D0" w:rsidRDefault="00D011DE" w:rsidP="00D011DE">
      <w:pPr>
        <w:rPr>
          <w:rFonts w:ascii="Times New Roman" w:hAnsi="Times New Roman" w:cs="Times New Roman"/>
          <w:b/>
          <w:sz w:val="24"/>
          <w:szCs w:val="24"/>
        </w:rPr>
      </w:pPr>
      <w:bookmarkStart w:id="6" w:name="bookmark194"/>
      <w:r w:rsidRPr="006C34D0">
        <w:rPr>
          <w:rFonts w:ascii="Times New Roman" w:hAnsi="Times New Roman" w:cs="Times New Roman"/>
          <w:b/>
          <w:sz w:val="24"/>
          <w:szCs w:val="24"/>
        </w:rPr>
        <w:t>2.2.2. Основное содержание учебных предметов на ступени основного общего образования</w:t>
      </w:r>
      <w:bookmarkEnd w:id="6"/>
    </w:p>
    <w:p w:rsidR="00D011DE" w:rsidRPr="00107939" w:rsidRDefault="00D011DE" w:rsidP="00D011DE">
      <w:pPr>
        <w:rPr>
          <w:rFonts w:ascii="Times New Roman" w:hAnsi="Times New Roman" w:cs="Times New Roman"/>
          <w:sz w:val="24"/>
          <w:szCs w:val="24"/>
        </w:rPr>
      </w:pPr>
      <w:bookmarkStart w:id="7" w:name="bookmark195"/>
      <w:r w:rsidRPr="00107939">
        <w:rPr>
          <w:rFonts w:ascii="Times New Roman" w:hAnsi="Times New Roman" w:cs="Times New Roman"/>
          <w:sz w:val="24"/>
          <w:szCs w:val="24"/>
        </w:rPr>
        <w:t>2.2.2.1. РУССКИЙ ЯЗЫК</w:t>
      </w:r>
      <w:bookmarkEnd w:id="7"/>
    </w:p>
    <w:p w:rsidR="00D011DE" w:rsidRPr="00107939" w:rsidRDefault="00D011DE" w:rsidP="00D011DE">
      <w:pPr>
        <w:rPr>
          <w:rFonts w:ascii="Times New Roman" w:hAnsi="Times New Roman" w:cs="Times New Roman"/>
          <w:sz w:val="24"/>
          <w:szCs w:val="24"/>
        </w:rPr>
      </w:pPr>
      <w:bookmarkStart w:id="8" w:name="bookmark196"/>
      <w:r w:rsidRPr="00107939">
        <w:rPr>
          <w:rFonts w:ascii="Times New Roman" w:hAnsi="Times New Roman" w:cs="Times New Roman"/>
          <w:sz w:val="24"/>
          <w:szCs w:val="24"/>
        </w:rPr>
        <w:lastRenderedPageBreak/>
        <w:t>Речь и речевое общение</w:t>
      </w:r>
      <w:bookmarkEnd w:id="8"/>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1. Речь и речевое общение. Речевая ситуация. Речь устная и письменная. Речь диалогическая и монологическая. Монолог и его виды. Диалог и его виды.</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2. 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D011DE" w:rsidRPr="00107939" w:rsidRDefault="00D011DE" w:rsidP="00D011DE">
      <w:pPr>
        <w:rPr>
          <w:rFonts w:ascii="Times New Roman" w:hAnsi="Times New Roman" w:cs="Times New Roman"/>
          <w:sz w:val="24"/>
          <w:szCs w:val="24"/>
        </w:rPr>
      </w:pPr>
      <w:bookmarkStart w:id="9" w:name="bookmark197"/>
      <w:r w:rsidRPr="00107939">
        <w:rPr>
          <w:rFonts w:ascii="Times New Roman" w:hAnsi="Times New Roman" w:cs="Times New Roman"/>
          <w:sz w:val="24"/>
          <w:szCs w:val="24"/>
        </w:rPr>
        <w:t>Речевая деятельность</w:t>
      </w:r>
      <w:bookmarkEnd w:id="9"/>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1. Виды речевой деятельности: чтение, аудирование (слушание), говорение, письмо.</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Культура чтения, аудирования, говорения и письма.</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2. 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аудирования. Изложение содержания прослушанного или прочитанного текста (подробное, сжатое, выборочное).</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извлечённой из различных источников.</w:t>
      </w:r>
    </w:p>
    <w:p w:rsidR="00D011DE" w:rsidRPr="00107939" w:rsidRDefault="00D011DE" w:rsidP="00D011DE">
      <w:pPr>
        <w:rPr>
          <w:rFonts w:ascii="Times New Roman" w:hAnsi="Times New Roman" w:cs="Times New Roman"/>
          <w:sz w:val="24"/>
          <w:szCs w:val="24"/>
        </w:rPr>
      </w:pPr>
      <w:bookmarkStart w:id="10" w:name="bookmark198"/>
      <w:r w:rsidRPr="00107939">
        <w:rPr>
          <w:rFonts w:ascii="Times New Roman" w:hAnsi="Times New Roman" w:cs="Times New Roman"/>
          <w:sz w:val="24"/>
          <w:szCs w:val="24"/>
        </w:rPr>
        <w:t>Текст</w:t>
      </w:r>
      <w:bookmarkEnd w:id="10"/>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1. Понятие текста, основные признаки текста (членимость, смысловая цельность, связность). Тема, основная мысль текста. Микротема текста.</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Средства связи предложений и частей текста. Абзац как средство композиционно-стилистического членения текста.</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Функционально-смысловые типы речи: описание, повествование, рассуждение. Структура текста. План и тезисы как виды информационной переработки текста.</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2. 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средств в зависимости от цели, темы, основной мысли, адресата, ситуации и условий общения. Создание текстов различного типа, стиля, жанра. Соблюдение норм построения текста (логичность, последователь-ность, связность, соответствие теме и др.). Оценивание и редактирование устного и письменного речевого высказывания. Составление плана текста, тезисов.</w:t>
      </w:r>
    </w:p>
    <w:p w:rsidR="00D011DE" w:rsidRPr="00107939" w:rsidRDefault="00D011DE" w:rsidP="00D011DE">
      <w:pPr>
        <w:rPr>
          <w:rFonts w:ascii="Times New Roman" w:hAnsi="Times New Roman" w:cs="Times New Roman"/>
          <w:sz w:val="24"/>
          <w:szCs w:val="24"/>
        </w:rPr>
      </w:pPr>
      <w:bookmarkStart w:id="11" w:name="bookmark199"/>
      <w:r w:rsidRPr="00107939">
        <w:rPr>
          <w:rFonts w:ascii="Times New Roman" w:hAnsi="Times New Roman" w:cs="Times New Roman"/>
          <w:sz w:val="24"/>
          <w:szCs w:val="24"/>
        </w:rPr>
        <w:lastRenderedPageBreak/>
        <w:t>Функциональные разновидности языка</w:t>
      </w:r>
      <w:bookmarkEnd w:id="11"/>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1. 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2. Установление принадлежности текста к определённой функциональ-ной разновидности языка. 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 Выступление перед аудиторией сверстников с небольшими сообщениями, докладом.</w:t>
      </w:r>
    </w:p>
    <w:p w:rsidR="00D011DE" w:rsidRPr="00107939" w:rsidRDefault="00D011DE" w:rsidP="00D011DE">
      <w:pPr>
        <w:rPr>
          <w:rFonts w:ascii="Times New Roman" w:hAnsi="Times New Roman" w:cs="Times New Roman"/>
          <w:sz w:val="24"/>
          <w:szCs w:val="24"/>
        </w:rPr>
      </w:pPr>
      <w:bookmarkStart w:id="12" w:name="bookmark200"/>
      <w:r w:rsidRPr="00107939">
        <w:rPr>
          <w:rFonts w:ascii="Times New Roman" w:hAnsi="Times New Roman" w:cs="Times New Roman"/>
          <w:sz w:val="24"/>
          <w:szCs w:val="24"/>
        </w:rPr>
        <w:t>Общие сведения о языке</w:t>
      </w:r>
      <w:bookmarkEnd w:id="12"/>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1. Русский язык—национальный язык русского народа, государственный язык Российской Федерации и язык межнационального общения. Русский язык в современном мире.</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Русский язык в кругу других славянских языков. Роль старославянского (церковнославянского) языка в развитии русского языка.</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Русский язык — язык русской художественной литературы. Основные изобразительные средства русского языка.</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Лингвистика как наука о языке.</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Основные разделы лингвистики.</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Выдающиеся отечественные лингвисты.</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2. Осознание важности коммуникативных умений в жизни человека, понимание роли русского языка в жизни общества и государства, в современном мире.</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Понимание различий между литературным языком и диалектами, просторечием, профессиональными разновидностями языка, жаргоном.</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Осознание красоты, богатства, выразительности русского языка. Наблюдение за использованием изобразительных средств языка в художественных текстах.</w:t>
      </w:r>
    </w:p>
    <w:p w:rsidR="00D011DE" w:rsidRPr="00107939" w:rsidRDefault="00D011DE" w:rsidP="00D011DE">
      <w:pPr>
        <w:rPr>
          <w:rFonts w:ascii="Times New Roman" w:hAnsi="Times New Roman" w:cs="Times New Roman"/>
          <w:sz w:val="24"/>
          <w:szCs w:val="24"/>
        </w:rPr>
      </w:pPr>
      <w:bookmarkStart w:id="13" w:name="bookmark201"/>
      <w:r w:rsidRPr="00107939">
        <w:rPr>
          <w:rFonts w:ascii="Times New Roman" w:hAnsi="Times New Roman" w:cs="Times New Roman"/>
          <w:sz w:val="24"/>
          <w:szCs w:val="24"/>
        </w:rPr>
        <w:t>Фонетика и орфоэпия</w:t>
      </w:r>
      <w:bookmarkEnd w:id="13"/>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1. Фонетика как раздел лингвистики.</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lastRenderedPageBreak/>
        <w:t>Орфоэпия как раздел лингвистики. Основные правила нормативного произношения и ударения.</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Орфоэпический словарь.</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2. 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Нормативное произношение слов. Оценка собственной и чужой речи с точки зрения орфоэпической правильности.</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Применение фонетико-орфоэпических знаний и умений в собственной речевой практике.</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Использование орфоэпического словаря для овладения произносительной культурой.</w:t>
      </w:r>
    </w:p>
    <w:p w:rsidR="00D011DE" w:rsidRPr="00107939" w:rsidRDefault="00D011DE" w:rsidP="00D011DE">
      <w:pPr>
        <w:rPr>
          <w:rFonts w:ascii="Times New Roman" w:hAnsi="Times New Roman" w:cs="Times New Roman"/>
          <w:sz w:val="24"/>
          <w:szCs w:val="24"/>
        </w:rPr>
      </w:pPr>
      <w:bookmarkStart w:id="14" w:name="bookmark202"/>
      <w:r w:rsidRPr="00107939">
        <w:rPr>
          <w:rFonts w:ascii="Times New Roman" w:hAnsi="Times New Roman" w:cs="Times New Roman"/>
          <w:sz w:val="24"/>
          <w:szCs w:val="24"/>
        </w:rPr>
        <w:t>Графика</w:t>
      </w:r>
      <w:bookmarkEnd w:id="14"/>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1. Графика как раздел лингвистики. Соотношение звука и буквы. Обозначение на письме твёрдости и мягкости согласных. Способы обозначения [j’].</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2. 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SMS-сообщениях.</w:t>
      </w:r>
    </w:p>
    <w:p w:rsidR="00D011DE" w:rsidRPr="00107939" w:rsidRDefault="00D011DE" w:rsidP="00D011DE">
      <w:pPr>
        <w:rPr>
          <w:rFonts w:ascii="Times New Roman" w:hAnsi="Times New Roman" w:cs="Times New Roman"/>
          <w:sz w:val="24"/>
          <w:szCs w:val="24"/>
        </w:rPr>
      </w:pPr>
      <w:bookmarkStart w:id="15" w:name="bookmark203"/>
      <w:r w:rsidRPr="00107939">
        <w:rPr>
          <w:rFonts w:ascii="Times New Roman" w:hAnsi="Times New Roman" w:cs="Times New Roman"/>
          <w:sz w:val="24"/>
          <w:szCs w:val="24"/>
        </w:rPr>
        <w:t>Морфемика и словообразование</w:t>
      </w:r>
      <w:bookmarkEnd w:id="15"/>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1. Морфемика как раздел лингвистики. Морфема как минимальная значимая единица языка.</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Словообразующие и формообразующие морфемы. Окончание как формообразующая морфема.</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Приставка, суффикс как словообразующие морфемы.</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Корень. Однокоренные слова. Чередование гласных и согласных в корнях слов. Варианты морфем.</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Возможность исторических изменений в структуре слова. Понятие об этимологии. Этимологический словарь.</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Словообразование как раздел лингвистики. Исходная (производящая) основа и словообразующая морфема.</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Основные способы образования слов: приставочный, суффиксальный, приставочно-суффиксальный, бессуффиксный;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Словообразова-тельное гнездо слов.</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Словообразовательный и морфемный словари.</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Основные выразительные средства словообразования.</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lastRenderedPageBreak/>
        <w:t>2. Осмысление морфемы как значимой единицы языка. Осознание роли морфем в процессах формо- и словообразования.</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Определение основных способов словообразования, построение словообразовательных цепочек слов.</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Применение знаний и умений по морфемике и словообразованию в практике правописания.</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Использование словообразовательного, морфемного и этимологического словарей при решении разнообразных учебных задач.</w:t>
      </w:r>
    </w:p>
    <w:p w:rsidR="00D011DE" w:rsidRPr="00107939" w:rsidRDefault="00D011DE" w:rsidP="00D011DE">
      <w:pPr>
        <w:rPr>
          <w:rFonts w:ascii="Times New Roman" w:hAnsi="Times New Roman" w:cs="Times New Roman"/>
          <w:sz w:val="24"/>
          <w:szCs w:val="24"/>
        </w:rPr>
      </w:pPr>
      <w:bookmarkStart w:id="16" w:name="bookmark204"/>
      <w:r w:rsidRPr="00107939">
        <w:rPr>
          <w:rFonts w:ascii="Times New Roman" w:hAnsi="Times New Roman" w:cs="Times New Roman"/>
          <w:sz w:val="24"/>
          <w:szCs w:val="24"/>
        </w:rPr>
        <w:t>Лексикология и фразеология</w:t>
      </w:r>
      <w:bookmarkEnd w:id="16"/>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1. 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Тематические группы слов. Толковые словари русского языка.</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Синонимы. Антонимы. Омонимы. Словари синонимов и антонимов русского языка.</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Лексика русского языка с точки зрения её происхождения: исконно русские и заимствованные слова. Словари иностранных слов.</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Лексика русского языка с точки зрения её активного и пассивного запаса. Архаизмы, историзмы, неологизмы.</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Лексика русского языка с точки зрения сферы её употребления. Общеупотребительные слова. Диалектные слова. Термины и профессионализмы. Жаргонная лексика.</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Стилистические пласты лексики.</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Фразеология как раздел лингвистики. Фразеологизмы. Пословицы, поговорки, афоризмы, крылатые слова. Фразеологические словари.</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Разные виды лексических словарей и их роль в овладении словарным богатством родного языка.</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2. 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Употребление лексических средств в соответствии со значением и ситуацией общения. Оценка своей и чужой речи с точки зрения точного, уместного и выразительного словоупотребления.</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Проведение лексического разбора слов.</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w:t>
      </w:r>
    </w:p>
    <w:p w:rsidR="00D011DE" w:rsidRPr="00107939" w:rsidRDefault="00D011DE" w:rsidP="00D011DE">
      <w:pPr>
        <w:rPr>
          <w:rFonts w:ascii="Times New Roman" w:hAnsi="Times New Roman" w:cs="Times New Roman"/>
          <w:sz w:val="24"/>
          <w:szCs w:val="24"/>
        </w:rPr>
      </w:pPr>
      <w:bookmarkStart w:id="17" w:name="bookmark205"/>
      <w:r w:rsidRPr="00107939">
        <w:rPr>
          <w:rFonts w:ascii="Times New Roman" w:hAnsi="Times New Roman" w:cs="Times New Roman"/>
          <w:sz w:val="24"/>
          <w:szCs w:val="24"/>
        </w:rPr>
        <w:lastRenderedPageBreak/>
        <w:t>Морфология</w:t>
      </w:r>
      <w:bookmarkEnd w:id="17"/>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1. Морфология как раздел грамматики.</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Части речи как лексико-грамматические разряды слов. Система частей речи в русском языке.</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Служебные части речи, их разряды по значению, структуре и синтаксическому употреблению.</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Междометия и звукоподражательные слова.</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Омонимия слов разных частей речи.</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Словари грамматических трудностей.</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2. 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Использование словарей грамматических трудностей в речевой практике.</w:t>
      </w:r>
    </w:p>
    <w:p w:rsidR="00D011DE" w:rsidRPr="00107939" w:rsidRDefault="00D011DE" w:rsidP="00D011DE">
      <w:pPr>
        <w:rPr>
          <w:rFonts w:ascii="Times New Roman" w:hAnsi="Times New Roman" w:cs="Times New Roman"/>
          <w:sz w:val="24"/>
          <w:szCs w:val="24"/>
        </w:rPr>
      </w:pPr>
      <w:bookmarkStart w:id="18" w:name="bookmark206"/>
      <w:r w:rsidRPr="00107939">
        <w:rPr>
          <w:rFonts w:ascii="Times New Roman" w:hAnsi="Times New Roman" w:cs="Times New Roman"/>
          <w:sz w:val="24"/>
          <w:szCs w:val="24"/>
        </w:rPr>
        <w:t>Синтаксис</w:t>
      </w:r>
      <w:bookmarkEnd w:id="18"/>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1. Синтаксис как раздел грамматики. Словосочетание и предложение как единицы синтаксиса.</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Словосочетание как синтаксическая единица, типы словосочетаний. Виды связи в словосочетании.</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Структурные типы простых предложений: двусоставные и односос-тавные, распространённые и нераспространённые, предложения осложнён-ной и неосложнённой структуры, полные и неполные.</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Виды односоставных предложений.</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Предложения осложнённой структуры. Однородные члены предложения, обособленные члены предложения, обращение, вводные и вставные конструкции.</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 бессоюзные. Сложные предложения с различными видами связи.</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lastRenderedPageBreak/>
        <w:t>Способы передачи чужой речи.</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2. 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Применение синтаксических знаний и умений в практике правописания.</w:t>
      </w:r>
    </w:p>
    <w:p w:rsidR="00D011DE" w:rsidRPr="00107939" w:rsidRDefault="00D011DE" w:rsidP="00D011DE">
      <w:pPr>
        <w:rPr>
          <w:rFonts w:ascii="Times New Roman" w:hAnsi="Times New Roman" w:cs="Times New Roman"/>
          <w:sz w:val="24"/>
          <w:szCs w:val="24"/>
        </w:rPr>
      </w:pPr>
      <w:bookmarkStart w:id="19" w:name="bookmark207"/>
      <w:r w:rsidRPr="00107939">
        <w:rPr>
          <w:rFonts w:ascii="Times New Roman" w:hAnsi="Times New Roman" w:cs="Times New Roman"/>
          <w:sz w:val="24"/>
          <w:szCs w:val="24"/>
        </w:rPr>
        <w:t>Правописание: орфография и пунктуация</w:t>
      </w:r>
      <w:bookmarkEnd w:id="19"/>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1. Орфография как система правил правописания. Понятие орфограммы.</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Правописание гласных и согласных в составе морфем. Правописание ъ и ь.</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Слитные, дефисные и раздельные написания.</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Употребление прописной и строчной буквы.</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Перенос слов.</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Орфографические словари и справочники.</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Пунктуация как система правил правописания.</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Знаки препинания и их функции. Одиночные и парные знаки препинания.</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Знаки препинания в конце предложения.</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Знаки препинания в простом неосложнённом предложении.</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Знаки препинания в простом осложнённом предложении.</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Знаки препинания в сложном предложении: сложносочинённом, сложноподчинённом, бессоюзном, а также в сложном предложении с разными видами связи.</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Знаки препинания при прямой речи и цитировании, в диалоге.</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Сочетание знаков препинания.</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2. 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морфемно-словообразовательный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Использование орфографических словарей и справочников по правописанию для решения орфографических и пунктуационных проблем.</w:t>
      </w:r>
    </w:p>
    <w:p w:rsidR="00D011DE" w:rsidRPr="00107939" w:rsidRDefault="00D011DE" w:rsidP="00D011DE">
      <w:pPr>
        <w:rPr>
          <w:rFonts w:ascii="Times New Roman" w:hAnsi="Times New Roman" w:cs="Times New Roman"/>
          <w:sz w:val="24"/>
          <w:szCs w:val="24"/>
        </w:rPr>
      </w:pPr>
      <w:bookmarkStart w:id="20" w:name="bookmark208"/>
      <w:r w:rsidRPr="00107939">
        <w:rPr>
          <w:rFonts w:ascii="Times New Roman" w:hAnsi="Times New Roman" w:cs="Times New Roman"/>
          <w:sz w:val="24"/>
          <w:szCs w:val="24"/>
        </w:rPr>
        <w:t>Язык и культура</w:t>
      </w:r>
      <w:bookmarkEnd w:id="20"/>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lastRenderedPageBreak/>
        <w:t>1. Взаимосвязь языка и культуры, истории народа. Русский речевой этикет.</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2. 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w:t>
      </w:r>
    </w:p>
    <w:p w:rsidR="00D011DE" w:rsidRPr="00107939" w:rsidRDefault="00D011DE" w:rsidP="00D011DE">
      <w:pPr>
        <w:rPr>
          <w:rFonts w:ascii="Times New Roman" w:hAnsi="Times New Roman" w:cs="Times New Roman"/>
          <w:sz w:val="24"/>
          <w:szCs w:val="24"/>
        </w:rPr>
      </w:pPr>
      <w:bookmarkStart w:id="21" w:name="bookmark209"/>
      <w:r w:rsidRPr="00107939">
        <w:rPr>
          <w:rFonts w:ascii="Times New Roman" w:hAnsi="Times New Roman" w:cs="Times New Roman"/>
          <w:sz w:val="24"/>
          <w:szCs w:val="24"/>
        </w:rPr>
        <w:t>2.2.2.2. ЛИТЕРАТУРА</w:t>
      </w:r>
      <w:bookmarkEnd w:id="21"/>
    </w:p>
    <w:p w:rsidR="00D011DE" w:rsidRPr="00107939" w:rsidRDefault="00D011DE" w:rsidP="00D011DE">
      <w:pPr>
        <w:rPr>
          <w:rFonts w:ascii="Times New Roman" w:hAnsi="Times New Roman" w:cs="Times New Roman"/>
          <w:sz w:val="24"/>
          <w:szCs w:val="24"/>
        </w:rPr>
      </w:pPr>
      <w:bookmarkStart w:id="22" w:name="bookmark210"/>
      <w:r w:rsidRPr="00107939">
        <w:rPr>
          <w:rFonts w:ascii="Times New Roman" w:hAnsi="Times New Roman" w:cs="Times New Roman"/>
          <w:sz w:val="24"/>
          <w:szCs w:val="24"/>
        </w:rPr>
        <w:t>Русский фольклор</w:t>
      </w:r>
      <w:bookmarkEnd w:id="22"/>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Малые жанры фольклора.</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Сказки (волшебные,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Былина «Илья Муромец и Соловей-разбойник».</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p w:rsidR="00D011DE" w:rsidRPr="00107939" w:rsidRDefault="00D011DE" w:rsidP="00D011DE">
      <w:pPr>
        <w:rPr>
          <w:rFonts w:ascii="Times New Roman" w:hAnsi="Times New Roman" w:cs="Times New Roman"/>
          <w:sz w:val="24"/>
          <w:szCs w:val="24"/>
        </w:rPr>
      </w:pPr>
      <w:bookmarkStart w:id="23" w:name="bookmark211"/>
      <w:r w:rsidRPr="00107939">
        <w:rPr>
          <w:rFonts w:ascii="Times New Roman" w:hAnsi="Times New Roman" w:cs="Times New Roman"/>
          <w:sz w:val="24"/>
          <w:szCs w:val="24"/>
        </w:rPr>
        <w:t>Древнерусская литература</w:t>
      </w:r>
      <w:bookmarkEnd w:id="23"/>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«Слово о полку Игореве».</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«Житие Сергия Радонежского» (фрагменты).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исторического,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w:t>
      </w:r>
    </w:p>
    <w:p w:rsidR="00D011DE" w:rsidRPr="00107939" w:rsidRDefault="00D011DE" w:rsidP="00D011DE">
      <w:pPr>
        <w:rPr>
          <w:rFonts w:ascii="Times New Roman" w:hAnsi="Times New Roman" w:cs="Times New Roman"/>
          <w:sz w:val="24"/>
          <w:szCs w:val="24"/>
        </w:rPr>
      </w:pPr>
      <w:bookmarkStart w:id="24" w:name="bookmark212"/>
      <w:r w:rsidRPr="00107939">
        <w:rPr>
          <w:rFonts w:ascii="Times New Roman" w:hAnsi="Times New Roman" w:cs="Times New Roman"/>
          <w:sz w:val="24"/>
          <w:szCs w:val="24"/>
        </w:rPr>
        <w:t>Русская литература XVIII в.</w:t>
      </w:r>
      <w:bookmarkEnd w:id="24"/>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Д. И. Фонвизин. Комедия «Недоросль» (фрагменты).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lastRenderedPageBreak/>
        <w:t>Н. М. Карамзин. Повесть «Бедная Лиза». 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Г. Р. Державин. Стихотворение «Памятник». Жизнеутверждающий характер поэзии Державина. Тема поэта и поэзии.</w:t>
      </w:r>
    </w:p>
    <w:p w:rsidR="00D011DE" w:rsidRPr="00107939" w:rsidRDefault="00D011DE" w:rsidP="00D011DE">
      <w:pPr>
        <w:rPr>
          <w:rFonts w:ascii="Times New Roman" w:hAnsi="Times New Roman" w:cs="Times New Roman"/>
          <w:sz w:val="24"/>
          <w:szCs w:val="24"/>
        </w:rPr>
      </w:pPr>
      <w:bookmarkStart w:id="25" w:name="bookmark213"/>
      <w:r w:rsidRPr="00107939">
        <w:rPr>
          <w:rFonts w:ascii="Times New Roman" w:hAnsi="Times New Roman" w:cs="Times New Roman"/>
          <w:sz w:val="24"/>
          <w:szCs w:val="24"/>
        </w:rPr>
        <w:t>Русская литература XIX в. (первая половина)</w:t>
      </w:r>
      <w:bookmarkEnd w:id="25"/>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И. А. Крылов. Басни «Волк и Ягнёнок», «Свинья под Дубом», «Волк на псарне». 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В. А. Жуковский. Баллада «Светлана». 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народно-поэтические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«Море», «Невыразимое». 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А. С. Грибоедов. Комедия «Горе от 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фамусовской Москвы. Художественная функция внесценических персонажей. Образность и афористичность языка. Мастерство драматурга в создании речевых характеристик действующих лиц. Конкретно-историческое и общечеловеческое в произведении. Необычность развязки, смысл финала комедии. Критика о пьесе Грибоедова.</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xml:space="preserve">А. С. Пушкин. Стихотворения «Няне», «И.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 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w:t>
      </w:r>
      <w:r w:rsidRPr="00107939">
        <w:rPr>
          <w:rFonts w:ascii="Times New Roman" w:hAnsi="Times New Roman" w:cs="Times New Roman"/>
          <w:sz w:val="24"/>
          <w:szCs w:val="24"/>
        </w:rPr>
        <w:lastRenderedPageBreak/>
        <w:t>мотивы, художественные средства русской народной поэзии в творчестве Пушкина. Образ Пушкина в русской поэзии XIX—ХХ вв.</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Баллада «Песнь о вещем Олеге». 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Роман «Капитанская дочка». История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II). 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Повесть «Станционный смотритель». Цикл «Повести Белкина».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Трагическое и гуманистическое в повести.</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Роман в стихах «Евгений Онегин». 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Типическое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«Онегинская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xml:space="preserve">Трагедия «Моцарт и Сальери». Цикл маленьких трагедий- пьес о сильных личностях и нравственном законе. Проблема «гения и злодейства». Образы Моцарта и Сальери. Два типа </w:t>
      </w:r>
      <w:r w:rsidRPr="00107939">
        <w:rPr>
          <w:rFonts w:ascii="Times New Roman" w:hAnsi="Times New Roman" w:cs="Times New Roman"/>
          <w:sz w:val="24"/>
          <w:szCs w:val="24"/>
        </w:rPr>
        <w:lastRenderedPageBreak/>
        <w:t>мировосприятия, выраженные в образах главных героев трагедии. Образ слепого скрипача и его роль в развитии сюжета. Образ «чёрного человека». Сценическая и кинематографическая судьба трагедии.</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М. Ю. Лермонтов. 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лермонтовской поэзии. Тема Родины, поэта и поэзии. Романтизм и реализм в лирике поэта.</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Стихотворение «Бородино». 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Поэма «Песня про царя Ивана Васильевича, молодого опричника и удалого купца Калашникова». Поэма об историческом прошлом Руси. Картины быта XVI в., их значение для понимания характеров и идеи поэмы. Смысл столкновения Калашникова с Кирибеевичем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Поэма «Мцыри». «Мцыри»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Роман «Герой нашего времени». «Герой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её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xml:space="preserve">Н. В. Гоголь. Повесть «Ночь перед Рождеством». Поэтизация картин народной жизни (праздники, обряды, гулянья). Герои повести. Кузнец Вакула и его невеста Оксана. </w:t>
      </w:r>
      <w:r w:rsidRPr="00107939">
        <w:rPr>
          <w:rFonts w:ascii="Times New Roman" w:hAnsi="Times New Roman" w:cs="Times New Roman"/>
          <w:sz w:val="24"/>
          <w:szCs w:val="24"/>
        </w:rPr>
        <w:lastRenderedPageBreak/>
        <w:t>Фольклорные традиции в создании образов. Изображение конфликта тёмных и светлых сил. Реальное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Повесть «Тарас Бульба». 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Андрий). Борьба долга и чувства в душах героев. Роль детали в раскрытии характеров героев. Смысл финала повести.</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Повесть «Шинель». Развитие образа «маленького человека» в русской литературе. Потеря Акакием Акакиевичем Башмач- киным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отчуждённости, бездушия. Роль фантастики в идейном замысле произведения. Гуманистический пафос повести.</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Комедия «Ревизор». История создания комедии и её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Хлестаковщина как общественное явление. Мастерство драматурга в создании речевых характеристик. Ремарки как форма выражения авторской позиции. Гоголь о комедии.</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Поэма «Мёртвые души». 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незавершённости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приёмы их создания, образы крестьян. Образ Руси. Эволюция образа автора от сатирика к проповеднику и пророку. Своеобразие гоголевского реализма. Поэма «Мёртвые души» в русской критике.</w:t>
      </w:r>
    </w:p>
    <w:p w:rsidR="00D011DE" w:rsidRPr="00107939" w:rsidRDefault="00D011DE" w:rsidP="00D011DE">
      <w:pPr>
        <w:rPr>
          <w:rFonts w:ascii="Times New Roman" w:hAnsi="Times New Roman" w:cs="Times New Roman"/>
          <w:sz w:val="24"/>
          <w:szCs w:val="24"/>
        </w:rPr>
      </w:pPr>
      <w:bookmarkStart w:id="26" w:name="bookmark214"/>
      <w:r w:rsidRPr="00107939">
        <w:rPr>
          <w:rFonts w:ascii="Times New Roman" w:hAnsi="Times New Roman" w:cs="Times New Roman"/>
          <w:sz w:val="24"/>
          <w:szCs w:val="24"/>
        </w:rPr>
        <w:t>Русская литература XIX в. (вторая половина)</w:t>
      </w:r>
      <w:bookmarkEnd w:id="26"/>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Ф. И. Тютчев. Стихотворения «Весенняя гроза», «Есть в осени первоначальной.», «С поляны коршун поднялся.», «Фонтан». Философская проблематика стихотворений Тютчева. Параллелизм в описании жизни природы и человека. Природные образы и средства их создания.</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А. А. Фет. Стихотворения «Я пришел к тебе с приветом.», «Учись у них—у дуба, у берёзы.». Философская проблематика стихотворений Фета. Параллелизм в описании жизни природы и человека. Природные образы и средства их создания.</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lastRenderedPageBreak/>
        <w:t>И. С. Тургенев. Повесть «Муму». 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Рассказ «Певцы». Изображение русской жизни и русских характеров в рассказе. Образ рассказчика. Авторская позиция и способы её выражения в произведении.</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Стихотворение в прозе «Русский язык», «Два богача». Особенности идейно-эмоционального содержания стихотворений в прозе. Своеобразие ритма и языка. Авторская позиция и способы её выражения.</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Н. А. Некрасов. Стихотворение «Крестьянские дети». 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Л. Н. Толстой. Рассказ «Кавказский пленник». Историческая основа и сюжет рассказа. Основные эпизоды. Жилин и Костылин как два разных характера. Судьбы Жилина и Ко- стылина. Поэтичный образ Дины. Нравственная проблематика произведения, его гуманистическое звучание. Смысл названия. Поучительный характер рассказа.</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А. П. Чехов. Рассказы «Толстый и тонкий», «Хамелеон», «Смерть чиновника». 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w:t>
      </w:r>
    </w:p>
    <w:p w:rsidR="00D011DE" w:rsidRPr="00107939" w:rsidRDefault="00D011DE" w:rsidP="00D011DE">
      <w:pPr>
        <w:rPr>
          <w:rFonts w:ascii="Times New Roman" w:hAnsi="Times New Roman" w:cs="Times New Roman"/>
          <w:sz w:val="24"/>
          <w:szCs w:val="24"/>
        </w:rPr>
      </w:pPr>
      <w:bookmarkStart w:id="27" w:name="bookmark215"/>
      <w:r w:rsidRPr="00107939">
        <w:rPr>
          <w:rFonts w:ascii="Times New Roman" w:hAnsi="Times New Roman" w:cs="Times New Roman"/>
          <w:sz w:val="24"/>
          <w:szCs w:val="24"/>
        </w:rPr>
        <w:t>Русская литература XX в. (первая половина)</w:t>
      </w:r>
      <w:bookmarkEnd w:id="27"/>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И. А. Бунин. Стихотворение «Густой зелёный ельник у дороги.». 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Рассказ «Подснежник». Историческая основа произведения. Тема прошлого России. Праздники и будни в жизни главного героя рассказа. Приёмы антитезы и повтора в композиции рассказа. Смысл названия.</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А. И. Куприн. Рассказ «Чудесный доктор». Реальная основа и содер-жание рассказа. Образ главного героя. Смысл названия. Тема служения людям и добру. Образ доктора в русской литературе.</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М. Горький. Рассказ «Челкаш». Образы Челкаша и Гаврилы. Широта души, стремление к воле. Символический образ моря. Сильный человек вне истории. Противостояние сильного характера обществу.</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И. С. Шмелёв. Роман «Лето Господне» (фрагменты). История создания автобиографического романа. Главные герои романа. Рождение религиозного чувства у ребёнка. Ребёнок и национальные традиции. Особенности повествования.</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А. А. Блок. Стихотворения «Девушка пела в церковном хоре.», «Родина». Лирический герой в поэзии Блока. Символика и реалистические детали в стихотворениях. Образ Родины. Музыкальность лирики Блока.</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lastRenderedPageBreak/>
        <w:t>В. В. Маяковский. Стихотворения «Хорошее отношение к лошадям», «Необычайное приключение, бывшее с Владимиром Маяковским летом на даче». 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С. А. Есенин. Стихотворения «Гой ты, Русь, моя родная.», «Нивы сжаты, рощи голы.». Основные темы и образы поэзии Есенина. Лирический герой и мир природы. Олицетворение как основной художественный приём. Напевность стиха. Своеобразие метафор и сравнений в поэзии Есенина.</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А. А. Ахматова. Стихотворения «Перед весной бывают дни такие.», «Родная земля». Основные темы и образы поэзии Ахматовой. Роль предметной детали, её многозначность. Тема Родины в стихотворении.</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А. П. Платонов. Рассказ «Цветок на земле». Основная тема и идейное содержание рассказа. Сказочное и реальное в сюжете произведения. Философская символика образа цветка.</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А. С. Грин. Повесть «Алые паруса» (фрагменты). Алые паруса как образ мечты. Мечты и реальная действительность в повести. История Ассоль. Встреча с волшебником как знак судьбы. Детство и юность Грея, его взросление и возмужание. Воплощение мечты как сюжетный приём. Утверждение веры в чудо как основы жизненной позиции. Символические образы моря, солнца, корабля, паруса.</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М. А. Булгаков. Повесть «Собачье сердце». Мифологические и литературные источники сюжета. Идея переделки человеческой природы. Образ Шарикова и «шариковщина» как социальное явление. Проблема исторической ответственности интеллигенции. Символика имён, названий, художественных деталей. Приёмы сатирического изображения.</w:t>
      </w:r>
    </w:p>
    <w:p w:rsidR="00D011DE" w:rsidRPr="00107939" w:rsidRDefault="00D011DE" w:rsidP="00D011DE">
      <w:pPr>
        <w:rPr>
          <w:rFonts w:ascii="Times New Roman" w:hAnsi="Times New Roman" w:cs="Times New Roman"/>
          <w:sz w:val="24"/>
          <w:szCs w:val="24"/>
        </w:rPr>
      </w:pPr>
      <w:bookmarkStart w:id="28" w:name="bookmark216"/>
      <w:r w:rsidRPr="00107939">
        <w:rPr>
          <w:rFonts w:ascii="Times New Roman" w:hAnsi="Times New Roman" w:cs="Times New Roman"/>
          <w:sz w:val="24"/>
          <w:szCs w:val="24"/>
        </w:rPr>
        <w:t>Русская литература XX в. (вторая половина)</w:t>
      </w:r>
      <w:bookmarkEnd w:id="28"/>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A. Т. Твардовский. Поэма «Василий Тёркин» (главы «Переправа», «Два бойца»). История создания поэмы. Изображение войны и человека на войне. Народный герой в поэме. Образ автора-повествователя. Особенности стиха поэмы, её интонационное многообразие. Своеобразие жанра «книги про бойца».</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М. А. Шолохов. Рассказ «Судьба человека». 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Н. М. Рубцов. Стихотворения «Звезда полей», «В горнице». Картины природы и русского быта в стихотворениях Рубцова. Темы, образы и настроения. Лирический герой и его мировосприятие.</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B. М. Шукшин. Рассказ «Чудик». Своеобразие шукшинских героев-«чудиков». Доброта, доверчивость и душевная красота простых, незаметных людей из народа. Столкновение с миром грубости и практической приземлённости. Внутренняя сила шукшинского героя.</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lastRenderedPageBreak/>
        <w:t>В. Г. Распутин. Рассказ «Уроки французского». 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В. П. Астафьев. Рассказ «Васюткино озеро». Изображение становления характера главного героя. Самообладание маленького охотника. Мальчик в борьбе за спасение. Картины родной природы.</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А. И. Солженицын. Рассказ «Матрёнин двор». 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праведничества в русской литературе.</w:t>
      </w:r>
    </w:p>
    <w:p w:rsidR="00D011DE" w:rsidRPr="00107939" w:rsidRDefault="00D011DE" w:rsidP="00D011DE">
      <w:pPr>
        <w:rPr>
          <w:rFonts w:ascii="Times New Roman" w:hAnsi="Times New Roman" w:cs="Times New Roman"/>
          <w:sz w:val="24"/>
          <w:szCs w:val="24"/>
        </w:rPr>
      </w:pPr>
      <w:bookmarkStart w:id="29" w:name="bookmark217"/>
      <w:r w:rsidRPr="00107939">
        <w:rPr>
          <w:rFonts w:ascii="Times New Roman" w:hAnsi="Times New Roman" w:cs="Times New Roman"/>
          <w:sz w:val="24"/>
          <w:szCs w:val="24"/>
        </w:rPr>
        <w:t>Литература народов России</w:t>
      </w:r>
      <w:bookmarkEnd w:id="29"/>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Г. Тукай. Стихотворения «Родная деревня», «Книга». Любовь к своему родному краю, верность обычаям, своей семье, традициям своего народа. Книга как «отрада из отрад», «путеводная звезда».</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М. Карим. Поэма «Бессмертие» (фрагменты). Героический пафос поэмы. Близость образа главного героя поэмы образу Василия Тёркина из одноименной поэмы А. Т. Твардовского.</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К. Кулиев. Стихотворения «Когда на меня навалилась беда.», «Каким бы малым ни был мой народ.».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Р. Гамзатов. Стихотворения «Мой Дагестан», «В горах джигиты ссорились, бывало.».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w:t>
      </w:r>
    </w:p>
    <w:p w:rsidR="00D011DE" w:rsidRPr="00107939" w:rsidRDefault="00D011DE" w:rsidP="00D011DE">
      <w:pPr>
        <w:rPr>
          <w:rFonts w:ascii="Times New Roman" w:hAnsi="Times New Roman" w:cs="Times New Roman"/>
          <w:sz w:val="24"/>
          <w:szCs w:val="24"/>
        </w:rPr>
      </w:pPr>
      <w:bookmarkStart w:id="30" w:name="bookmark218"/>
      <w:r w:rsidRPr="00107939">
        <w:rPr>
          <w:rFonts w:ascii="Times New Roman" w:hAnsi="Times New Roman" w:cs="Times New Roman"/>
          <w:sz w:val="24"/>
          <w:szCs w:val="24"/>
        </w:rPr>
        <w:t>Зарубежная литература</w:t>
      </w:r>
      <w:bookmarkEnd w:id="30"/>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Гомер. Поэма «Одиссея» (фрагмент «Одиссей у Циклопа»). Мифологи-ческая основа античной литературы. Приключения</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Данте Алигьери. Поэма «Божественная комедия» (фрагменты). Данте и его время. Дантовская модель мироздания. Трёхчастная композиция поэмы. Тема поиска истины и идеала. Образ поэта. Изображение пороков челове-чества в первой части поэмы. Смысл названия.</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У. Шекспир. Трагедия «Гамлет» (сцены). Трагический характер конф-ликта. Напряжённая духовная жизнь героя-мыслителя. Противопостав-ление благородства мыслящей души и суетности времени. Гамлет как «вечный» образ. Тема жизни как театра.</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lastRenderedPageBreak/>
        <w:t>Сонет № 130 «Её глаза на звезды не похожи.». Любовь и творчество как основные темы сонетов. Образ возлюбленной в сонетах Шекспира.</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М. Сервантес. Роман «Дон Кихот» (фрагменты). Образы благородного рыцаря и его верного слуги. Философская и нравственная проблематика романа. Авторская позиция и способы её выражения. Конфликт иллюзии и реальной действительности.</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Д. Дефо. Роман «Робинзон Крузо» (фрагменты).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И. В. Гёте. Трагедия «Фауст» (фрагменты). Народная легенда о докторе Фаусте и её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Ж. Б. Мольер. Комедия «Мещанин во дворянстве» (сцены). Проблема-тика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Дж. Г. Байрон. Стихотворение «Душа моя мрачна.». 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А. Де Сент-Экзюпери. Повесть-сказка «Маленький принц» (фрагменты). 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ребёнку. Роль метафоры и аллегории в произведении. Символическое значение образа Маленького принца.</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Р. Брэдбери. Рассказ «Всё лето в один день». Особенности сюжета рассказа. Роль фантастического сюжета в раскрытии серьёзных нравственных проблем. Образы детей. Смысл финала произведения.</w:t>
      </w:r>
    </w:p>
    <w:p w:rsidR="00D011DE" w:rsidRPr="00107939" w:rsidRDefault="00D011DE" w:rsidP="00D011DE">
      <w:pPr>
        <w:rPr>
          <w:rFonts w:ascii="Times New Roman" w:hAnsi="Times New Roman" w:cs="Times New Roman"/>
          <w:sz w:val="24"/>
          <w:szCs w:val="24"/>
        </w:rPr>
      </w:pPr>
      <w:bookmarkStart w:id="31" w:name="bookmark219"/>
      <w:r w:rsidRPr="00107939">
        <w:rPr>
          <w:rFonts w:ascii="Times New Roman" w:hAnsi="Times New Roman" w:cs="Times New Roman"/>
          <w:sz w:val="24"/>
          <w:szCs w:val="24"/>
        </w:rPr>
        <w:t>Обзор</w:t>
      </w:r>
      <w:bookmarkEnd w:id="31"/>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Героический эпос. Карело-финский эпос «Калевала» (фрагменты). «Песнь о Роланде» (фрагменты). «Песнь о нибелунгах» (фрагменты). 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xml:space="preserve">Литературная сказка. Х. К. Андерсен. Сказка «Снежная королева». А. Погорельский. Сказка «Чёрная курица, или Подземные жители». А. Н. Островский. «Снегурочка» (сцены). М. Е. Салтыков-Щедрин. 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w:t>
      </w:r>
      <w:r w:rsidRPr="00107939">
        <w:rPr>
          <w:rFonts w:ascii="Times New Roman" w:hAnsi="Times New Roman" w:cs="Times New Roman"/>
          <w:sz w:val="24"/>
          <w:szCs w:val="24"/>
        </w:rPr>
        <w:lastRenderedPageBreak/>
        <w:t>проблемы и поучительный характер литературных сказок. Своеобразие сатирических литературных сказок.</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Жанр басни. Эзоп. Басни «Ворон и Лисица», «Жук и Муравей». Ж. Лафонтен. Басня «Жёлудь и Тыква». Г. Э. Лессинг. Басня «Свинья и Дуб». История жанра басни. Сюжеты античных басен и их обработки в литературе XVII—XVIII вв. Аллегория как форма иносказания и средство раскрытия определённых свойств человека. Нравственные проблемы и поучительный характер басен.</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Жанр баллады. И. В. Гёте. Баллада «Лесной царь». Ф. Шиллер. Баллада «Перчатка». В. Скотт. Баллада «Клятва Мойны». История жанра баллады. Жанровые признаки. Своеобразие балладного сюжета. Особая атмосфера таинственного, страшного, сверхъестественного в балладе.</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Жанр новеллы. П. Мериме. Новелла «Видение Карла XI». Э. А. По. Новелла «Низвержение в Мальстрём». О. Генри. 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её построения.</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Жанр рассказа. Ф. М. Достоевский. Рассказ «Мальчик у Христа на ёлке». А. П. Чехов. Рассказ «Лошадиная фамилия». М. М. Зощенко. Рассказ «Гало-ша». История жанра рассказа. Жанровые признаки. Особая роль события рассказывания. Жанровые разновидности рассказа: святочный, юмористичес-кий, научно-фантастический, детективный.</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Сказовое повествование. Н. С. Лесков. Сказ «Левша». П. П. Бажов. 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Тема детства в русской и зарубежной литературе. А. П. Чехов. Рассказ «Мальчики». М. М. Пришвин. Повесть «Кладовая солнца». М. Твен. Повесть «Приключения Тома Сойера» (фрагменты). О. Генри. Новелла «Вождь Краснокожих». Образы детей в произведениях, созданных для взрослых и детей. Проблемы взаимоотношений детей с миром взрослых. Серьёзное и смешное в окружающем мире и в детском восприятии.</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Русские и зарубежные писатели о животных. Ю. П. Казаков. Рассказ «Арктур — гончий пёс». В. П. Астафьев. Рассказ «Жизнь Трезора». Дж. Лон-дон. Повесть «Белый Клык». Э. Сетон-Томпсон. Рассказ «Королевская аналостанка».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Тема природы в русской поэзии. А. К. Толстой. Стихотворение «Осень. Обсыпается весь наш бедный сад.». А. А. Фет. Стихотворение «Чудная картина.». И. А. Бунин. Стихотворение «Листопад» (фрагмент «Лес, точно терем расписной.»). Н. А. Заболоцкий. Стихотворение «Гроза идёт». Картины родной природы в изображении русских поэтов. Параллелизм как средство создания художественной картины жизни природы и человека.</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xml:space="preserve">Тема родины в русской поэзии. И. С. Никитин. Стихотворение «Русь». А. К. Толстой. Стихотворение «Край ты мой, родимый край.». И. А. Бунин. Стихотворение «У птицы есть гнездо, у зверя есть нора.». И. Северянин. Стихотворение «Запевка». Образ родины в русской </w:t>
      </w:r>
      <w:r w:rsidRPr="00107939">
        <w:rPr>
          <w:rFonts w:ascii="Times New Roman" w:hAnsi="Times New Roman" w:cs="Times New Roman"/>
          <w:sz w:val="24"/>
          <w:szCs w:val="24"/>
        </w:rPr>
        <w:lastRenderedPageBreak/>
        <w:t>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Военная тема в русской литературе. В. П. Катаев. Повесть «Сын полка» (фрагменты). A. Т. Твардовский. Стихотворение «Рассказ танкиста». Д. С. Самойлов. Стихотворение «Сороковые». B. В. Быков. Повесть «Обе-лиск». Идейно-эмоциональное содержание произведений, посвящённых военной теме. Образы русских солдат. Образы детей в произведениях о Великой Отечественной войне.</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Автобиографические произведения русских писателей. Л. Н. Толстой. Повесть «Детство» (фрагменты). М. Горький. Повесть «Детство» (фрагмен-ты). А. Н. Толстой. Повесть «Детство Никиты» (фрагменты). Своеобразие сюжета и образной системы в автобиографических произведениях. Жизнь, изображённая в восприятии ребёнка.</w:t>
      </w:r>
    </w:p>
    <w:p w:rsidR="00D011DE" w:rsidRPr="00107939" w:rsidRDefault="00D011DE" w:rsidP="00D011DE">
      <w:pPr>
        <w:rPr>
          <w:rFonts w:ascii="Times New Roman" w:hAnsi="Times New Roman" w:cs="Times New Roman"/>
          <w:sz w:val="24"/>
          <w:szCs w:val="24"/>
        </w:rPr>
      </w:pPr>
      <w:bookmarkStart w:id="32" w:name="bookmark220"/>
      <w:r w:rsidRPr="00107939">
        <w:rPr>
          <w:rFonts w:ascii="Times New Roman" w:hAnsi="Times New Roman" w:cs="Times New Roman"/>
          <w:sz w:val="24"/>
          <w:szCs w:val="24"/>
        </w:rPr>
        <w:t>Сведения по теории и истории литературы</w:t>
      </w:r>
      <w:bookmarkEnd w:id="32"/>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Литература как искусство словесного образа. Литература и мифология. Литература и фольклор.</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Художественный вымысел. Правдоподобие и фантастика.</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Авторская позиция. Заглавие произведения. Эпиграф. «Говорящие» фамилии. Финал произведения.</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Тематика и проблематика. Идейно-эмоциональное содержание произве-дения. Возвышенное и низменное, прекрасное и безобразное, трагическое и комическое в литературе. Юмор. Сатира.</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Литературный процесс. Традиции и новаторство в литературе. Эпохи в истории мировой литературы (Античность, Средневековье, Возрождение, литература XVII, XVIII, XIX и XX вв.). Литературные направления (классицизм, сентиментализм, романтизм, реализм, модернизм).</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lastRenderedPageBreak/>
        <w:t>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Русская литература XVIII в. Классицизм и его связь с идеями русского Просвещения. Сентиментализм и его обращение к изображению внутреннего мира обычного человека.</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Русская литература XIX в. Романтизм в русской литературе. Романти-ческий герой. Становление реализма в русской литературе XIX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XIX в. (человек и природа, родина, любовь, назначение поэзии). Социальная и нравственная проблематика русской драматургии XIX в.</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Русская литература XX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XX 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XX в. (человек и природа, родина, любовь, война, назначение поэзии).</w:t>
      </w:r>
    </w:p>
    <w:p w:rsidR="00D011DE" w:rsidRPr="00107939" w:rsidRDefault="00D011DE" w:rsidP="00D011DE">
      <w:pPr>
        <w:rPr>
          <w:rFonts w:ascii="Times New Roman" w:hAnsi="Times New Roman" w:cs="Times New Roman"/>
          <w:sz w:val="24"/>
          <w:szCs w:val="24"/>
        </w:rPr>
      </w:pPr>
      <w:bookmarkStart w:id="33" w:name="bookmark221"/>
      <w:r w:rsidRPr="00107939">
        <w:rPr>
          <w:rFonts w:ascii="Times New Roman" w:hAnsi="Times New Roman" w:cs="Times New Roman"/>
          <w:sz w:val="24"/>
          <w:szCs w:val="24"/>
        </w:rPr>
        <w:t>2.2.2.3. ИНОСТРАННЫЙ ЯЗЫК.</w:t>
      </w:r>
      <w:bookmarkEnd w:id="33"/>
    </w:p>
    <w:p w:rsidR="00D011DE" w:rsidRPr="00107939" w:rsidRDefault="00D011DE" w:rsidP="00D011DE">
      <w:pPr>
        <w:rPr>
          <w:rFonts w:ascii="Times New Roman" w:hAnsi="Times New Roman" w:cs="Times New Roman"/>
          <w:sz w:val="24"/>
          <w:szCs w:val="24"/>
        </w:rPr>
      </w:pPr>
      <w:bookmarkStart w:id="34" w:name="bookmark223"/>
      <w:r w:rsidRPr="00107939">
        <w:rPr>
          <w:rFonts w:ascii="Times New Roman" w:hAnsi="Times New Roman" w:cs="Times New Roman"/>
          <w:sz w:val="24"/>
          <w:szCs w:val="24"/>
        </w:rPr>
        <w:t>Предметное содержание речи</w:t>
      </w:r>
      <w:bookmarkEnd w:id="34"/>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Межличностные взаимоотношения в семье, со сверстниками; решение конфликтных ситуаций. Внешность и черты характера человека.</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Досуг и увлечения (чтение, кино, театр, музей, музыка). Виды отдыха, путешествия. Молодёжная мода. Покупки.</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Здоровый образ жизни: режим труда и отдыха, спорт, сбалансированное питание, отказ от вредных привычек.</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Мир профессий. Проблемы выбора профессии. Роль иностранного языка в планах на будущее.</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Средства массовой информации и коммуникации (пресса, телевидение, радио, Интернет).</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xml:space="preserve">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w:t>
      </w:r>
      <w:r w:rsidRPr="00107939">
        <w:rPr>
          <w:rFonts w:ascii="Times New Roman" w:hAnsi="Times New Roman" w:cs="Times New Roman"/>
          <w:sz w:val="24"/>
          <w:szCs w:val="24"/>
        </w:rPr>
        <w:lastRenderedPageBreak/>
        <w:t>праздники, знаменательные даты, традиции, обычаи), страницы истории, выдающиеся люди, их вклад в науку и мировую культуру.</w:t>
      </w:r>
    </w:p>
    <w:p w:rsidR="00D011DE" w:rsidRPr="00107939" w:rsidRDefault="00D011DE" w:rsidP="00D011DE">
      <w:pPr>
        <w:rPr>
          <w:rFonts w:ascii="Times New Roman" w:hAnsi="Times New Roman" w:cs="Times New Roman"/>
          <w:sz w:val="24"/>
          <w:szCs w:val="24"/>
        </w:rPr>
      </w:pPr>
      <w:bookmarkStart w:id="35" w:name="bookmark224"/>
      <w:r w:rsidRPr="00107939">
        <w:rPr>
          <w:rFonts w:ascii="Times New Roman" w:hAnsi="Times New Roman" w:cs="Times New Roman"/>
          <w:sz w:val="24"/>
          <w:szCs w:val="24"/>
        </w:rPr>
        <w:t>Виды речевой деятельности/Коммуникативные умения</w:t>
      </w:r>
      <w:bookmarkEnd w:id="35"/>
    </w:p>
    <w:p w:rsidR="00D011DE" w:rsidRPr="00107939" w:rsidRDefault="00D011DE" w:rsidP="00D011DE">
      <w:pPr>
        <w:rPr>
          <w:rFonts w:ascii="Times New Roman" w:hAnsi="Times New Roman" w:cs="Times New Roman"/>
          <w:sz w:val="24"/>
          <w:szCs w:val="24"/>
        </w:rPr>
      </w:pPr>
      <w:bookmarkStart w:id="36" w:name="bookmark225"/>
      <w:r w:rsidRPr="00107939">
        <w:rPr>
          <w:rFonts w:ascii="Times New Roman" w:hAnsi="Times New Roman" w:cs="Times New Roman"/>
          <w:sz w:val="24"/>
          <w:szCs w:val="24"/>
        </w:rPr>
        <w:t>Говорение</w:t>
      </w:r>
      <w:bookmarkEnd w:id="36"/>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Диалогическая речь</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 побуждение к действию, диалог—обмен мнениями и комбинированные диалоги. Объём диалога—от 3 реплик (5—7 классы) до 4—5 реплик (8—9 классы) со стороны каждого обучающегося. Продолжительность диалога—2,5—3 мин (9 класс).</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Монологическая речь</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Объём монологического высказывания — от 8—10 фраз (5—7 классы) до 10—12 фраз (8— 9 классы). Продолжительность монолога — 1,5—2 мин (9 класс).</w:t>
      </w:r>
    </w:p>
    <w:p w:rsidR="00D011DE" w:rsidRPr="00107939" w:rsidRDefault="00D011DE" w:rsidP="00D011DE">
      <w:pPr>
        <w:rPr>
          <w:rFonts w:ascii="Times New Roman" w:hAnsi="Times New Roman" w:cs="Times New Roman"/>
          <w:sz w:val="24"/>
          <w:szCs w:val="24"/>
        </w:rPr>
      </w:pPr>
      <w:bookmarkStart w:id="37" w:name="bookmark226"/>
      <w:r w:rsidRPr="00107939">
        <w:rPr>
          <w:rFonts w:ascii="Times New Roman" w:hAnsi="Times New Roman" w:cs="Times New Roman"/>
          <w:sz w:val="24"/>
          <w:szCs w:val="24"/>
        </w:rPr>
        <w:t>Аудирование</w:t>
      </w:r>
      <w:bookmarkEnd w:id="37"/>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Жанры текстов: прагматические, публицистические.</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Типы текстов: объявление, реклама, сообщение, рассказ, диалог-интервью, стихотворение и др.</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Содержание текстов должно соответствовать возрастным особенностям и интересам обучающихся и иметь образовательную и воспитательную ценность.</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Аудирование с полным пониманием содержания осуществляется на несложных текстах, построенных на полностью знакомом обучающимся языковом материале. Время звучания текстов для аудирования — до 1 мин.</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Аудирование с пониманием основного содержания текста осуществля-ется на аутентичном материале, содержащем наряду с изученными и некоторое количество незнакомых языковых явлений. Время звучания текстов для аудирования — до 2 мин.</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xml:space="preserve">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w:t>
      </w:r>
      <w:r w:rsidRPr="00107939">
        <w:rPr>
          <w:rFonts w:ascii="Times New Roman" w:hAnsi="Times New Roman" w:cs="Times New Roman"/>
          <w:sz w:val="24"/>
          <w:szCs w:val="24"/>
        </w:rPr>
        <w:lastRenderedPageBreak/>
        <w:t>коротких текстах прагматического характера, опуская избыточную информацию. Время звучания текстов для аудирования — до 1,5 мин.</w:t>
      </w:r>
    </w:p>
    <w:p w:rsidR="00D011DE" w:rsidRPr="00107939" w:rsidRDefault="00D011DE" w:rsidP="00D011DE">
      <w:pPr>
        <w:rPr>
          <w:rFonts w:ascii="Times New Roman" w:hAnsi="Times New Roman" w:cs="Times New Roman"/>
          <w:sz w:val="24"/>
          <w:szCs w:val="24"/>
        </w:rPr>
      </w:pPr>
      <w:bookmarkStart w:id="38" w:name="bookmark227"/>
      <w:r w:rsidRPr="00107939">
        <w:rPr>
          <w:rFonts w:ascii="Times New Roman" w:hAnsi="Times New Roman" w:cs="Times New Roman"/>
          <w:sz w:val="24"/>
          <w:szCs w:val="24"/>
        </w:rPr>
        <w:t>Чтение</w:t>
      </w:r>
      <w:bookmarkEnd w:id="38"/>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Жанры текстов: научно-популярные, публицистические, художествен-ные, прагматические.</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Типы текстов: статья, интервью, рассказ, объявление, рецепт, меню, проспект, реклама, стихотворение и др.</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Содержание текстов должно соответствовать возрастным особенностям и интересам обучающихся, иметь образовательную и воспитательную цен-ность, воздействовать на эмоциональную сферу обучающихся.</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Независимо от вида чтения возможно использование двуязычного словаря.</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Объём текстов для чтения — до 550 слов.</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для обучающихся. Объём текста для чтения — около 350 слов.</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оценки полученной информации. Объём текстов для чтения — до 300 слов.</w:t>
      </w:r>
    </w:p>
    <w:p w:rsidR="00D011DE" w:rsidRPr="00107939" w:rsidRDefault="00D011DE" w:rsidP="00D011DE">
      <w:pPr>
        <w:rPr>
          <w:rFonts w:ascii="Times New Roman" w:hAnsi="Times New Roman" w:cs="Times New Roman"/>
          <w:sz w:val="24"/>
          <w:szCs w:val="24"/>
        </w:rPr>
      </w:pPr>
      <w:bookmarkStart w:id="39" w:name="bookmark228"/>
      <w:r w:rsidRPr="00107939">
        <w:rPr>
          <w:rFonts w:ascii="Times New Roman" w:hAnsi="Times New Roman" w:cs="Times New Roman"/>
          <w:sz w:val="24"/>
          <w:szCs w:val="24"/>
        </w:rPr>
        <w:t>Письменная речь</w:t>
      </w:r>
      <w:bookmarkEnd w:id="39"/>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Дальнейшее развитие и совершенствование письменной речи, а именно умений:</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писать короткие поздравления с днем рождения и другими праздниками, выражать пожелания (объёмом 30—40 слов, включая адрес);</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заполнять формуляры, бланки (указывать имя, фамилию, пол, гражданство, адрес);</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около 100—110 слов, включая адрес;</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составлять план, тезисы устного или письменного сообщения, кратко излагать результаты проектной деятельности.</w:t>
      </w:r>
    </w:p>
    <w:p w:rsidR="00D011DE" w:rsidRPr="00107939" w:rsidRDefault="00D011DE" w:rsidP="00D011DE">
      <w:pPr>
        <w:rPr>
          <w:rFonts w:ascii="Times New Roman" w:hAnsi="Times New Roman" w:cs="Times New Roman"/>
          <w:sz w:val="24"/>
          <w:szCs w:val="24"/>
        </w:rPr>
      </w:pPr>
      <w:bookmarkStart w:id="40" w:name="bookmark229"/>
      <w:r w:rsidRPr="00107939">
        <w:rPr>
          <w:rFonts w:ascii="Times New Roman" w:hAnsi="Times New Roman" w:cs="Times New Roman"/>
          <w:sz w:val="24"/>
          <w:szCs w:val="24"/>
        </w:rPr>
        <w:lastRenderedPageBreak/>
        <w:t>Языковые знания и навыки</w:t>
      </w:r>
      <w:bookmarkEnd w:id="40"/>
    </w:p>
    <w:p w:rsidR="00D011DE" w:rsidRPr="00107939" w:rsidRDefault="00D011DE" w:rsidP="00D011DE">
      <w:pPr>
        <w:rPr>
          <w:rFonts w:ascii="Times New Roman" w:hAnsi="Times New Roman" w:cs="Times New Roman"/>
          <w:sz w:val="24"/>
          <w:szCs w:val="24"/>
        </w:rPr>
      </w:pPr>
      <w:bookmarkStart w:id="41" w:name="bookmark230"/>
      <w:r w:rsidRPr="00107939">
        <w:rPr>
          <w:rFonts w:ascii="Times New Roman" w:hAnsi="Times New Roman" w:cs="Times New Roman"/>
          <w:sz w:val="24"/>
          <w:szCs w:val="24"/>
        </w:rPr>
        <w:t>Орфография</w:t>
      </w:r>
      <w:bookmarkEnd w:id="41"/>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Знание правил чтения и орфографии и навыки их применения на основе изучаемого лексико-грамматического материала.</w:t>
      </w:r>
    </w:p>
    <w:p w:rsidR="00D011DE" w:rsidRPr="00107939" w:rsidRDefault="00D011DE" w:rsidP="00D011DE">
      <w:pPr>
        <w:rPr>
          <w:rFonts w:ascii="Times New Roman" w:hAnsi="Times New Roman" w:cs="Times New Roman"/>
          <w:sz w:val="24"/>
          <w:szCs w:val="24"/>
        </w:rPr>
      </w:pPr>
      <w:bookmarkStart w:id="42" w:name="bookmark231"/>
      <w:r w:rsidRPr="00107939">
        <w:rPr>
          <w:rFonts w:ascii="Times New Roman" w:hAnsi="Times New Roman" w:cs="Times New Roman"/>
          <w:sz w:val="24"/>
          <w:szCs w:val="24"/>
        </w:rPr>
        <w:t>Фонетическая сторона речи</w:t>
      </w:r>
      <w:bookmarkEnd w:id="42"/>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D011DE" w:rsidRPr="00107939" w:rsidRDefault="00D011DE" w:rsidP="00D011DE">
      <w:pPr>
        <w:rPr>
          <w:rFonts w:ascii="Times New Roman" w:hAnsi="Times New Roman" w:cs="Times New Roman"/>
          <w:sz w:val="24"/>
          <w:szCs w:val="24"/>
        </w:rPr>
      </w:pPr>
      <w:bookmarkStart w:id="43" w:name="bookmark232"/>
      <w:r w:rsidRPr="00107939">
        <w:rPr>
          <w:rFonts w:ascii="Times New Roman" w:hAnsi="Times New Roman" w:cs="Times New Roman"/>
          <w:sz w:val="24"/>
          <w:szCs w:val="24"/>
        </w:rPr>
        <w:t>Лексическая сторона речи</w:t>
      </w:r>
      <w:bookmarkEnd w:id="43"/>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w:t>
      </w:r>
    </w:p>
    <w:p w:rsidR="00D011DE" w:rsidRPr="00107939" w:rsidRDefault="00D011DE" w:rsidP="00D011DE">
      <w:pPr>
        <w:rPr>
          <w:rFonts w:ascii="Times New Roman" w:hAnsi="Times New Roman" w:cs="Times New Roman"/>
          <w:sz w:val="24"/>
          <w:szCs w:val="24"/>
        </w:rPr>
      </w:pPr>
      <w:bookmarkStart w:id="44" w:name="bookmark233"/>
      <w:r w:rsidRPr="00107939">
        <w:rPr>
          <w:rFonts w:ascii="Times New Roman" w:hAnsi="Times New Roman" w:cs="Times New Roman"/>
          <w:sz w:val="24"/>
          <w:szCs w:val="24"/>
        </w:rPr>
        <w:t>Грамматическая сторона речи</w:t>
      </w:r>
      <w:bookmarkEnd w:id="44"/>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Знание признаков нераспространённых и распространённых простых предложений, безличных предложений, сложносочинённых и сложнопод-чинённых предложений, использования прямого и обратного порядка слов. Навыки распознавания и употребления в речи перечисленных граммати-ческих явлений.</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Знание признаков и навыки распознавания и употребления в речи глаголов в наиболее употребительных временных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неопределён-ных/неопределённо-личных местоимений, прилагательных, наречий, степе-ней сравнения прилагательных и наречий, предлогов, количественных и порядковых числительных.</w:t>
      </w:r>
    </w:p>
    <w:p w:rsidR="00D011DE" w:rsidRPr="00107939" w:rsidRDefault="00D011DE" w:rsidP="00D011DE">
      <w:pPr>
        <w:rPr>
          <w:rFonts w:ascii="Times New Roman" w:hAnsi="Times New Roman" w:cs="Times New Roman"/>
          <w:sz w:val="24"/>
          <w:szCs w:val="24"/>
        </w:rPr>
      </w:pPr>
      <w:bookmarkStart w:id="45" w:name="bookmark234"/>
      <w:r w:rsidRPr="00107939">
        <w:rPr>
          <w:rFonts w:ascii="Times New Roman" w:hAnsi="Times New Roman" w:cs="Times New Roman"/>
          <w:sz w:val="24"/>
          <w:szCs w:val="24"/>
        </w:rPr>
        <w:t>Социокультурные знания и умения</w:t>
      </w:r>
      <w:bookmarkEnd w:id="45"/>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Это предполагает овладение:</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знаниями о значении родного и иностранного языков в современном мире;</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сведениями о социокультурном портрете стран, говорящих на иностранном языке, их символике и культурном наследии;</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lastRenderedPageBreak/>
        <w:t>— употребительной фоновой лексикой и реалиями страны изучаемого языка: традициями (проведения выходных дней, основных национальных праздников), распространёнными образцами фольклора (скороговорками, поговорками, пословицами);</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D011DE" w:rsidRPr="00107939" w:rsidRDefault="00D011DE" w:rsidP="00D011DE">
      <w:pPr>
        <w:rPr>
          <w:rFonts w:ascii="Times New Roman" w:hAnsi="Times New Roman" w:cs="Times New Roman"/>
          <w:sz w:val="24"/>
          <w:szCs w:val="24"/>
        </w:rPr>
      </w:pPr>
      <w:bookmarkStart w:id="46" w:name="bookmark235"/>
      <w:r w:rsidRPr="00107939">
        <w:rPr>
          <w:rFonts w:ascii="Times New Roman" w:hAnsi="Times New Roman" w:cs="Times New Roman"/>
          <w:sz w:val="24"/>
          <w:szCs w:val="24"/>
        </w:rPr>
        <w:t>Компенсаторные умения</w:t>
      </w:r>
      <w:bookmarkEnd w:id="46"/>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Совершенствуются умения:</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переспрашивать, просить повторить, уточняя значение незнакомых слов;</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использовать в качестве опоры при порождении собственных высказываний ключевые слова, план к тексту, тематический словарь и т. д.;</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прогнозировать содержание текста на основе заголовка, предвари-тельно поставленных вопросов;</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догадываться о значении незнакомых слов по контексту, по используемым собеседником жестам и мимике;</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использовать синонимы, антонимы, описания понятия при дефиците языковых средств.</w:t>
      </w:r>
    </w:p>
    <w:p w:rsidR="00D011DE" w:rsidRPr="00107939" w:rsidRDefault="00D011DE" w:rsidP="00D011DE">
      <w:pPr>
        <w:rPr>
          <w:rFonts w:ascii="Times New Roman" w:hAnsi="Times New Roman" w:cs="Times New Roman"/>
          <w:sz w:val="24"/>
          <w:szCs w:val="24"/>
        </w:rPr>
      </w:pPr>
      <w:bookmarkStart w:id="47" w:name="bookmark236"/>
      <w:r w:rsidRPr="00107939">
        <w:rPr>
          <w:rFonts w:ascii="Times New Roman" w:hAnsi="Times New Roman" w:cs="Times New Roman"/>
          <w:sz w:val="24"/>
          <w:szCs w:val="24"/>
        </w:rPr>
        <w:t>Общеучебные умения и универсальные способы деятельности</w:t>
      </w:r>
      <w:bookmarkEnd w:id="47"/>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Формируются и совершенствуются умения:</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работать с информацией: сокращение, расширение устной и пись-менной информации, создание второго текста по аналогии, заполнение таблиц;</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работать с прослушанным/прочитанным текстом: извлечение основ-ной, запрашиваемой или нужной информации, извлечение полной и точной информации;</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работать с разными источниками на иностранном языке: справочными материалами, словарями, интернет-ресурсами, литературой;</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xml:space="preserve">—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интерпретацию, разработку краткосрочного проекта и его устную презентацию с </w:t>
      </w:r>
      <w:r w:rsidRPr="00107939">
        <w:rPr>
          <w:rFonts w:ascii="Times New Roman" w:hAnsi="Times New Roman" w:cs="Times New Roman"/>
          <w:sz w:val="24"/>
          <w:szCs w:val="24"/>
        </w:rPr>
        <w:lastRenderedPageBreak/>
        <w:t>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самостоятельно работать, рационально организовывая свой труд в классе и дома.</w:t>
      </w:r>
    </w:p>
    <w:p w:rsidR="00D011DE" w:rsidRPr="00107939" w:rsidRDefault="00D011DE" w:rsidP="00D011DE">
      <w:pPr>
        <w:rPr>
          <w:rFonts w:ascii="Times New Roman" w:hAnsi="Times New Roman" w:cs="Times New Roman"/>
          <w:sz w:val="24"/>
          <w:szCs w:val="24"/>
        </w:rPr>
      </w:pPr>
      <w:bookmarkStart w:id="48" w:name="bookmark237"/>
      <w:r w:rsidRPr="00107939">
        <w:rPr>
          <w:rFonts w:ascii="Times New Roman" w:hAnsi="Times New Roman" w:cs="Times New Roman"/>
          <w:sz w:val="24"/>
          <w:szCs w:val="24"/>
        </w:rPr>
        <w:t>Специальные учебные умения</w:t>
      </w:r>
      <w:bookmarkEnd w:id="48"/>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Формируются и совершенствуются умения:</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находить ключевые слова и социокультурные реалии при работе с текстом;</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семантизировать слова на основе языковой догадки;</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осуществлять словообразовательный анализ;</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выборочно использовать перевод;</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пользоваться двуязычным и толковым словарями;</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участвовать в проектной деятельности межпредметного характера.</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Содержание курса по конкретному иностранному языку даётся на примере английского языка.</w:t>
      </w:r>
    </w:p>
    <w:p w:rsidR="00D011DE" w:rsidRPr="00107939" w:rsidRDefault="00D011DE" w:rsidP="00D011DE">
      <w:pPr>
        <w:rPr>
          <w:rFonts w:ascii="Times New Roman" w:hAnsi="Times New Roman" w:cs="Times New Roman"/>
          <w:sz w:val="24"/>
          <w:szCs w:val="24"/>
        </w:rPr>
      </w:pPr>
      <w:bookmarkStart w:id="49" w:name="bookmark238"/>
      <w:r w:rsidRPr="00107939">
        <w:rPr>
          <w:rFonts w:ascii="Times New Roman" w:hAnsi="Times New Roman" w:cs="Times New Roman"/>
          <w:sz w:val="24"/>
          <w:szCs w:val="24"/>
        </w:rPr>
        <w:t>Языковые средства</w:t>
      </w:r>
      <w:bookmarkEnd w:id="49"/>
    </w:p>
    <w:p w:rsidR="00D011DE" w:rsidRPr="00107939" w:rsidRDefault="00D011DE" w:rsidP="00D011DE">
      <w:pPr>
        <w:rPr>
          <w:rFonts w:ascii="Times New Roman" w:hAnsi="Times New Roman" w:cs="Times New Roman"/>
          <w:sz w:val="24"/>
          <w:szCs w:val="24"/>
        </w:rPr>
      </w:pPr>
      <w:bookmarkStart w:id="50" w:name="bookmark239"/>
      <w:r w:rsidRPr="00107939">
        <w:rPr>
          <w:rFonts w:ascii="Times New Roman" w:hAnsi="Times New Roman" w:cs="Times New Roman"/>
          <w:sz w:val="24"/>
          <w:szCs w:val="24"/>
        </w:rPr>
        <w:t>Лексическая сторона речи</w:t>
      </w:r>
      <w:bookmarkEnd w:id="50"/>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Овладение лексическими единицами, обслуживающими новые темы, проблемы и ситуации общения в пределах тематики основной школы, в объёме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Причастия I и II.</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Неличные формы глагола (герундий, причастия I и II) без различения их функций.</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Фразовые глаголы, обслуживающие темы, отобранные для данного этапа обучения.</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Определённый, неопределённый и нулевой артикли (в том числе с географическими названиями).</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Неисчисляемые и исчисляемые существительные (a pencil, water), существительные с причастиями настоящего и прошедшего времени (a burning house, a written letter). Существительные в функции прилагательного (art gallery).</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Степени сравнения прилагательных и наречий, в том числе образованных не по правилу (little — less — least).</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Личные местоимения в именительном (my) и объектном (me) падежах, а также в абсолютной форме (mine). Неопределённые местоимения (some, any). Возвратные местоимения, неопределённые местоимения и их производные (somebody, anything, nobody, everything, etc.).</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lastRenderedPageBreak/>
        <w:t>Наречия, оканчивающиеся на -1у (early), а также совпадающие по форме с прилагательными (fast, high).</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Устойчивые словоформы в функции наречия типа sometimes, at last, at least и т. д.</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Числительные для обозначения дат и больших чисел.</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Предлоги места, времени, направления; предлоги, употребляемые со страдательным залогом (by, with).</w:t>
      </w:r>
    </w:p>
    <w:p w:rsidR="00D011DE" w:rsidRPr="00107939" w:rsidRDefault="00D011DE" w:rsidP="00D011DE">
      <w:pPr>
        <w:rPr>
          <w:rFonts w:ascii="Times New Roman" w:hAnsi="Times New Roman" w:cs="Times New Roman"/>
          <w:sz w:val="24"/>
          <w:szCs w:val="24"/>
        </w:rPr>
      </w:pPr>
      <w:bookmarkStart w:id="51" w:name="bookmark241"/>
      <w:r w:rsidRPr="00107939">
        <w:rPr>
          <w:rFonts w:ascii="Times New Roman" w:hAnsi="Times New Roman" w:cs="Times New Roman"/>
          <w:sz w:val="24"/>
          <w:szCs w:val="24"/>
        </w:rPr>
        <w:t xml:space="preserve">2.2.2.4. ИСТОРИЯ РОССИИ. ВСЕОБЩАЯ ИСТОРИЯ </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История России</w:t>
      </w:r>
      <w:bookmarkEnd w:id="51"/>
    </w:p>
    <w:p w:rsidR="00D011DE" w:rsidRPr="00107939" w:rsidRDefault="00D011DE" w:rsidP="00D011DE">
      <w:pPr>
        <w:rPr>
          <w:rFonts w:ascii="Times New Roman" w:hAnsi="Times New Roman" w:cs="Times New Roman"/>
          <w:sz w:val="24"/>
          <w:szCs w:val="24"/>
        </w:rPr>
      </w:pPr>
      <w:bookmarkStart w:id="52" w:name="bookmark242"/>
      <w:r w:rsidRPr="00107939">
        <w:rPr>
          <w:rFonts w:ascii="Times New Roman" w:hAnsi="Times New Roman" w:cs="Times New Roman"/>
          <w:sz w:val="24"/>
          <w:szCs w:val="24"/>
        </w:rPr>
        <w:t>Древняя и средневековая Русь</w:t>
      </w:r>
      <w:bookmarkEnd w:id="52"/>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Что изучает история Отечества. История России — часть всемирной истории. Факторы самобытности российской истории. История региона—часть истории России. Источники по российской истории.</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Древнейшие народы на территории России. Появление и расселение человека на территории России. Условия жизни, занятия, социальная организация земледельческих и кочевых племён. Верования древних людей. Древние государства Поволжья, Кавказа и Северного Причерноморья. Межэтнические контакты и взаимодействия.</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Древняя Русь в VIII — первой половине XII в. Восточные славяне: расселение, занятия, быт, верования, общественное устройство. Взаимоотно-шения с соседними народами и государствами.</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Образование Древнерусского государства: предпосылки, причины, значение.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Владимир Святославич. Христианство и язычество.</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Социально-экономический и политический строй Древней Руси. Земельные отношения. Свободное и зависимое население. Древнерусские города, развитие ремёсел и торговли. Русская Правда. Политика Ярослава Мудрого и Владимира Мономаха. Древняя Русь и её соседи.</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живопись (мозаики, фрески). Иконы. Декоративно-прикладное искусство. Быт и образ жизни разных слоёв населения.</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Русь Удельная в 30-е гг. XII—XIII вв. 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 культуры.</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xml:space="preserve">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w:t>
      </w:r>
      <w:r w:rsidRPr="00107939">
        <w:rPr>
          <w:rFonts w:ascii="Times New Roman" w:hAnsi="Times New Roman" w:cs="Times New Roman"/>
          <w:sz w:val="24"/>
          <w:szCs w:val="24"/>
        </w:rPr>
        <w:lastRenderedPageBreak/>
        <w:t>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побоище.</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Русь и Золотая Орда. Зависимость русских земель от Орды и её последствия. Борьба населения русских земель против ордынского владычества.</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Русь и Литва. Русские земли в составе Великого княжества Литовского.</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Культура Руси в 30-е гг. XII—XIII вв. Летописание. Каменное строительство (храмы, города-крепости) в русских землях. Развитие местных художественных школ и складывание общерусского художественного стиля.</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Московская Русь в XIV—XV вв. Причины и основные этапы объединения русских земель. Москва и Тверь: борьба за великое княжение. Возвышение Москвы. Московские князья и их политика. Княжеская власть и церковь. Дмитрий Донской и Сергий Радонежский. Куликовская битва, её значение.</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Русь при преемниках Дмитрия Донского. Отношения между Москвой и Ордой, Москвой и Литвой. Феодальная война второй четверти XV в., её итоги. Образование русской, украинской и белорусской народностей.</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xml:space="preserve">Завершение объединения русских земель. Прекращение зависимости Руси от Золотой Орды. Иван III. Образование единого Русского государства и его значение. Становление самодержавия. Судебник </w:t>
      </w:r>
      <w:smartTag w:uri="urn:schemas-microsoft-com:office:smarttags" w:element="metricconverter">
        <w:smartTagPr>
          <w:attr w:name="ProductID" w:val="1497 г"/>
        </w:smartTagPr>
        <w:r w:rsidRPr="00107939">
          <w:rPr>
            <w:rFonts w:ascii="Times New Roman" w:hAnsi="Times New Roman" w:cs="Times New Roman"/>
            <w:sz w:val="24"/>
            <w:szCs w:val="24"/>
          </w:rPr>
          <w:t>1497 г</w:t>
        </w:r>
      </w:smartTag>
      <w:r w:rsidRPr="00107939">
        <w:rPr>
          <w:rFonts w:ascii="Times New Roman" w:hAnsi="Times New Roman" w:cs="Times New Roman"/>
          <w:sz w:val="24"/>
          <w:szCs w:val="24"/>
        </w:rPr>
        <w:t>.</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Экономическое и социальное развитие Руси в XIV—XV вв. Система землевладения. Структура русского средневекового общества. Положение крестьян, ограничение их свободы. Предпосылки и начало складывания феодально-крепостнической системы.</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нестяжатели. «Москва — Третий Рим».</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Культура и быт Руси в XIV—XV вв. Начало формирования великорусской культуры. Летописание. Важнейшие памятники литературы (памятники куликовского цикла, сказания, жития, хождения). Развитие зодчества (Московский Кремль, монастырские комплексы-крепости). Расцвет иконописи (Ф. Грек, А. Рублёв).</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Московское государство в XVI в. Социально-экономическое и политическое развитие. Иван IV. Избранная рада. Реформы 1550-х гг. и их значение. Стоглавый собор. Опричнина: причины, сущность, последствия.</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Внешняя политика и международные связи Московского царства в XVI в. Расширение территории государства, его многонациональный характер. Присоединение Казанского и Астраханского ханств, покорение Западной Сибири. Ливонская война, её итоги и последствия.</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lastRenderedPageBreak/>
        <w:t>Россия в конце XVI в. Учреждение патриаршества. Дальнейшее закрепощение крестьян.</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Культура и быт Московской Руси в XVI в. Устное народное творчество. Просвещение. Книгопечатание (И. Фёдоров). Публицистика. Исторические повести. Зодчество (шатровые храмы). Живопись (Дионисий). Быт, нравы, обычаи. «Домострой».</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Россия на рубеже XVI—XVII вв. Царствование Б. Годунова. Смута: причины, участники, последствия. Самозванцы. Восстание под предводительством И. Болотникова. Освободительная борьба против интервентов. Патриотический подъём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Романовых.</w:t>
      </w:r>
    </w:p>
    <w:p w:rsidR="00D011DE" w:rsidRPr="00107939" w:rsidRDefault="00D011DE" w:rsidP="00D011DE">
      <w:pPr>
        <w:rPr>
          <w:rFonts w:ascii="Times New Roman" w:hAnsi="Times New Roman" w:cs="Times New Roman"/>
          <w:sz w:val="24"/>
          <w:szCs w:val="24"/>
        </w:rPr>
      </w:pPr>
      <w:bookmarkStart w:id="53" w:name="bookmark243"/>
      <w:r w:rsidRPr="00107939">
        <w:rPr>
          <w:rFonts w:ascii="Times New Roman" w:hAnsi="Times New Roman" w:cs="Times New Roman"/>
          <w:sz w:val="24"/>
          <w:szCs w:val="24"/>
        </w:rPr>
        <w:t>Россия в Новое время</w:t>
      </w:r>
      <w:bookmarkEnd w:id="53"/>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Хронология и сущность нового этапа российской истории.</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xml:space="preserve">Россия в XVII в. Правление первых Романовых. Начало становления абсолютизма. Соборное уложение </w:t>
      </w:r>
      <w:smartTag w:uri="urn:schemas-microsoft-com:office:smarttags" w:element="metricconverter">
        <w:smartTagPr>
          <w:attr w:name="ProductID" w:val="1649 г"/>
        </w:smartTagPr>
        <w:r w:rsidRPr="00107939">
          <w:rPr>
            <w:rFonts w:ascii="Times New Roman" w:hAnsi="Times New Roman" w:cs="Times New Roman"/>
            <w:sz w:val="24"/>
            <w:szCs w:val="24"/>
          </w:rPr>
          <w:t>1649 г</w:t>
        </w:r>
      </w:smartTag>
      <w:r w:rsidRPr="00107939">
        <w:rPr>
          <w:rFonts w:ascii="Times New Roman" w:hAnsi="Times New Roman" w:cs="Times New Roman"/>
          <w:sz w:val="24"/>
          <w:szCs w:val="24"/>
        </w:rPr>
        <w:t>. Оформление сословного строя. Права и обязанности основных сословий. Окончательное закрепощение крестьян.</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Экономические последствия Смуты. 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Народы России в XVII в. Освоение Сибири и Дальнего Востока. Русские первопроходцы.</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Народные движения в XVII в.: причины, формы, участники. Городские восстания. Восстание под предводительством С. Разина.</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Власть и церковь. Реформы патриарха Никона. Церковный раскол. Протопоп Аввакум.</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Внешняя политика России в XVII в. Взаимоотношения с соседними государствами и народами. Россия и Речь Посполитая. Смоленская война. Присоединение к России Левобережной Украины и Киева. Отношения России с Крымским ханством и Османской империей.</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Культура и быт России в XVII 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Церковное и гражданское зодчество: основные стили и памятники. Живопись (С. Ушаков). Быт и обычаи различных сословий (царский двор, бояре, дворяне, посадские, крестьяне, старообрядцы).</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Россия на рубеже XVII—XVIII вв. Необходимость и предпосылки преобразований. Начало царствования Петра I. Азовские походы. Великое посольство.</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Россия в первой четверти XVIII в. Преобразования Петра I.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упразднение патриаршества. Аристократическая оппозиция реформам Петра I; дело царевича Алексея.</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lastRenderedPageBreak/>
        <w:t>Политика протекционизма и меркантилизма. Денежная и налоговая реформы. Подушная подать.</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Социальные движения в первой четверти XVIII в. Восстания в Астрахани, Башкирии, на Дону. Религиозные выступления.</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Внешняя политика России в первой четверти XVIII в. Северная война: причины, основные события, итоги. Прутский и Каспийский походы. Провозглашение России империей.</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Нововведения в культуре. Просвещение и научные знания. Расширение сети школ и специальных учебных заведений. Открытие Академии наук. Развитие техники; А. Нартов.</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Литература и искусство. Архитектура и изобразительное искусство (Д. Трезини, В. В. Растрелли, И. Н. Никитин). Изменения в дворянском быту.</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Итоги и цена петровских преобразований.</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Дворцовые перевороты: причины, сущность, последствия. Внутренняя и внешняя политика преемников Петра I. Расширение привилегий дворянства. Участие России в Семилетней войне (П. А. Румянцев).</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Российская империя в 1762—1801 гг. Правление Екатерины II. Политика просвещённого абсолютизма: основные направления, мероприятия, значение. Развитие промышленности и торговли. Предпринимательство. Рост помещичьего землевладения. Усиление крепостничества. Восстание под предводительством Е. Пугачёва и его значение. Основные сословия российского общества, их положение. Золотой век российского дворянства. Жалованные грамоты дворянству и городам. Развитие общественной мысли.</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Российская империя в конце XVIII в. Внутренняя и внешняя политика ПавлаI.</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Россия в европейской и мировой политике во второй половине XVIII в. Русско-турецкие войны и их итоги. Присоединение Крыма и Северного Причерноморья; Г. А. Потёмкин. Георгиевский трактат. Участие России в разделах Речи Посполитой. Действия вооружённых сил России в Италии и Швейцарии. Русское военное искусство (А. В. Суворов, Ф. Ф. Ушаков).</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Культура и быт России во второй половине XVIII в. Просвещение. Становление отечественной науки; М. В. Ломоносов.</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Исследовательские экспедиции (В. Беринг, С. П. Крашенинников). Исто-рическая наука (В. Н. Татищев, М. М. Щербатов). Русские изобретатели (И. И. Ползунов, И. П. Кулибин). Литература: основные направления, жанры, писатели (В. К. Тредиаковский, Н. М. Карамзин, Г. Р. Державин, Д. И. Фон-визин). Развитие архитектуры, живописи, скульптуры, музыки (стили и течения, художники и их произведения). Театр (Ф. Г. Волков). Культура и быт народов Российской империи.</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xml:space="preserve">Российская империя в первой четверти XIX в. Территория.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w:t>
      </w:r>
      <w:r w:rsidRPr="00107939">
        <w:rPr>
          <w:rFonts w:ascii="Times New Roman" w:hAnsi="Times New Roman" w:cs="Times New Roman"/>
          <w:sz w:val="24"/>
          <w:szCs w:val="24"/>
        </w:rPr>
        <w:lastRenderedPageBreak/>
        <w:t>М. М. Сперанского. Учреждение Государственного совета. Причины свёртывания либеральных реформ.</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xml:space="preserve">Россия в международных отношениях начала XIX в. Основные цели и направления внешней политики. Участие России в антифранцузских коалициях. Тильзитский мир </w:t>
      </w:r>
      <w:smartTag w:uri="urn:schemas-microsoft-com:office:smarttags" w:element="metricconverter">
        <w:smartTagPr>
          <w:attr w:name="ProductID" w:val="1807 г"/>
        </w:smartTagPr>
        <w:r w:rsidRPr="00107939">
          <w:rPr>
            <w:rFonts w:ascii="Times New Roman" w:hAnsi="Times New Roman" w:cs="Times New Roman"/>
            <w:sz w:val="24"/>
            <w:szCs w:val="24"/>
          </w:rPr>
          <w:t>1807 г</w:t>
        </w:r>
      </w:smartTag>
      <w:r w:rsidRPr="00107939">
        <w:rPr>
          <w:rFonts w:ascii="Times New Roman" w:hAnsi="Times New Roman" w:cs="Times New Roman"/>
          <w:sz w:val="24"/>
          <w:szCs w:val="24"/>
        </w:rPr>
        <w:t>. и его последствия. Присоединение к России Финляндии.</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xml:space="preserve">Отечественная война </w:t>
      </w:r>
      <w:smartTag w:uri="urn:schemas-microsoft-com:office:smarttags" w:element="metricconverter">
        <w:smartTagPr>
          <w:attr w:name="ProductID" w:val="1812 г"/>
        </w:smartTagPr>
        <w:r w:rsidRPr="00107939">
          <w:rPr>
            <w:rFonts w:ascii="Times New Roman" w:hAnsi="Times New Roman" w:cs="Times New Roman"/>
            <w:sz w:val="24"/>
            <w:szCs w:val="24"/>
          </w:rPr>
          <w:t>1812 г</w:t>
        </w:r>
      </w:smartTag>
      <w:r w:rsidRPr="00107939">
        <w:rPr>
          <w:rFonts w:ascii="Times New Roman" w:hAnsi="Times New Roman" w:cs="Times New Roman"/>
          <w:sz w:val="24"/>
          <w:szCs w:val="24"/>
        </w:rPr>
        <w:t xml:space="preserve">. Планы сторон, основные этапы и сражения войны. Патриотический подъём народа. Герои войны (М. И. Кутузов, П. И. Багратион, Н. Н. Раевский, Д. В. Давыдов и др.). Причины победы России в Отечественной войне </w:t>
      </w:r>
      <w:smartTag w:uri="urn:schemas-microsoft-com:office:smarttags" w:element="metricconverter">
        <w:smartTagPr>
          <w:attr w:name="ProductID" w:val="1812 г"/>
        </w:smartTagPr>
        <w:r w:rsidRPr="00107939">
          <w:rPr>
            <w:rFonts w:ascii="Times New Roman" w:hAnsi="Times New Roman" w:cs="Times New Roman"/>
            <w:sz w:val="24"/>
            <w:szCs w:val="24"/>
          </w:rPr>
          <w:t>1812 г</w:t>
        </w:r>
      </w:smartTag>
      <w:r w:rsidRPr="00107939">
        <w:rPr>
          <w:rFonts w:ascii="Times New Roman" w:hAnsi="Times New Roman" w:cs="Times New Roman"/>
          <w:sz w:val="24"/>
          <w:szCs w:val="24"/>
        </w:rPr>
        <w:t xml:space="preserve">. Влияние Отечественной войны </w:t>
      </w:r>
      <w:smartTag w:uri="urn:schemas-microsoft-com:office:smarttags" w:element="metricconverter">
        <w:smartTagPr>
          <w:attr w:name="ProductID" w:val="1812 г"/>
        </w:smartTagPr>
        <w:r w:rsidRPr="00107939">
          <w:rPr>
            <w:rFonts w:ascii="Times New Roman" w:hAnsi="Times New Roman" w:cs="Times New Roman"/>
            <w:sz w:val="24"/>
            <w:szCs w:val="24"/>
          </w:rPr>
          <w:t>1812 г</w:t>
        </w:r>
      </w:smartTag>
      <w:r w:rsidRPr="00107939">
        <w:rPr>
          <w:rFonts w:ascii="Times New Roman" w:hAnsi="Times New Roman" w:cs="Times New Roman"/>
          <w:sz w:val="24"/>
          <w:szCs w:val="24"/>
        </w:rPr>
        <w:t xml:space="preserve">. на общественную мысль и национальное самосознание. Народная память о войне </w:t>
      </w:r>
      <w:smartTag w:uri="urn:schemas-microsoft-com:office:smarttags" w:element="metricconverter">
        <w:smartTagPr>
          <w:attr w:name="ProductID" w:val="1812 г"/>
        </w:smartTagPr>
        <w:r w:rsidRPr="00107939">
          <w:rPr>
            <w:rFonts w:ascii="Times New Roman" w:hAnsi="Times New Roman" w:cs="Times New Roman"/>
            <w:sz w:val="24"/>
            <w:szCs w:val="24"/>
          </w:rPr>
          <w:t>1812 г</w:t>
        </w:r>
      </w:smartTag>
      <w:r w:rsidRPr="00107939">
        <w:rPr>
          <w:rFonts w:ascii="Times New Roman" w:hAnsi="Times New Roman" w:cs="Times New Roman"/>
          <w:sz w:val="24"/>
          <w:szCs w:val="24"/>
        </w:rPr>
        <w:t>.</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Заграничный поход русской армии 1813—1814 гг. Венский конгресс. Священный союз. Роль России в европейской политике в 1813—1825 гг. Россия и Америка.</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Изменение внутриполитического курса Александра I в 1816— 1825 гг. Основные итоги внутренней политики Александра I.</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xml:space="preserve">Движение декабристов: предпосылки возникновения, идейные основы и цели, первые организации, их участники. Южное общество; «Русская правда» П. И. Пестеля. Северное общество; Конституция Н. М. Муравьёва. Выступления декабристов в Санкт-Петербурге (14 декабря </w:t>
      </w:r>
      <w:smartTag w:uri="urn:schemas-microsoft-com:office:smarttags" w:element="metricconverter">
        <w:smartTagPr>
          <w:attr w:name="ProductID" w:val="1825 г"/>
        </w:smartTagPr>
        <w:r w:rsidRPr="00107939">
          <w:rPr>
            <w:rFonts w:ascii="Times New Roman" w:hAnsi="Times New Roman" w:cs="Times New Roman"/>
            <w:sz w:val="24"/>
            <w:szCs w:val="24"/>
          </w:rPr>
          <w:t>1825 г</w:t>
        </w:r>
      </w:smartTag>
      <w:r w:rsidRPr="00107939">
        <w:rPr>
          <w:rFonts w:ascii="Times New Roman" w:hAnsi="Times New Roman" w:cs="Times New Roman"/>
          <w:sz w:val="24"/>
          <w:szCs w:val="24"/>
        </w:rPr>
        <w:t>.) и на юге, их итоги. Значение движения декабристов.</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Российская империя в 1825—1855 гг. Правление Николая I. Преоб-разование и укрепление роли государственного аппарата. Кодификация законов.</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Социально-экономическое развитие России во второй четверти XIX в. Крестьянский вопрос. Реформа управления государственными крестьянами П. Д. Киселёва. Начало промышленного переворота, его экономические и социальные последствия. Финансовая реформа Е. Ф. Канкрина.</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Общественное движение в 1830—1850-е гг. Охранительное направление. Теория официальной народности (С. С. Уваров). Оппозиционная обществен-ная мысль. Славянофилы (И. С. и К. С. Аксаковы, И. В. и П. В. Киреевские, А. С. Хомяков, Ю. Ф. Самарин и др.) и западники (К. Д. Кавелин, С. М. Со-ловьёв, Т. Н. Грановский и др.). Революционно-социалистические течения (А. И. Герцен, Н. П. Огарёв, В. Г. Белинский). Общество петрашевцев.</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Внешняя политика России во второй четверти XIX в.: европейская политика, восточный вопрос. Крымская война 1853—1856 гг.: причины, участники, основные сражения. Героизм защитников Севастополя (В. А. Корнилов, П. С. Нахимов, В. И. Истомин). Итоги и последствия войны.</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Народы России и национальная политика самодержавия в первой половине XIX в. Кавказская война. Имамат; движение Шамиля.</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xml:space="preserve">Культура России в первой половине XIX в. Развитие науки и техники (Н. И. Лобачевский, Н. И. Пирогов, Н. Н. Зинин, Б. С. Якоби и др.). Геогра-фические экспедиции, их участники. Образование: расширение сети школ и университетов. Национальные корни отечественной </w:t>
      </w:r>
      <w:r w:rsidRPr="00107939">
        <w:rPr>
          <w:rFonts w:ascii="Times New Roman" w:hAnsi="Times New Roman" w:cs="Times New Roman"/>
          <w:sz w:val="24"/>
          <w:szCs w:val="24"/>
        </w:rPr>
        <w:lastRenderedPageBreak/>
        <w:t>культуры и западные влияния. Основные стили в художественной культуре (романтизм, классицизм, реализм). Золотой век русской литературы: писатели и их произведения (В. А. Жуковский, А. С. Пушкин, М. Ю. Лермонтов, Н. В. Го-голь и др.). Становление национальной музыкальной школы (М. И. Глинка, А. С. Даргомыжский). Театр.</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Живопись: стили (классицизм, романтизм, реализм), жанры, художники (К. П. Брюллов, О. А. Кипренский, В. А. Тропинин и др.). Архитектура: стили (русский ампир, классицизм), зодчие и их произведения. Вклад российской культуры первой половины XIX в. в мировую культуру.</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xml:space="preserve">Российская империя во второй половине XIX в. Великие реформы 1860—1870-х гг. Необходимость и предпосылки реформ. Император Александр II и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w:t>
      </w:r>
      <w:smartTag w:uri="urn:schemas-microsoft-com:office:smarttags" w:element="metricconverter">
        <w:smartTagPr>
          <w:attr w:name="ProductID" w:val="1861 г"/>
        </w:smartTagPr>
        <w:r w:rsidRPr="00107939">
          <w:rPr>
            <w:rFonts w:ascii="Times New Roman" w:hAnsi="Times New Roman" w:cs="Times New Roman"/>
            <w:sz w:val="24"/>
            <w:szCs w:val="24"/>
          </w:rPr>
          <w:t>1861 г</w:t>
        </w:r>
      </w:smartTag>
      <w:r w:rsidRPr="00107939">
        <w:rPr>
          <w:rFonts w:ascii="Times New Roman" w:hAnsi="Times New Roman" w:cs="Times New Roman"/>
          <w:sz w:val="24"/>
          <w:szCs w:val="24"/>
        </w:rPr>
        <w:t>. Значение отмены крепостного права. Земская, судебная, военная, городская реформы. Итоги и следствия реформ 1860—1870-х гг.</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Национальные движения и национальная политика в 1860— 1870-е гг.</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Завершение промыш-ленного переворота, его последствия. Изменения в социальной структуре общества. Положение основных слоёв населения России.</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Общественное движение в России в последней трети XIX в. Консервативные, либеральные, радикальные течения общественной мысли. Народническое движение: идеология (М. А. Бакунин, П. Л. Лавров, П. Н. Ткачёв), организации, тактика. Кризис революционного народничества. Зарождение российской социал-демократии. Начало рабочего движения.</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Внутренняя политика самодержавия в 1881—1890-е гг. Начало царствования Александра III.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 X. Бунге, С. Ю. Витте). Разработка рабочего законодательства. Национальная политика.</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Внешняя политика России во второй половине XIX в. Европейская политика. Русско-турецкая война 1877—1878 гг.; роль России в освобождении балканских народов. Присоединение Средней Азии. Политика России на Дальнем Востоке. Россия в международных отношениях конца XIX в.</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Культура России во второй половине XIX в. Достижения российских учёных, их вклад в мировую науку и технику (А. Г. Столетов, Д. И. Менделеев, И. М. 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 А. Некрасов, И. С. Тургенев, Л. Н. Толстой, Ф. 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 И. Чайковский, Могучая кучка). Место российской культуры в мировой культуре XIX в.</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lastRenderedPageBreak/>
        <w:t>Изменения в условиях жизни населения городов. Развитие связи и городского транспорта. Досуг горожан. Жизнь деревни.</w:t>
      </w:r>
    </w:p>
    <w:p w:rsidR="00D011DE" w:rsidRPr="00107939" w:rsidRDefault="00D011DE" w:rsidP="00D011DE">
      <w:pPr>
        <w:rPr>
          <w:rFonts w:ascii="Times New Roman" w:hAnsi="Times New Roman" w:cs="Times New Roman"/>
          <w:sz w:val="24"/>
          <w:szCs w:val="24"/>
        </w:rPr>
      </w:pPr>
      <w:bookmarkStart w:id="54" w:name="bookmark244"/>
      <w:r w:rsidRPr="00107939">
        <w:rPr>
          <w:rFonts w:ascii="Times New Roman" w:hAnsi="Times New Roman" w:cs="Times New Roman"/>
          <w:sz w:val="24"/>
          <w:szCs w:val="24"/>
        </w:rPr>
        <w:t>Россия в Новейшее время (XX — начало XXI в.)</w:t>
      </w:r>
      <w:bookmarkEnd w:id="54"/>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Периодизация и основные этапы отечественной истории XX — начала XXIв.</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Российская империя в начале XX в. Задачи и особенности модернизации страны. Динамика промышленного развития. Роль государства в экономике России. Монополистический капитализм. Иностранный капитал в России. Аграрный вопрос. Российское общество в начале XX в.: социальная структура, положение основных групп населения.</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Политическое развитие России в начале XX в. Император Николай II, его политические воззрения. Консервативно-охранительная политика. Необходи-мость преобразований. Реформаторские проекты начала XX в. и опыт их реализации (С. Ю. Витте, П. А. Столыпин). Самодержавие и общество.</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Русско-японская война 1904—1905 гг.: планы сторон, основные сраже-ния. Портсмутский мир. Воздействие войны на общественную и полити-ческую жизнь страны.</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Общественное движение в России в начале XX в. Либералы и консерваторы. Возникновение социалистических организаций и партий: их цели, тактика, лидеры (Г. В. Плеханов, В. М. Чернов, В. И. Ленин, Ю. О. Мартов).</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Первая российская революция (1905—1907 гг.): причины, характер, участники, основные события. Реформа политической системы. Становление российского парламентаризма. Формирование либеральных и консерватив-ных политических партий, их программные установки и лидеры (П. Н. Милюков, А. И. Гучков, В. И. Пуришкевич). Думская деятельность в 1906—1907 гг. Итоги и значение революции.</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Правительственная программа П. А. Столыпина. Аграрная реформа: цели, основные мероприятия, итоги и значение.</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Политическая и общественная жизнь в России в 1912— 1914 гг.</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Культура России в начале XX в. Открытия российских учёных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 В. Рахманинов, Ф. И. Шаляпин). Русский балет. «Русские сезоны» C. П. Дягилева. Первые шаги российского кинематографа. Российская культура начала XX в. — составная часть мировой культуры.</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Россия в Первой мировой войне. Международные противоречия на рубеже XIX—XX вв. Формирование двух военно-политических блоков в Европе. Причины войны, цели и планы сторон. Начало войны. Восточный фронт: основные события, их влияние на общий ход войны. Человек на фронте и в тылу. Отношение к войне в обществе. Нарастание оппозиционных настроений.</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lastRenderedPageBreak/>
        <w:t xml:space="preserve">Россия в 1917—1921 гг. Революционные события </w:t>
      </w:r>
      <w:smartTag w:uri="urn:schemas-microsoft-com:office:smarttags" w:element="metricconverter">
        <w:smartTagPr>
          <w:attr w:name="ProductID" w:val="1917 г"/>
        </w:smartTagPr>
        <w:r w:rsidRPr="00107939">
          <w:rPr>
            <w:rFonts w:ascii="Times New Roman" w:hAnsi="Times New Roman" w:cs="Times New Roman"/>
            <w:sz w:val="24"/>
            <w:szCs w:val="24"/>
          </w:rPr>
          <w:t>1917 г</w:t>
        </w:r>
      </w:smartTag>
      <w:r w:rsidRPr="00107939">
        <w:rPr>
          <w:rFonts w:ascii="Times New Roman" w:hAnsi="Times New Roman" w:cs="Times New Roman"/>
          <w:sz w:val="24"/>
          <w:szCs w:val="24"/>
        </w:rPr>
        <w:t xml:space="preserve">.: от Февраля к Октябрю. Причины революции. Падение самодержавия. Временное прави-тельство и советы. Основные политические партии, их лидеры. Альтернативы развития страны после Февраля. Кризисы власти. Выступление генерала Корнилова. Политическая тактика большевиков, их приход к власти в октябре </w:t>
      </w:r>
      <w:smartTag w:uri="urn:schemas-microsoft-com:office:smarttags" w:element="metricconverter">
        <w:smartTagPr>
          <w:attr w:name="ProductID" w:val="1917 г"/>
        </w:smartTagPr>
        <w:r w:rsidRPr="00107939">
          <w:rPr>
            <w:rFonts w:ascii="Times New Roman" w:hAnsi="Times New Roman" w:cs="Times New Roman"/>
            <w:sz w:val="24"/>
            <w:szCs w:val="24"/>
          </w:rPr>
          <w:t>1917 г</w:t>
        </w:r>
      </w:smartTag>
      <w:r w:rsidRPr="00107939">
        <w:rPr>
          <w:rFonts w:ascii="Times New Roman" w:hAnsi="Times New Roman" w:cs="Times New Roman"/>
          <w:sz w:val="24"/>
          <w:szCs w:val="24"/>
        </w:rPr>
        <w:t>.</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Становление советской власти. Первые декреты. Создание советской государственности. В. И. Ленин. Созыв и роспуск Учредительного собрания. Брестский мир: условия, экономические и политические последствия. Экономическая политика советской власти: «красногвардейская атака на капитал», политика военного коммунизма.</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Гражданская война в России: предпосылки, участники, основные этапы вооружённой борьбы. Белые и красные: мобилизация сил, военные лидеры, боевые действия в 1918—1920 гг. Белый и красный террор. Положение населения в годы войны. «Зелёные». Интервенция. Окончание и итоги Гражданской войны. Причины победы большевиков.</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xml:space="preserve">Экономический и политический кризис в конце 1920 — начале </w:t>
      </w:r>
      <w:smartTag w:uri="urn:schemas-microsoft-com:office:smarttags" w:element="metricconverter">
        <w:smartTagPr>
          <w:attr w:name="ProductID" w:val="1921 г"/>
        </w:smartTagPr>
        <w:r w:rsidRPr="00107939">
          <w:rPr>
            <w:rFonts w:ascii="Times New Roman" w:hAnsi="Times New Roman" w:cs="Times New Roman"/>
            <w:sz w:val="24"/>
            <w:szCs w:val="24"/>
          </w:rPr>
          <w:t>1921 г</w:t>
        </w:r>
      </w:smartTag>
      <w:r w:rsidRPr="00107939">
        <w:rPr>
          <w:rFonts w:ascii="Times New Roman" w:hAnsi="Times New Roman" w:cs="Times New Roman"/>
          <w:sz w:val="24"/>
          <w:szCs w:val="24"/>
        </w:rPr>
        <w:t>. Массовые выступления против политики власти (крестьянские восстания, мятеж в Кронштадте). Переход к новой экономической политике.</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СССР в 1922—1941 гг. Образование СССР: предпосылки объединения республик, альтернативные проекты и практические решения.</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Национальная политика советской власти.</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Политическая жизнь в 1920-е гг. Обострение внутрипартийных разног-ласий и борьбы за лидерство в партии и государстве.</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Достижения и противоречия нэпа, причины его свёртывания.</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Советская модель модернизации. Индустриализация: цели, методы, экономические и социальные итоги и следствия. Первые пятилетки: задачи и результаты. Коллективизация сельского хозяйства: формы, методы, экономи-ческие и социальные последствия.</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Особенности советской политической системы: однопар- тийность, сращивание партийного и государственного аппарата, контроль над общест-вом. Культ вождя. И. В. Сталин. Массовые репрессии, их последствия.</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Изменение социальной структуры советского общества. Положение основных социальных групп. Повседневная жизнь и быт населения городов и деревень.</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Культура и духовная жизнь в 1920—1930-е гг. «Культурная революция»: задачи и направления.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 и искусстве. Власть и интеллигенция. Идеологический контроль над духовной жизнью общества. Политика власти в отношении религии и церкви. Русская культура в эмиграции.</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xml:space="preserve">Конституция СССР </w:t>
      </w:r>
      <w:smartTag w:uri="urn:schemas-microsoft-com:office:smarttags" w:element="metricconverter">
        <w:smartTagPr>
          <w:attr w:name="ProductID" w:val="1936 г"/>
        </w:smartTagPr>
        <w:r w:rsidRPr="00107939">
          <w:rPr>
            <w:rFonts w:ascii="Times New Roman" w:hAnsi="Times New Roman" w:cs="Times New Roman"/>
            <w:sz w:val="24"/>
            <w:szCs w:val="24"/>
          </w:rPr>
          <w:t>1936 г</w:t>
        </w:r>
      </w:smartTag>
      <w:r w:rsidRPr="00107939">
        <w:rPr>
          <w:rFonts w:ascii="Times New Roman" w:hAnsi="Times New Roman" w:cs="Times New Roman"/>
          <w:sz w:val="24"/>
          <w:szCs w:val="24"/>
        </w:rPr>
        <w:t>. Страна в конце 1930-х—начале 1940-х гг.</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lastRenderedPageBreak/>
        <w:t xml:space="preserve">Основные направления внешней политики Советского государства в 1920—1930-е гг. 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 События у озера Хасан и реки Халхин-Гол. Советско-германские договоры </w:t>
      </w:r>
      <w:smartTag w:uri="urn:schemas-microsoft-com:office:smarttags" w:element="metricconverter">
        <w:smartTagPr>
          <w:attr w:name="ProductID" w:val="1939 г"/>
        </w:smartTagPr>
        <w:r w:rsidRPr="00107939">
          <w:rPr>
            <w:rFonts w:ascii="Times New Roman" w:hAnsi="Times New Roman" w:cs="Times New Roman"/>
            <w:sz w:val="24"/>
            <w:szCs w:val="24"/>
          </w:rPr>
          <w:t>1939 г</w:t>
        </w:r>
      </w:smartTag>
      <w:r w:rsidRPr="00107939">
        <w:rPr>
          <w:rFonts w:ascii="Times New Roman" w:hAnsi="Times New Roman" w:cs="Times New Roman"/>
          <w:sz w:val="24"/>
          <w:szCs w:val="24"/>
        </w:rPr>
        <w:t xml:space="preserve">., их характер и последствия. Внешнеполитическая деятельность СССР в конце 1939 — начале </w:t>
      </w:r>
      <w:smartTag w:uri="urn:schemas-microsoft-com:office:smarttags" w:element="metricconverter">
        <w:smartTagPr>
          <w:attr w:name="ProductID" w:val="1941 г"/>
        </w:smartTagPr>
        <w:r w:rsidRPr="00107939">
          <w:rPr>
            <w:rFonts w:ascii="Times New Roman" w:hAnsi="Times New Roman" w:cs="Times New Roman"/>
            <w:sz w:val="24"/>
            <w:szCs w:val="24"/>
          </w:rPr>
          <w:t>1941 г</w:t>
        </w:r>
      </w:smartTag>
      <w:r w:rsidRPr="00107939">
        <w:rPr>
          <w:rFonts w:ascii="Times New Roman" w:hAnsi="Times New Roman" w:cs="Times New Roman"/>
          <w:sz w:val="24"/>
          <w:szCs w:val="24"/>
        </w:rPr>
        <w:t>. Война с Финляндией и её итоги.</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Великая Отечественная война 1941—1945 гг. Начало, этапы и крупнейшие сражения Великой Отечественной войны 1941—1945 гг. Советский тыл в годы войны. Оккупационный режим на занятых германскими войсками территориях. Партизанское движение. Человек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разгром гитлеровской Германии. Завершение Великой Отечественной войны. Действия советских войск в Маньчжурии, военный разгром Японии.</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Итоги Великой Отечественной войны. Причины победы советского народа. Советские полководцы (Г. К. Жуков, К. К. Рокоссовский, А. М. Василевский, И. С. Конев, И. Д. Черняховский и др.). Великая Отечественная война 1941—1945 гг. в памяти народа, произведениях искусства.</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СССР с середины 1940-х до середины 1950-х гг. Послевоенное общество. Возрождение и развитие промышленности. Положение в сельском хозяйстве. Жизнь и быт людей в послевоенное время. Голод 1946—1947 гг. Противоречия социально-политического развития. Усиление роли государст-ва во всех сферах жизни общества. Идеология и культура в послевоенный период; идеологические кампании 1940-х гг.</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Советское общество в середине 1950-х — первой половине 1960-х гг. Смерть Сталина и борьба за власть. XX съезд КПСС и его значение. Начало реабилитации жертв политических репрессий. Основные направления реформирования советской экономики и его результаты. Социальная политика; жилищное строительство.</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Выработка новых подходов во внешней политике (концепция мирного сосуществования государств с различным общественным строем). Карибский кризис, его преодоление. СССР и страны социалистического лагеря. Взаимоотношения со странами «третьего мира».</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Советская культура в конце 1950-х — 1960-е гг. Научно-техническая революция в СССР, открытия в науке и технике (М. В. Келдыш, И. В. Кур-чатов, А. Д. Сахаров и др.). Успехи советской космонавтики (С. П. Королёв, Ю. А. Гагарин). Новые тенденции в художественной жизни страны. «Отте-пель» в литературе, молодые поэты 1960-х гг. Театр, его общественное звучание. Власть и творческая интеллигенция.</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Противоречия внутриполитического курса Н. С. Хрущёва. Причины отставки Н. С. Хрущёва.</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lastRenderedPageBreak/>
        <w:t xml:space="preserve">СССР в середине 1960-х — середине 1980-х гг. Альтернативы развития страны в середине 1960-х гг. Л. И. Брежнев. Экономическая реформа </w:t>
      </w:r>
      <w:smartTag w:uri="urn:schemas-microsoft-com:office:smarttags" w:element="metricconverter">
        <w:smartTagPr>
          <w:attr w:name="ProductID" w:val="1965 г"/>
        </w:smartTagPr>
        <w:r w:rsidRPr="00107939">
          <w:rPr>
            <w:rFonts w:ascii="Times New Roman" w:hAnsi="Times New Roman" w:cs="Times New Roman"/>
            <w:sz w:val="24"/>
            <w:szCs w:val="24"/>
          </w:rPr>
          <w:t>1965 г</w:t>
        </w:r>
      </w:smartTag>
      <w:r w:rsidRPr="00107939">
        <w:rPr>
          <w:rFonts w:ascii="Times New Roman" w:hAnsi="Times New Roman" w:cs="Times New Roman"/>
          <w:sz w:val="24"/>
          <w:szCs w:val="24"/>
        </w:rPr>
        <w:t>.: задачи и результаты. Достижения и проблемы в развитии науки и техники. Нарастание негативных тенденций в экономике. Усиление позиций партийно-государственной номенклатуры.</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xml:space="preserve">Концепция развитого социализма. Конституция СССР </w:t>
      </w:r>
      <w:smartTag w:uri="urn:schemas-microsoft-com:office:smarttags" w:element="metricconverter">
        <w:smartTagPr>
          <w:attr w:name="ProductID" w:val="1977 г"/>
        </w:smartTagPr>
        <w:r w:rsidRPr="00107939">
          <w:rPr>
            <w:rFonts w:ascii="Times New Roman" w:hAnsi="Times New Roman" w:cs="Times New Roman"/>
            <w:sz w:val="24"/>
            <w:szCs w:val="24"/>
          </w:rPr>
          <w:t>1977 г</w:t>
        </w:r>
      </w:smartTag>
      <w:r w:rsidRPr="00107939">
        <w:rPr>
          <w:rFonts w:ascii="Times New Roman" w:hAnsi="Times New Roman" w:cs="Times New Roman"/>
          <w:sz w:val="24"/>
          <w:szCs w:val="24"/>
        </w:rPr>
        <w:t>.</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Советская культура в середине 1960-х — середине 1980-х гг. Развитие среднего и высшего образования. Усиление идеологического контроля в различных сферах культуры. Инакомыслие, диссиденты. Достижения и противоречия художественной культуры. Повседневная жизнь людей.</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СССР в системе международных отношений в середине 1960-х—середине 1980-х гг. Установление военно-стратегического паритета между СССР и США. Переход к политике разрядки международной напряжённости в отношениях Восток — Запад. Совещание по безопасности и сотрудничеству в Европе. Отношения СССР с социалистическими странами. Участие СССР в войне в Афганистане. Завершение периода разрядки.</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СССР в годы перестройки (1985—1991 гг.). Предпосылки изменения государственного курса в середине 1980-х гг. М. С. Горбачёв. Реформа политической системы. Возрождение российской многопартийности. Демок-ратизация и гласность. Национальная политика и межнациональные отношения.</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Экономические реформы, их результаты. Перемены и повседневная жизнь людей в городе и селе. Изменения в культуре и общественном сознании. Возрастание роли средств массовой информации. Власть и церковь в годы перестройки.</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xml:space="preserve">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w:t>
      </w:r>
      <w:smartTag w:uri="urn:schemas-microsoft-com:office:smarttags" w:element="metricconverter">
        <w:smartTagPr>
          <w:attr w:name="ProductID" w:val="1991 г"/>
        </w:smartTagPr>
        <w:r w:rsidRPr="00107939">
          <w:rPr>
            <w:rFonts w:ascii="Times New Roman" w:hAnsi="Times New Roman" w:cs="Times New Roman"/>
            <w:sz w:val="24"/>
            <w:szCs w:val="24"/>
          </w:rPr>
          <w:t>1991 г</w:t>
        </w:r>
      </w:smartTag>
      <w:r w:rsidRPr="00107939">
        <w:rPr>
          <w:rFonts w:ascii="Times New Roman" w:hAnsi="Times New Roman" w:cs="Times New Roman"/>
          <w:sz w:val="24"/>
          <w:szCs w:val="24"/>
        </w:rPr>
        <w:t>. Роспуск КПСС. Распад СССР. Образование СНГ. Причины и последствия кризиса советской системы и распада СССР.</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xml:space="preserve">Российская Федерация в 90-е гг. XX — начале XXI в. Вступление России в новый этап истории. Формирование суверенной российской государственности. Изменения в системе власти. Б. Н. Ельцин. Политический кризис осени </w:t>
      </w:r>
      <w:smartTag w:uri="urn:schemas-microsoft-com:office:smarttags" w:element="metricconverter">
        <w:smartTagPr>
          <w:attr w:name="ProductID" w:val="1993 г"/>
        </w:smartTagPr>
        <w:r w:rsidRPr="00107939">
          <w:rPr>
            <w:rFonts w:ascii="Times New Roman" w:hAnsi="Times New Roman" w:cs="Times New Roman"/>
            <w:sz w:val="24"/>
            <w:szCs w:val="24"/>
          </w:rPr>
          <w:t>1993 г</w:t>
        </w:r>
      </w:smartTag>
      <w:r w:rsidRPr="00107939">
        <w:rPr>
          <w:rFonts w:ascii="Times New Roman" w:hAnsi="Times New Roman" w:cs="Times New Roman"/>
          <w:sz w:val="24"/>
          <w:szCs w:val="24"/>
        </w:rPr>
        <w:t>. Принятие Конституции России (</w:t>
      </w:r>
      <w:smartTag w:uri="urn:schemas-microsoft-com:office:smarttags" w:element="metricconverter">
        <w:smartTagPr>
          <w:attr w:name="ProductID" w:val="1993 г"/>
        </w:smartTagPr>
        <w:r w:rsidRPr="00107939">
          <w:rPr>
            <w:rFonts w:ascii="Times New Roman" w:hAnsi="Times New Roman" w:cs="Times New Roman"/>
            <w:sz w:val="24"/>
            <w:szCs w:val="24"/>
          </w:rPr>
          <w:t>1993 г</w:t>
        </w:r>
      </w:smartTag>
      <w:r w:rsidRPr="00107939">
        <w:rPr>
          <w:rFonts w:ascii="Times New Roman" w:hAnsi="Times New Roman" w:cs="Times New Roman"/>
          <w:sz w:val="24"/>
          <w:szCs w:val="24"/>
        </w:rPr>
        <w:t>.).</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Экономические реформы 1990-х гг.: основные этапы и результаты. Трудности и противоречия перехода к рыночной экономике.</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Основные направления национальной политики: успехи и просчёты. Нарастание противоречий между центром и регионами. Военно-политический кризис в Чеченской Республике.</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lastRenderedPageBreak/>
        <w:t xml:space="preserve">Геополитическое положение и внешняя политика России в 1990-е гг. Россия и Запад. Балканский кризис </w:t>
      </w:r>
      <w:smartTag w:uri="urn:schemas-microsoft-com:office:smarttags" w:element="metricconverter">
        <w:smartTagPr>
          <w:attr w:name="ProductID" w:val="1999 г"/>
        </w:smartTagPr>
        <w:r w:rsidRPr="00107939">
          <w:rPr>
            <w:rFonts w:ascii="Times New Roman" w:hAnsi="Times New Roman" w:cs="Times New Roman"/>
            <w:sz w:val="24"/>
            <w:szCs w:val="24"/>
          </w:rPr>
          <w:t>1999 г</w:t>
        </w:r>
      </w:smartTag>
      <w:r w:rsidRPr="00107939">
        <w:rPr>
          <w:rFonts w:ascii="Times New Roman" w:hAnsi="Times New Roman" w:cs="Times New Roman"/>
          <w:sz w:val="24"/>
          <w:szCs w:val="24"/>
        </w:rPr>
        <w:t>. Отношения со странами СНГ и Балтии. Восточное направление внешней политики. Русское зарубежье.</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xml:space="preserve">Российская Федерация в 2000—2008 гг. Отставка Б. Н. Ельцина; президентские выборы </w:t>
      </w:r>
      <w:smartTag w:uri="urn:schemas-microsoft-com:office:smarttags" w:element="metricconverter">
        <w:smartTagPr>
          <w:attr w:name="ProductID" w:val="2000 г"/>
        </w:smartTagPr>
        <w:r w:rsidRPr="00107939">
          <w:rPr>
            <w:rFonts w:ascii="Times New Roman" w:hAnsi="Times New Roman" w:cs="Times New Roman"/>
            <w:sz w:val="24"/>
            <w:szCs w:val="24"/>
          </w:rPr>
          <w:t>2000 г</w:t>
        </w:r>
      </w:smartTag>
      <w:r w:rsidRPr="00107939">
        <w:rPr>
          <w:rFonts w:ascii="Times New Roman" w:hAnsi="Times New Roman" w:cs="Times New Roman"/>
          <w:sz w:val="24"/>
          <w:szCs w:val="24"/>
        </w:rPr>
        <w:t>. Деятельность Президента России В. В. 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Развитие экономики и социальной сферы. Переход к политике госуда-рственного регулирования рыночного хозяйства. Приоритетные националь-ные проекты и федеральные программы. Политические лидеры и общественные деятели современной России.</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Культура и духовная жизнь общества в начале XXI в. 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xml:space="preserve">Президентские выборы </w:t>
      </w:r>
      <w:smartTag w:uri="urn:schemas-microsoft-com:office:smarttags" w:element="metricconverter">
        <w:smartTagPr>
          <w:attr w:name="ProductID" w:val="2008 г"/>
        </w:smartTagPr>
        <w:r w:rsidRPr="00107939">
          <w:rPr>
            <w:rFonts w:ascii="Times New Roman" w:hAnsi="Times New Roman" w:cs="Times New Roman"/>
            <w:sz w:val="24"/>
            <w:szCs w:val="24"/>
          </w:rPr>
          <w:t>2008 г</w:t>
        </w:r>
      </w:smartTag>
      <w:r w:rsidRPr="00107939">
        <w:rPr>
          <w:rFonts w:ascii="Times New Roman" w:hAnsi="Times New Roman" w:cs="Times New Roman"/>
          <w:sz w:val="24"/>
          <w:szCs w:val="24"/>
        </w:rPr>
        <w:t>. Президент России Д. А. Медведев. Общественно-политическое развитие страны на современном этапе. Государственная политика в условиях экономического кризиса.</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Разработка новой внешнеполитической стратегии в начале XXI в. Укрепление международного престижа России. Решение задач борьбы с терроризмом. Российская Федерация в системе современных международных отношений.</w:t>
      </w:r>
    </w:p>
    <w:p w:rsidR="00D011DE" w:rsidRPr="00107939" w:rsidRDefault="00D011DE" w:rsidP="00D011DE">
      <w:pPr>
        <w:rPr>
          <w:rFonts w:ascii="Times New Roman" w:hAnsi="Times New Roman" w:cs="Times New Roman"/>
          <w:sz w:val="24"/>
          <w:szCs w:val="24"/>
        </w:rPr>
      </w:pPr>
      <w:bookmarkStart w:id="55" w:name="bookmark245"/>
      <w:r w:rsidRPr="00107939">
        <w:rPr>
          <w:rFonts w:ascii="Times New Roman" w:hAnsi="Times New Roman" w:cs="Times New Roman"/>
          <w:sz w:val="24"/>
          <w:szCs w:val="24"/>
        </w:rPr>
        <w:t>Всеобщая история</w:t>
      </w:r>
      <w:bookmarkEnd w:id="55"/>
    </w:p>
    <w:p w:rsidR="00D011DE" w:rsidRPr="00107939" w:rsidRDefault="00D011DE" w:rsidP="00D011DE">
      <w:pPr>
        <w:rPr>
          <w:rFonts w:ascii="Times New Roman" w:hAnsi="Times New Roman" w:cs="Times New Roman"/>
          <w:sz w:val="24"/>
          <w:szCs w:val="24"/>
        </w:rPr>
      </w:pPr>
      <w:bookmarkStart w:id="56" w:name="bookmark246"/>
      <w:r w:rsidRPr="00107939">
        <w:rPr>
          <w:rFonts w:ascii="Times New Roman" w:hAnsi="Times New Roman" w:cs="Times New Roman"/>
          <w:sz w:val="24"/>
          <w:szCs w:val="24"/>
        </w:rPr>
        <w:t>История Древнего мира</w:t>
      </w:r>
      <w:bookmarkEnd w:id="56"/>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Что изучает история. Историческая хронология (счёт лет «до н. э.» и «н. э.»). Историческая карта. Источники исторических знаний. Вспомога-тельные исторические науки.</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Первобытность. 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ремёсел и торговли. Возникновение древнейших цивилизаций.</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Древний мир: понятие и хронология. Карта Древнего мира.</w:t>
      </w:r>
    </w:p>
    <w:p w:rsidR="00D011DE" w:rsidRPr="00107939" w:rsidRDefault="00D011DE" w:rsidP="00D011DE">
      <w:pPr>
        <w:rPr>
          <w:rFonts w:ascii="Times New Roman" w:hAnsi="Times New Roman" w:cs="Times New Roman"/>
          <w:sz w:val="24"/>
          <w:szCs w:val="24"/>
        </w:rPr>
      </w:pPr>
      <w:bookmarkStart w:id="57" w:name="bookmark247"/>
      <w:r w:rsidRPr="00107939">
        <w:rPr>
          <w:rFonts w:ascii="Times New Roman" w:hAnsi="Times New Roman" w:cs="Times New Roman"/>
          <w:sz w:val="24"/>
          <w:szCs w:val="24"/>
        </w:rPr>
        <w:t>Древний Восток</w:t>
      </w:r>
      <w:bookmarkEnd w:id="57"/>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lastRenderedPageBreak/>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Восточное Средиземноморье в древности. Финикия: природные условия, занятия жителей.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Ассирия: завоевания ассирийцев, культурные сокровища Ниневии, гибель империи. Персидская держава: военные походы, управление империей.</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Древний Китай. Условия жизни и хозяйственная деятельность населения. Создание объединённого государства. Империи Цинь и Хань.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Античный мир: понятие. Карта античного мира.</w:t>
      </w:r>
    </w:p>
    <w:p w:rsidR="00D011DE" w:rsidRPr="00107939" w:rsidRDefault="00D011DE" w:rsidP="00D011DE">
      <w:pPr>
        <w:rPr>
          <w:rFonts w:ascii="Times New Roman" w:hAnsi="Times New Roman" w:cs="Times New Roman"/>
          <w:sz w:val="24"/>
          <w:szCs w:val="24"/>
        </w:rPr>
      </w:pPr>
      <w:bookmarkStart w:id="58" w:name="bookmark248"/>
      <w:r w:rsidRPr="00107939">
        <w:rPr>
          <w:rFonts w:ascii="Times New Roman" w:hAnsi="Times New Roman" w:cs="Times New Roman"/>
          <w:sz w:val="24"/>
          <w:szCs w:val="24"/>
        </w:rPr>
        <w:t>Древняя Греция</w:t>
      </w:r>
      <w:bookmarkEnd w:id="58"/>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Греческие города-государства: политический строй, аристократия и демос. Развитие земледелия и ремёсел.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w:t>
      </w:r>
    </w:p>
    <w:p w:rsidR="00D011DE" w:rsidRPr="00107939" w:rsidRDefault="00D011DE" w:rsidP="00D011DE">
      <w:pPr>
        <w:rPr>
          <w:rFonts w:ascii="Times New Roman" w:hAnsi="Times New Roman" w:cs="Times New Roman"/>
          <w:sz w:val="24"/>
          <w:szCs w:val="24"/>
        </w:rPr>
      </w:pPr>
      <w:bookmarkStart w:id="59" w:name="bookmark249"/>
      <w:r w:rsidRPr="00107939">
        <w:rPr>
          <w:rFonts w:ascii="Times New Roman" w:hAnsi="Times New Roman" w:cs="Times New Roman"/>
          <w:sz w:val="24"/>
          <w:szCs w:val="24"/>
        </w:rPr>
        <w:t>Древний Рим</w:t>
      </w:r>
      <w:bookmarkEnd w:id="59"/>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lastRenderedPageBreak/>
        <w:t>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Историческое и культурное наследие древних цивилизаций.</w:t>
      </w:r>
    </w:p>
    <w:p w:rsidR="00D011DE" w:rsidRPr="00107939" w:rsidRDefault="00D011DE" w:rsidP="00D011DE">
      <w:pPr>
        <w:rPr>
          <w:rFonts w:ascii="Times New Roman" w:hAnsi="Times New Roman" w:cs="Times New Roman"/>
          <w:sz w:val="24"/>
          <w:szCs w:val="24"/>
        </w:rPr>
      </w:pPr>
      <w:bookmarkStart w:id="60" w:name="bookmark250"/>
      <w:r w:rsidRPr="00107939">
        <w:rPr>
          <w:rFonts w:ascii="Times New Roman" w:hAnsi="Times New Roman" w:cs="Times New Roman"/>
          <w:sz w:val="24"/>
          <w:szCs w:val="24"/>
        </w:rPr>
        <w:t>История Средних веков</w:t>
      </w:r>
      <w:bookmarkEnd w:id="60"/>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Средние века: понятие и хронологические рамки.</w:t>
      </w:r>
    </w:p>
    <w:p w:rsidR="00D011DE" w:rsidRPr="00107939" w:rsidRDefault="00D011DE" w:rsidP="00D011DE">
      <w:pPr>
        <w:rPr>
          <w:rFonts w:ascii="Times New Roman" w:hAnsi="Times New Roman" w:cs="Times New Roman"/>
          <w:sz w:val="24"/>
          <w:szCs w:val="24"/>
        </w:rPr>
      </w:pPr>
      <w:bookmarkStart w:id="61" w:name="bookmark251"/>
      <w:r w:rsidRPr="00107939">
        <w:rPr>
          <w:rFonts w:ascii="Times New Roman" w:hAnsi="Times New Roman" w:cs="Times New Roman"/>
          <w:sz w:val="24"/>
          <w:szCs w:val="24"/>
        </w:rPr>
        <w:t>Раннее Средневековье</w:t>
      </w:r>
      <w:bookmarkEnd w:id="61"/>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Начало Средневековья. Великое переселение народов. Образование варварских королевств.</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D011DE" w:rsidRPr="00107939" w:rsidRDefault="00D011DE" w:rsidP="00D011DE">
      <w:pPr>
        <w:rPr>
          <w:rFonts w:ascii="Times New Roman" w:hAnsi="Times New Roman" w:cs="Times New Roman"/>
          <w:sz w:val="24"/>
          <w:szCs w:val="24"/>
        </w:rPr>
      </w:pPr>
      <w:bookmarkStart w:id="62" w:name="bookmark252"/>
      <w:r w:rsidRPr="00107939">
        <w:rPr>
          <w:rFonts w:ascii="Times New Roman" w:hAnsi="Times New Roman" w:cs="Times New Roman"/>
          <w:sz w:val="24"/>
          <w:szCs w:val="24"/>
        </w:rPr>
        <w:t>Зрелое Средневековье</w:t>
      </w:r>
      <w:bookmarkEnd w:id="62"/>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Крестьянство: феодальная зависимость, повинности, условия жизни. Крестьянская община.</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lastRenderedPageBreak/>
        <w:t>Государства Европы в ХП—XV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ХIV в. (Жакерия, восстание Уота Тайлера). Гуситское движение в Чехии.</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Византийская империя и славянские государства в ХП—XV вв. Экспансия турок-османов и падение Византии.</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Страны Востока в Средние века. Османская империя: завоевания турок-османов, управление империей, положение покорённых народов. Монгольская держава: общественный строй монгольских племён, завоевания Чингисхана и его потомков, управление подчинёнными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ремёсла.</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Государства доколумбовой Америки. Общественный строй. Религиозные верования населения. Культура.</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Историческое и культурное наследие Средневековья.</w:t>
      </w:r>
    </w:p>
    <w:p w:rsidR="00D011DE" w:rsidRPr="00107939" w:rsidRDefault="00D011DE" w:rsidP="00D011DE">
      <w:pPr>
        <w:rPr>
          <w:rFonts w:ascii="Times New Roman" w:hAnsi="Times New Roman" w:cs="Times New Roman"/>
          <w:sz w:val="24"/>
          <w:szCs w:val="24"/>
        </w:rPr>
      </w:pPr>
      <w:bookmarkStart w:id="63" w:name="bookmark253"/>
      <w:r w:rsidRPr="00107939">
        <w:rPr>
          <w:rFonts w:ascii="Times New Roman" w:hAnsi="Times New Roman" w:cs="Times New Roman"/>
          <w:sz w:val="24"/>
          <w:szCs w:val="24"/>
        </w:rPr>
        <w:t>Новая история</w:t>
      </w:r>
      <w:bookmarkEnd w:id="63"/>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Новое время: понятие и хронологические рамки.</w:t>
      </w:r>
    </w:p>
    <w:p w:rsidR="00D011DE" w:rsidRPr="00107939" w:rsidRDefault="00D011DE" w:rsidP="00D011DE">
      <w:pPr>
        <w:rPr>
          <w:rFonts w:ascii="Times New Roman" w:hAnsi="Times New Roman" w:cs="Times New Roman"/>
          <w:sz w:val="24"/>
          <w:szCs w:val="24"/>
        </w:rPr>
      </w:pPr>
      <w:bookmarkStart w:id="64" w:name="bookmark254"/>
      <w:r w:rsidRPr="00107939">
        <w:rPr>
          <w:rFonts w:ascii="Times New Roman" w:hAnsi="Times New Roman" w:cs="Times New Roman"/>
          <w:sz w:val="24"/>
          <w:szCs w:val="24"/>
        </w:rPr>
        <w:t>Европа в конце ХV — начале ХVП в.</w:t>
      </w:r>
      <w:bookmarkEnd w:id="64"/>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 формационного движения. Религиозные войны.</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Нидерландская революция: цели, участники, формы борьбы. Итоги и значение революции.</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lastRenderedPageBreak/>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D011DE" w:rsidRPr="00107939" w:rsidRDefault="00D011DE" w:rsidP="00D011DE">
      <w:pPr>
        <w:rPr>
          <w:rFonts w:ascii="Times New Roman" w:hAnsi="Times New Roman" w:cs="Times New Roman"/>
          <w:sz w:val="24"/>
          <w:szCs w:val="24"/>
        </w:rPr>
      </w:pPr>
      <w:bookmarkStart w:id="65" w:name="bookmark255"/>
      <w:r w:rsidRPr="00107939">
        <w:rPr>
          <w:rFonts w:ascii="Times New Roman" w:hAnsi="Times New Roman" w:cs="Times New Roman"/>
          <w:sz w:val="24"/>
          <w:szCs w:val="24"/>
        </w:rPr>
        <w:t>Страны Европы и Северной Америки в середине ХVII — ХVIII вв.</w:t>
      </w:r>
      <w:bookmarkEnd w:id="65"/>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Английская революция XVII в.: причины, участники, этапы. О. Кромвель. Итоги и значение революции. Экономическое и социальное развитие Европы в ХVII—ХVIII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Соединённых Штатов Америки; «отцы-основатели».</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Французская революция ХУШ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Европейская культура XVI—XVIII вв. Развитие науки: переворот в естествознании, возникновение новой картины мира; выдающиеся учёные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вв. Европейские конфликты и дипломатия. Семилетняя война. Разделы Речи Посполитой. Колониальные захваты европейских держав.</w:t>
      </w:r>
    </w:p>
    <w:p w:rsidR="00D011DE" w:rsidRPr="00107939" w:rsidRDefault="00D011DE" w:rsidP="00D011DE">
      <w:pPr>
        <w:rPr>
          <w:rFonts w:ascii="Times New Roman" w:hAnsi="Times New Roman" w:cs="Times New Roman"/>
          <w:sz w:val="24"/>
          <w:szCs w:val="24"/>
        </w:rPr>
      </w:pPr>
      <w:bookmarkStart w:id="66" w:name="bookmark256"/>
      <w:r w:rsidRPr="00107939">
        <w:rPr>
          <w:rFonts w:ascii="Times New Roman" w:hAnsi="Times New Roman" w:cs="Times New Roman"/>
          <w:sz w:val="24"/>
          <w:szCs w:val="24"/>
        </w:rPr>
        <w:t>Страны Востока в XVI—XVIII вв.</w:t>
      </w:r>
      <w:bookmarkEnd w:id="66"/>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сёгуната Токугава в Японии.</w:t>
      </w:r>
    </w:p>
    <w:p w:rsidR="00D011DE" w:rsidRPr="00107939" w:rsidRDefault="00D011DE" w:rsidP="00D011DE">
      <w:pPr>
        <w:rPr>
          <w:rFonts w:ascii="Times New Roman" w:hAnsi="Times New Roman" w:cs="Times New Roman"/>
          <w:sz w:val="24"/>
          <w:szCs w:val="24"/>
        </w:rPr>
      </w:pPr>
      <w:bookmarkStart w:id="67" w:name="bookmark257"/>
      <w:r w:rsidRPr="00107939">
        <w:rPr>
          <w:rFonts w:ascii="Times New Roman" w:hAnsi="Times New Roman" w:cs="Times New Roman"/>
          <w:sz w:val="24"/>
          <w:szCs w:val="24"/>
        </w:rPr>
        <w:t>Страны Европы и Северной Америки в первой половине ХIХ в.</w:t>
      </w:r>
      <w:bookmarkEnd w:id="67"/>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D011DE" w:rsidRPr="00107939" w:rsidRDefault="00D011DE" w:rsidP="00D011DE">
      <w:pPr>
        <w:rPr>
          <w:rFonts w:ascii="Times New Roman" w:hAnsi="Times New Roman" w:cs="Times New Roman"/>
          <w:sz w:val="24"/>
          <w:szCs w:val="24"/>
        </w:rPr>
      </w:pPr>
      <w:bookmarkStart w:id="68" w:name="bookmark258"/>
      <w:r w:rsidRPr="00107939">
        <w:rPr>
          <w:rFonts w:ascii="Times New Roman" w:hAnsi="Times New Roman" w:cs="Times New Roman"/>
          <w:sz w:val="24"/>
          <w:szCs w:val="24"/>
        </w:rPr>
        <w:t>Страны Европы и Северной Америки во второй половине ХIХ в.</w:t>
      </w:r>
      <w:bookmarkEnd w:id="68"/>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Кавур, Дж. Гарибальди. Объединение германских государств, провозглашение Германской империи; О. Бисмарк. Габсбургская монархия: австро-венгерский дуализм.</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lastRenderedPageBreak/>
        <w:t>Соединённые Штаты Америки во второй половине ХIХ в.: экономика, социальные отношения, политическая жизнь. Север и Юг. Гражданская война (1861—1865). А. Линкольн.</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Экономическое и социально-политическое развитие стран Европы и США в конце ХIХ в.</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D011DE" w:rsidRPr="00107939" w:rsidRDefault="00D011DE" w:rsidP="00D011DE">
      <w:pPr>
        <w:rPr>
          <w:rFonts w:ascii="Times New Roman" w:hAnsi="Times New Roman" w:cs="Times New Roman"/>
          <w:sz w:val="24"/>
          <w:szCs w:val="24"/>
        </w:rPr>
      </w:pPr>
      <w:bookmarkStart w:id="69" w:name="bookmark259"/>
      <w:r w:rsidRPr="00107939">
        <w:rPr>
          <w:rFonts w:ascii="Times New Roman" w:hAnsi="Times New Roman" w:cs="Times New Roman"/>
          <w:sz w:val="24"/>
          <w:szCs w:val="24"/>
        </w:rPr>
        <w:t>Страны Азии в ХIХ в.</w:t>
      </w:r>
      <w:bookmarkEnd w:id="69"/>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сёгуната Токугава, преобразования эпохи Мэйдзи.</w:t>
      </w:r>
    </w:p>
    <w:p w:rsidR="00D011DE" w:rsidRPr="00107939" w:rsidRDefault="00D011DE" w:rsidP="00D011DE">
      <w:pPr>
        <w:rPr>
          <w:rFonts w:ascii="Times New Roman" w:hAnsi="Times New Roman" w:cs="Times New Roman"/>
          <w:sz w:val="24"/>
          <w:szCs w:val="24"/>
        </w:rPr>
      </w:pPr>
      <w:bookmarkStart w:id="70" w:name="bookmark260"/>
      <w:r w:rsidRPr="00107939">
        <w:rPr>
          <w:rFonts w:ascii="Times New Roman" w:hAnsi="Times New Roman" w:cs="Times New Roman"/>
          <w:sz w:val="24"/>
          <w:szCs w:val="24"/>
        </w:rPr>
        <w:t>Война за независимость в Латинской Америке</w:t>
      </w:r>
      <w:bookmarkEnd w:id="70"/>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Колониальное общество. Освободительная борьба: задачи, участники, формы выступлений. П. Д. Туссен-Лувертюр, С. Боливар. Провозглашение независимых государств.</w:t>
      </w:r>
    </w:p>
    <w:p w:rsidR="00D011DE" w:rsidRPr="00107939" w:rsidRDefault="00D011DE" w:rsidP="00D011DE">
      <w:pPr>
        <w:rPr>
          <w:rFonts w:ascii="Times New Roman" w:hAnsi="Times New Roman" w:cs="Times New Roman"/>
          <w:sz w:val="24"/>
          <w:szCs w:val="24"/>
        </w:rPr>
      </w:pPr>
      <w:bookmarkStart w:id="71" w:name="bookmark261"/>
      <w:r w:rsidRPr="00107939">
        <w:rPr>
          <w:rFonts w:ascii="Times New Roman" w:hAnsi="Times New Roman" w:cs="Times New Roman"/>
          <w:sz w:val="24"/>
          <w:szCs w:val="24"/>
        </w:rPr>
        <w:t>Народы Африки в Новое время</w:t>
      </w:r>
      <w:bookmarkEnd w:id="71"/>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Колониальные империи. Колониальные порядки и традиционные общественные отношения. Выступления против колонизаторов.</w:t>
      </w:r>
    </w:p>
    <w:p w:rsidR="00D011DE" w:rsidRPr="00107939" w:rsidRDefault="00D011DE" w:rsidP="00D011DE">
      <w:pPr>
        <w:rPr>
          <w:rFonts w:ascii="Times New Roman" w:hAnsi="Times New Roman" w:cs="Times New Roman"/>
          <w:sz w:val="24"/>
          <w:szCs w:val="24"/>
        </w:rPr>
      </w:pPr>
      <w:bookmarkStart w:id="72" w:name="bookmark262"/>
      <w:r w:rsidRPr="00107939">
        <w:rPr>
          <w:rFonts w:ascii="Times New Roman" w:hAnsi="Times New Roman" w:cs="Times New Roman"/>
          <w:sz w:val="24"/>
          <w:szCs w:val="24"/>
        </w:rPr>
        <w:t>Развитие культуры в XIX в.</w:t>
      </w:r>
      <w:bookmarkEnd w:id="72"/>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D011DE" w:rsidRPr="00107939" w:rsidRDefault="00D011DE" w:rsidP="00D011DE">
      <w:pPr>
        <w:rPr>
          <w:rFonts w:ascii="Times New Roman" w:hAnsi="Times New Roman" w:cs="Times New Roman"/>
          <w:sz w:val="24"/>
          <w:szCs w:val="24"/>
        </w:rPr>
      </w:pPr>
      <w:bookmarkStart w:id="73" w:name="bookmark263"/>
      <w:r w:rsidRPr="00107939">
        <w:rPr>
          <w:rFonts w:ascii="Times New Roman" w:hAnsi="Times New Roman" w:cs="Times New Roman"/>
          <w:sz w:val="24"/>
          <w:szCs w:val="24"/>
        </w:rPr>
        <w:t>Международные отношения в XIX в.</w:t>
      </w:r>
      <w:bookmarkEnd w:id="73"/>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Историческое и культурное наследие Нового времени.</w:t>
      </w:r>
    </w:p>
    <w:p w:rsidR="00D011DE" w:rsidRPr="00107939" w:rsidRDefault="00D011DE" w:rsidP="00D011DE">
      <w:pPr>
        <w:rPr>
          <w:rFonts w:ascii="Times New Roman" w:hAnsi="Times New Roman" w:cs="Times New Roman"/>
          <w:sz w:val="24"/>
          <w:szCs w:val="24"/>
        </w:rPr>
      </w:pPr>
      <w:bookmarkStart w:id="74" w:name="bookmark264"/>
      <w:r w:rsidRPr="00107939">
        <w:rPr>
          <w:rFonts w:ascii="Times New Roman" w:hAnsi="Times New Roman" w:cs="Times New Roman"/>
          <w:sz w:val="24"/>
          <w:szCs w:val="24"/>
        </w:rPr>
        <w:t>Новейшая история. ХХ — начало XXI в.</w:t>
      </w:r>
      <w:bookmarkEnd w:id="74"/>
    </w:p>
    <w:p w:rsidR="00D011DE" w:rsidRPr="00107939" w:rsidRDefault="00D011DE" w:rsidP="00D011DE">
      <w:pPr>
        <w:rPr>
          <w:rFonts w:ascii="Times New Roman" w:hAnsi="Times New Roman" w:cs="Times New Roman"/>
          <w:sz w:val="24"/>
          <w:szCs w:val="24"/>
        </w:rPr>
      </w:pPr>
      <w:bookmarkStart w:id="75" w:name="bookmark265"/>
      <w:r w:rsidRPr="00107939">
        <w:rPr>
          <w:rFonts w:ascii="Times New Roman" w:hAnsi="Times New Roman" w:cs="Times New Roman"/>
          <w:sz w:val="24"/>
          <w:szCs w:val="24"/>
        </w:rPr>
        <w:t>Мир к началу XX в. Новейшая история: понятие, периодизация.</w:t>
      </w:r>
      <w:bookmarkEnd w:id="75"/>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Мир в 1900—1914 гг.</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lastRenderedPageBreak/>
        <w:t>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Страны Азии и Латинской Америки в 1900—1917 гг.: традиционные общественные отношения и проблемы модернизации. Подъём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 1917 гг. Руководители освободительной борьбы (Сунь Ятсен, Э. Сапата, Ф. Вилья).</w:t>
      </w:r>
    </w:p>
    <w:p w:rsidR="00D011DE" w:rsidRPr="00107939" w:rsidRDefault="00D011DE" w:rsidP="00D011DE">
      <w:pPr>
        <w:rPr>
          <w:rFonts w:ascii="Times New Roman" w:hAnsi="Times New Roman" w:cs="Times New Roman"/>
          <w:sz w:val="24"/>
          <w:szCs w:val="24"/>
        </w:rPr>
      </w:pPr>
      <w:bookmarkStart w:id="76" w:name="bookmark266"/>
      <w:r w:rsidRPr="00107939">
        <w:rPr>
          <w:rFonts w:ascii="Times New Roman" w:hAnsi="Times New Roman" w:cs="Times New Roman"/>
          <w:sz w:val="24"/>
          <w:szCs w:val="24"/>
        </w:rPr>
        <w:t>Первая мировая война (1914—1918 гг.)</w:t>
      </w:r>
      <w:bookmarkEnd w:id="76"/>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Причины, участники, театры военных действий и ключевые события Первой мировой войны. Западный и Восточный фронт. Человек на фронте и в тылу. Итоги и последствия войны.</w:t>
      </w:r>
    </w:p>
    <w:p w:rsidR="00D011DE" w:rsidRPr="00107939" w:rsidRDefault="00D011DE" w:rsidP="00D011DE">
      <w:pPr>
        <w:rPr>
          <w:rFonts w:ascii="Times New Roman" w:hAnsi="Times New Roman" w:cs="Times New Roman"/>
          <w:sz w:val="24"/>
          <w:szCs w:val="24"/>
        </w:rPr>
      </w:pPr>
      <w:bookmarkStart w:id="77" w:name="bookmark267"/>
      <w:r w:rsidRPr="00107939">
        <w:rPr>
          <w:rFonts w:ascii="Times New Roman" w:hAnsi="Times New Roman" w:cs="Times New Roman"/>
          <w:sz w:val="24"/>
          <w:szCs w:val="24"/>
        </w:rPr>
        <w:t>Мир в 1918—1939 гг.</w:t>
      </w:r>
      <w:bookmarkEnd w:id="77"/>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Версальско-Вашингтонская система.</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Революционные события 1918 — начала 1920-х 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в начале 1920-х гг. Приход фашистов к власти в Италии; Б. Муссолини.</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Страны Европы и США в 1924—1939 гг. Экономическое развитие: от процветания к кризису 1929—1933 гг. Опыт социальных компромиссов: первые лейбористские правительства в Великобритании. Великая депрессия. «Новый курс» Ф. Д. Рузвельта.</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Утверждение авторитарных и тоталитарных режимов в 1930-е гг. в странах Центральной и Восточной Европы. Приход нацистов к власти в Германии; А. Гитлер. Внутренняя и внешняя политика гитлеровского режима.</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Создание и победа Народного фронта во Франции. Революция и приход к власти правительства Народного фронта в Испании. Гражданская война 1936—1939 гг. в Испании.</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Страны Азии в 1920—1930-е гг. Опыт модернизации в Турции; М. Кемаль Ататюрк. Революция 1920-х гг. в Китае. Движение народов Индии против колониального гнёта; М. К. Ганди.</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Развитие культуры в первой трети XX в. Социальные потрясения начала XX в. и духовная культура. Отход от традиций классического искусства. Модернизм. Авангардизм. Течения в литературе и искусстве 1920—1930-х гг. Тоталитаризм и культура. Деятели культуры: творчество и судьбы.</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xml:space="preserve">Международные отношения в 1920—1930-е гг. Лига Наций и её деятельность в 1920-е гг. Обострение международных отношений в 1930-е гг. Ось «Берлин — Рим — Токио». Агрессия на Дальнем Востоке, в Европе. Политика невмешательства и умиротворения. Дипломатические переговоры </w:t>
      </w:r>
      <w:smartTag w:uri="urn:schemas-microsoft-com:office:smarttags" w:element="metricconverter">
        <w:smartTagPr>
          <w:attr w:name="ProductID" w:val="1939 г"/>
        </w:smartTagPr>
        <w:r w:rsidRPr="00107939">
          <w:rPr>
            <w:rFonts w:ascii="Times New Roman" w:hAnsi="Times New Roman" w:cs="Times New Roman"/>
            <w:sz w:val="24"/>
            <w:szCs w:val="24"/>
          </w:rPr>
          <w:t>1939 г</w:t>
        </w:r>
      </w:smartTag>
      <w:r w:rsidRPr="00107939">
        <w:rPr>
          <w:rFonts w:ascii="Times New Roman" w:hAnsi="Times New Roman" w:cs="Times New Roman"/>
          <w:sz w:val="24"/>
          <w:szCs w:val="24"/>
        </w:rPr>
        <w:t>., их результаты.</w:t>
      </w:r>
    </w:p>
    <w:p w:rsidR="00D011DE" w:rsidRPr="00107939" w:rsidRDefault="00D011DE" w:rsidP="00D011DE">
      <w:pPr>
        <w:rPr>
          <w:rFonts w:ascii="Times New Roman" w:hAnsi="Times New Roman" w:cs="Times New Roman"/>
          <w:sz w:val="24"/>
          <w:szCs w:val="24"/>
        </w:rPr>
      </w:pPr>
      <w:bookmarkStart w:id="78" w:name="bookmark268"/>
      <w:r w:rsidRPr="00107939">
        <w:rPr>
          <w:rFonts w:ascii="Times New Roman" w:hAnsi="Times New Roman" w:cs="Times New Roman"/>
          <w:sz w:val="24"/>
          <w:szCs w:val="24"/>
        </w:rPr>
        <w:lastRenderedPageBreak/>
        <w:t>Вторая мировая война (1939—1945 гг.)</w:t>
      </w:r>
      <w:bookmarkEnd w:id="78"/>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Движение Сопротивления, его руководи-тели и герои. Создание и деятельность антигитлеровской коалиции. Главные события войны в Европе, на Тихом океане, в Северной Африке. Конференции руководителей СССР, США и Великобритании. Капитуляция Германии. Завершение войны на Дальнем Востоке. Итоги и уроки войны.</w:t>
      </w:r>
    </w:p>
    <w:p w:rsidR="00D011DE" w:rsidRPr="00107939" w:rsidRDefault="00D011DE" w:rsidP="00D011DE">
      <w:pPr>
        <w:rPr>
          <w:rFonts w:ascii="Times New Roman" w:hAnsi="Times New Roman" w:cs="Times New Roman"/>
          <w:sz w:val="24"/>
          <w:szCs w:val="24"/>
        </w:rPr>
      </w:pPr>
      <w:bookmarkStart w:id="79" w:name="bookmark269"/>
      <w:r w:rsidRPr="00107939">
        <w:rPr>
          <w:rFonts w:ascii="Times New Roman" w:hAnsi="Times New Roman" w:cs="Times New Roman"/>
          <w:sz w:val="24"/>
          <w:szCs w:val="24"/>
        </w:rPr>
        <w:t>Мир во второй половине XX — начале XXI в.</w:t>
      </w:r>
      <w:bookmarkEnd w:id="79"/>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Изменения на политической карте мира после Второй мировой войны. Отношения между державами-победительницами. Формирование биполярно-го мира. Начало «холодной войны».</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Новые явления в экономике и социальной жизни послевоенного мира. Научно-техническая революция второй половины XX в. Переход от индустриального общества к постиндустриальному, информационному об-ществу. Эволюция социальной структуры общества.</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Соединённые Штаты Америки во второй половине XX — начале XXI в. 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 политика.</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Страны Западной Европы во второй половине XX — начале XXI в. Экономическое развитие, «государство благосостояния». Внутренняя и внешняя политика консерваторов и социалистов. Политические лидеры. Социальные выступления. Эволюция католической церкви. Установление демократических режимов в 1970-е гг. в Португалии, Испании, Греции. Европейская интеграция: цели, этапы, результаты.</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Страны Восточной Европы во второй половине ХХ—начале XXI в. Революции середины 1940-х гг. Социалистический эксперимент: достижения и противоречия. События конца 1980-х — начала 1990-х гг., падение коммунистических режимов. Политические и экономические преобразования 1990-х гг. Социальные отношения. Внешнеполитические позиции восточно-европейских государств. Проблемы интеграции в единой Европе.</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Страны Азии и Африки во второй половине XX — начале XXI в. Япония: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 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Страны Латинской Америки во второй половине ХХ — начале XXI в. 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как пути преодоления социально-экономических противоречий. Роль лидеров и народных масс в Новейшей истории региона.</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lastRenderedPageBreak/>
        <w:t>Культура зарубежных стран во второй половине XX — начале XXI в. Новый виток научно-технического прогресса. Информационная революция. Развитие средств коммуникации и массовой информации. Изменения в образе жизни людей. Многообразие стилей и течений в художественной культуре второй половины XX — начала XXI в. Массовая культура. Расширение контактов и взаимовлияний в мировой культуре.</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Международные отношения во второй половине ХХ — начале XXI в. Расстановка сил в Европе и мире в первые послевоенные годы. «Холодная война», гонка вооружений, 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 — начале 1990-х гг. Распад биполярной системы. ООН, её роль в современном мире.</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Основное содержание и противоречия современной эпохи. Глобальные проблемы человечества. Мировое сообщество в начале XXI в.</w:t>
      </w:r>
    </w:p>
    <w:p w:rsidR="00D011DE" w:rsidRPr="00107939" w:rsidRDefault="00D011DE" w:rsidP="00D011DE">
      <w:pPr>
        <w:rPr>
          <w:rFonts w:ascii="Times New Roman" w:hAnsi="Times New Roman" w:cs="Times New Roman"/>
          <w:sz w:val="24"/>
          <w:szCs w:val="24"/>
        </w:rPr>
      </w:pPr>
      <w:bookmarkStart w:id="80" w:name="bookmark270"/>
      <w:r w:rsidRPr="00107939">
        <w:rPr>
          <w:rFonts w:ascii="Times New Roman" w:hAnsi="Times New Roman" w:cs="Times New Roman"/>
          <w:sz w:val="24"/>
          <w:szCs w:val="24"/>
        </w:rPr>
        <w:t xml:space="preserve">2.2.2.5. ОБЩЕСТВОЗНАНИЕ </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xml:space="preserve">      Социальная сущность личности</w:t>
      </w:r>
      <w:bookmarkEnd w:id="80"/>
      <w:r w:rsidRPr="00107939">
        <w:rPr>
          <w:rFonts w:ascii="Times New Roman" w:hAnsi="Times New Roman" w:cs="Times New Roman"/>
          <w:sz w:val="24"/>
          <w:szCs w:val="24"/>
        </w:rPr>
        <w:t>. Человек в социальном измерении</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Природа человека. Интересы и потребности. Самооценка. Здоровый образ жизни. Безопасность жизни.</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Деятельность и поведение. Мотивы деятельности. Виды деятельности. Люди с ограниченными возможностями и особыми потребностями.</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Как человек познаёт мир и самого себя. Образование и самообразование.</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Социальное становление человека: как усваиваются социальные нормы. Социальные «параметры личности».</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Положение личности в обществе: от чего оно зависит. Статус. Типичные социальные роли.</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Возраст человека и социальные отношения. Особенности подросткового возраста. Отношения в семье и со сверстниками.</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Гендер как «социальный пол». Различия в поведении мальчиков и девочек.</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Национальная принадлежность: влияет ли она на социальное положение личности?</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Гражданско-правовое положение личности в обществе. Юные граждане России: какие права человек получает от рождения.</w:t>
      </w:r>
    </w:p>
    <w:p w:rsidR="00D011DE" w:rsidRPr="00107939" w:rsidRDefault="00D011DE" w:rsidP="00D011DE">
      <w:pPr>
        <w:rPr>
          <w:rFonts w:ascii="Times New Roman" w:hAnsi="Times New Roman" w:cs="Times New Roman"/>
          <w:sz w:val="24"/>
          <w:szCs w:val="24"/>
        </w:rPr>
      </w:pPr>
      <w:bookmarkStart w:id="81" w:name="bookmark271"/>
      <w:r w:rsidRPr="00107939">
        <w:rPr>
          <w:rFonts w:ascii="Times New Roman" w:hAnsi="Times New Roman" w:cs="Times New Roman"/>
          <w:sz w:val="24"/>
          <w:szCs w:val="24"/>
        </w:rPr>
        <w:t>Ближайшее социальное окружение</w:t>
      </w:r>
      <w:bookmarkEnd w:id="81"/>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Семья и семейные отношения. Роли в семье. Семейные ценности и традиции. Забота и воспитание в семье.</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Защита прав и интересов детей, оставшихся без попечения родителей.</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Человек в малой группе. Ученический коллектив, группа сверстников.</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lastRenderedPageBreak/>
        <w:t>Межличностные отношения. Общение. Межличностные конфликты и пути их разрешения.</w:t>
      </w:r>
    </w:p>
    <w:p w:rsidR="00D011DE" w:rsidRPr="00107939" w:rsidRDefault="00D011DE" w:rsidP="00D011DE">
      <w:pPr>
        <w:rPr>
          <w:rFonts w:ascii="Times New Roman" w:hAnsi="Times New Roman" w:cs="Times New Roman"/>
          <w:sz w:val="24"/>
          <w:szCs w:val="24"/>
        </w:rPr>
      </w:pPr>
      <w:bookmarkStart w:id="82" w:name="bookmark272"/>
      <w:r w:rsidRPr="00107939">
        <w:rPr>
          <w:rFonts w:ascii="Times New Roman" w:hAnsi="Times New Roman" w:cs="Times New Roman"/>
          <w:sz w:val="24"/>
          <w:szCs w:val="24"/>
        </w:rPr>
        <w:t>Современное общество</w:t>
      </w:r>
      <w:bookmarkEnd w:id="82"/>
    </w:p>
    <w:p w:rsidR="00D011DE" w:rsidRPr="00107939" w:rsidRDefault="00D011DE" w:rsidP="00D011DE">
      <w:pPr>
        <w:rPr>
          <w:rFonts w:ascii="Times New Roman" w:hAnsi="Times New Roman" w:cs="Times New Roman"/>
          <w:sz w:val="24"/>
          <w:szCs w:val="24"/>
        </w:rPr>
      </w:pPr>
      <w:bookmarkStart w:id="83" w:name="bookmark273"/>
      <w:r w:rsidRPr="00107939">
        <w:rPr>
          <w:rFonts w:ascii="Times New Roman" w:hAnsi="Times New Roman" w:cs="Times New Roman"/>
          <w:sz w:val="24"/>
          <w:szCs w:val="24"/>
        </w:rPr>
        <w:t>Общество — большой «дом» человечества</w:t>
      </w:r>
      <w:bookmarkEnd w:id="83"/>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Что связывает людей в общество. Устойчивость и изменчивость в развитии общества. Основные типы обществ. Общественный прогресс.</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Сферы общественной жизни, их взаимосвязь.</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Труд и образ жизни людей: как создаются материальные блага. Экономика.</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Социальные различия в обществе: причины их возникновения и проявления. Социальные общности и группы.</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Государственная власть, её роль в управлении общественной жизнью.</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Из чего складывается духовная культура общества. Духовные богатства общества: создание, сохранение, распространение, усвоение.</w:t>
      </w:r>
    </w:p>
    <w:p w:rsidR="00D011DE" w:rsidRPr="00107939" w:rsidRDefault="00D011DE" w:rsidP="00D011DE">
      <w:pPr>
        <w:rPr>
          <w:rFonts w:ascii="Times New Roman" w:hAnsi="Times New Roman" w:cs="Times New Roman"/>
          <w:sz w:val="24"/>
          <w:szCs w:val="24"/>
        </w:rPr>
      </w:pPr>
      <w:bookmarkStart w:id="84" w:name="bookmark274"/>
      <w:r w:rsidRPr="00107939">
        <w:rPr>
          <w:rFonts w:ascii="Times New Roman" w:hAnsi="Times New Roman" w:cs="Times New Roman"/>
          <w:sz w:val="24"/>
          <w:szCs w:val="24"/>
        </w:rPr>
        <w:t>Общество, в котором мы живём</w:t>
      </w:r>
      <w:bookmarkEnd w:id="84"/>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Мир как единое целое. Ускорение мирового общественного развития.</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Современные средства связи и коммуникации, их влияние на нашу жизнь.</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Глобальные проблемы современности. Экологическая ситуация в современном глобальном мире: как спасти природу.</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Российское общество в начале XXI в.</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Ресурсы и возможности развития нашей страны: какие задачи стоят перед отечественной экономикой.</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Духовные ценности российского народа. Культурные достижения народов России: как их сохранить и приумножить.</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Место России среди других государств мира.</w:t>
      </w:r>
    </w:p>
    <w:p w:rsidR="00D011DE" w:rsidRPr="00107939" w:rsidRDefault="00D011DE" w:rsidP="00D011DE">
      <w:pPr>
        <w:rPr>
          <w:rFonts w:ascii="Times New Roman" w:hAnsi="Times New Roman" w:cs="Times New Roman"/>
          <w:sz w:val="24"/>
          <w:szCs w:val="24"/>
        </w:rPr>
      </w:pPr>
      <w:bookmarkStart w:id="85" w:name="bookmark275"/>
      <w:r w:rsidRPr="00107939">
        <w:rPr>
          <w:rFonts w:ascii="Times New Roman" w:hAnsi="Times New Roman" w:cs="Times New Roman"/>
          <w:sz w:val="24"/>
          <w:szCs w:val="24"/>
        </w:rPr>
        <w:t>Социальные нормы</w:t>
      </w:r>
      <w:bookmarkEnd w:id="85"/>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Регулирование поведения людей в обществе</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Социальные нормы и правила общественной жизни. Общественные традиции и обычаи.</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Общественное сознание и ценности. Гражданственность и патриотизм.</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lastRenderedPageBreak/>
        <w:t>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Право, его роль в жизни человека, общества и государства. Основные признаки права. Нормы права. Понятие прав, свобод и обязанностей.</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Дееспособность и правоспособность человека. Правоотношения, субъекты права.</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Конституция Российской Федерации — Основной закон государства. Конституция Российской Федерации о правах и свободах человека и гражданина.</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Личные (гражданские) права, социально-экономические и культурные права, политические права и свободы российских граждан.</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Как защищаются права человека в России.</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Отечества—долг и обязанность.</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Основы российского законодательства</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Гражданские правоотношения. Гражданско-правовые споры. Судебное разбирательство.</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Семейные правоотношения. Права и обязанности родителей и детей. Защита прав и интересов детей, оставшихся без родителей.</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Административные правоотношения. Административное правонаруше-ние.</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Преступление и наказание. Правовая ответственность несовершеннолет-них.</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Правоохранительные органы. Судебная система.</w:t>
      </w:r>
    </w:p>
    <w:p w:rsidR="00D011DE" w:rsidRPr="00107939" w:rsidRDefault="00D011DE" w:rsidP="00D011DE">
      <w:pPr>
        <w:rPr>
          <w:rFonts w:ascii="Times New Roman" w:hAnsi="Times New Roman" w:cs="Times New Roman"/>
          <w:sz w:val="24"/>
          <w:szCs w:val="24"/>
        </w:rPr>
      </w:pPr>
      <w:bookmarkStart w:id="86" w:name="bookmark276"/>
      <w:r w:rsidRPr="00107939">
        <w:rPr>
          <w:rFonts w:ascii="Times New Roman" w:hAnsi="Times New Roman" w:cs="Times New Roman"/>
          <w:sz w:val="24"/>
          <w:szCs w:val="24"/>
        </w:rPr>
        <w:t>Экономика и социальные отношения</w:t>
      </w:r>
      <w:bookmarkEnd w:id="86"/>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Мир экономики</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Экономика и её роль в жизни общества. Экономические ресурсы и потребности. Товары и услуги. Цикличность экономического развития.</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Современное производство. Факторы производства. Новые технологии и их возможности. Предприятия и их современные формы.</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Типы экономических систем. Собственность и её формы.</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Рыночное регулирование экономики: возможности и границы. Виды рынков. Законы рыночной экономики.</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Деньги и их функции. Инфляция. Роль банков в экономике.</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lastRenderedPageBreak/>
        <w:t>Роль государства в рыночной экономике. Государственный бюджет. Налоги.</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Занятость и безработица: какие профессии востребованы на рынке труда в начале XXI в. Причины безработицы. Роль государства в обеспечении занятости.</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Особенности экономического развития России.</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Человек в экономических отношениях</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Основные участники экономики — производители и потребители. Роль человеческого фактора в развитии экономики.</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Экономика семьи. Прожиточный минимум. Семейное потребление.</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Права потребителя.</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Мир социальных отношений</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Основные социальные группы современного российского общества. Социальная политика Российского государства.</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Нации и межнациональные отношения. Характеристика межнациональ-ных отношений в современной России. Понятие толерантности.</w:t>
      </w:r>
    </w:p>
    <w:p w:rsidR="00D011DE" w:rsidRPr="00107939" w:rsidRDefault="00D011DE" w:rsidP="00D011DE">
      <w:pPr>
        <w:rPr>
          <w:rFonts w:ascii="Times New Roman" w:hAnsi="Times New Roman" w:cs="Times New Roman"/>
          <w:sz w:val="24"/>
          <w:szCs w:val="24"/>
        </w:rPr>
      </w:pPr>
      <w:bookmarkStart w:id="87" w:name="bookmark277"/>
      <w:r w:rsidRPr="00107939">
        <w:rPr>
          <w:rFonts w:ascii="Times New Roman" w:hAnsi="Times New Roman" w:cs="Times New Roman"/>
          <w:sz w:val="24"/>
          <w:szCs w:val="24"/>
        </w:rPr>
        <w:t>Политика. Культура</w:t>
      </w:r>
      <w:bookmarkEnd w:id="87"/>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Политическая жизнь общества</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Власть. Властные отношения. Политика. Внутренняя и внешняя поли-тика.</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Сущность государства. Суверенитет. Государственное управление. Формы государства. Функции государства.</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Наше государство — Российская Федерация. Государственное устройство России. Гражданство Российской Федерации.</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Политический режим. Демократия. Парламентаризм.</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Республика. Выборы и избирательные системы. Политические партии.</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Правовое государство. Верховенство права. Разделение властей. Гражданское общество и правовое государство. Местное самоуправление.</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lastRenderedPageBreak/>
        <w:t>Органы власти Российской Федерации. Органы законодательной власти. Органы исполнительной власти. Правоохранительные органы. Судебная система.</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Межгосударственные отношения. Международные политические органи-зации.</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Войны и вооружённые конфликты. Национальная безопасность. Сепара-тизм. Международно-правовая защита жертв вооружённых конфликтов.</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Глобализация и её противоречия.</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Человек и политика. Политические события и судьбы людей. Гражданс-кая активность. Патриотизм.</w:t>
      </w:r>
    </w:p>
    <w:p w:rsidR="00D011DE" w:rsidRPr="00107939" w:rsidRDefault="00D011DE" w:rsidP="00D011DE">
      <w:pPr>
        <w:rPr>
          <w:rFonts w:ascii="Times New Roman" w:hAnsi="Times New Roman" w:cs="Times New Roman"/>
          <w:sz w:val="24"/>
          <w:szCs w:val="24"/>
        </w:rPr>
      </w:pPr>
      <w:bookmarkStart w:id="88" w:name="bookmark278"/>
      <w:r w:rsidRPr="00107939">
        <w:rPr>
          <w:rFonts w:ascii="Times New Roman" w:hAnsi="Times New Roman" w:cs="Times New Roman"/>
          <w:sz w:val="24"/>
          <w:szCs w:val="24"/>
        </w:rPr>
        <w:t>Культурно-информационная среда общественной жизни</w:t>
      </w:r>
      <w:bookmarkEnd w:id="88"/>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Информация и способы её распространения. Средства массовой информации. Интернет.</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Культура, её многообразие и формы. Культурные различия. Диалог культур как черта современного мира.</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Роль религии в культурном развитии. Религиозные нормы. Мировые религии. Веротерпимость.</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Культура Российской Федерации. Образование и наука. Искусство. Возрождение религиозной жизни в нашей стране.</w:t>
      </w:r>
    </w:p>
    <w:p w:rsidR="00D011DE" w:rsidRPr="00107939" w:rsidRDefault="00D011DE" w:rsidP="00D011DE">
      <w:pPr>
        <w:rPr>
          <w:rFonts w:ascii="Times New Roman" w:hAnsi="Times New Roman" w:cs="Times New Roman"/>
          <w:sz w:val="24"/>
          <w:szCs w:val="24"/>
        </w:rPr>
      </w:pPr>
      <w:bookmarkStart w:id="89" w:name="bookmark279"/>
      <w:r w:rsidRPr="00107939">
        <w:rPr>
          <w:rFonts w:ascii="Times New Roman" w:hAnsi="Times New Roman" w:cs="Times New Roman"/>
          <w:sz w:val="24"/>
          <w:szCs w:val="24"/>
        </w:rPr>
        <w:t>Человек в меняющемся обществе</w:t>
      </w:r>
      <w:bookmarkEnd w:id="89"/>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создаётся молодыми.</w:t>
      </w:r>
    </w:p>
    <w:p w:rsidR="00D011DE" w:rsidRPr="00107939" w:rsidRDefault="00D011DE" w:rsidP="00D011DE">
      <w:pPr>
        <w:rPr>
          <w:rFonts w:ascii="Times New Roman" w:hAnsi="Times New Roman" w:cs="Times New Roman"/>
          <w:sz w:val="24"/>
          <w:szCs w:val="24"/>
        </w:rPr>
      </w:pPr>
      <w:bookmarkStart w:id="90" w:name="bookmark280"/>
      <w:r w:rsidRPr="00107939">
        <w:rPr>
          <w:rFonts w:ascii="Times New Roman" w:hAnsi="Times New Roman" w:cs="Times New Roman"/>
          <w:sz w:val="24"/>
          <w:szCs w:val="24"/>
        </w:rPr>
        <w:t>2.2.2.6. ГЕОГРАФИЯ</w:t>
      </w:r>
      <w:bookmarkEnd w:id="90"/>
    </w:p>
    <w:p w:rsidR="00D011DE" w:rsidRPr="00107939" w:rsidRDefault="00D011DE" w:rsidP="00D011DE">
      <w:pPr>
        <w:rPr>
          <w:rFonts w:ascii="Times New Roman" w:hAnsi="Times New Roman" w:cs="Times New Roman"/>
          <w:sz w:val="24"/>
          <w:szCs w:val="24"/>
        </w:rPr>
      </w:pPr>
      <w:bookmarkStart w:id="91" w:name="bookmark281"/>
      <w:r w:rsidRPr="00107939">
        <w:rPr>
          <w:rFonts w:ascii="Times New Roman" w:hAnsi="Times New Roman" w:cs="Times New Roman"/>
          <w:sz w:val="24"/>
          <w:szCs w:val="24"/>
        </w:rPr>
        <w:t>География Земли</w:t>
      </w:r>
      <w:bookmarkStart w:id="92" w:name="bookmark282"/>
      <w:bookmarkEnd w:id="91"/>
      <w:r w:rsidRPr="00107939">
        <w:rPr>
          <w:rFonts w:ascii="Times New Roman" w:hAnsi="Times New Roman" w:cs="Times New Roman"/>
          <w:sz w:val="24"/>
          <w:szCs w:val="24"/>
        </w:rPr>
        <w:t>. Источники географической информации</w:t>
      </w:r>
      <w:bookmarkEnd w:id="92"/>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Развитие географических знаний о Земле. Развитие представлений человека о мире. Выдающиеся географические открытия. Современный этап научных географических исследований.</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Глобус. 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План местности. 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xml:space="preserve">Географическая карта — особый источник информации. Отличия карты от плана. Легенда карты, градусная сетка. Ориентирование и измерение расстояний по карте. Чтение карты, </w:t>
      </w:r>
      <w:r w:rsidRPr="00107939">
        <w:rPr>
          <w:rFonts w:ascii="Times New Roman" w:hAnsi="Times New Roman" w:cs="Times New Roman"/>
          <w:sz w:val="24"/>
          <w:szCs w:val="24"/>
        </w:rPr>
        <w:lastRenderedPageBreak/>
        <w:t>определение местоположения географических объектов, абсолютных высот. Разнообразие карт.</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Географические методы изучения окружающей среды. 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w:t>
      </w:r>
    </w:p>
    <w:p w:rsidR="00D011DE" w:rsidRPr="00107939" w:rsidRDefault="00D011DE" w:rsidP="00D011DE">
      <w:pPr>
        <w:rPr>
          <w:rFonts w:ascii="Times New Roman" w:hAnsi="Times New Roman" w:cs="Times New Roman"/>
          <w:sz w:val="24"/>
          <w:szCs w:val="24"/>
        </w:rPr>
      </w:pPr>
      <w:bookmarkStart w:id="93" w:name="bookmark283"/>
      <w:r w:rsidRPr="00107939">
        <w:rPr>
          <w:rFonts w:ascii="Times New Roman" w:hAnsi="Times New Roman" w:cs="Times New Roman"/>
          <w:sz w:val="24"/>
          <w:szCs w:val="24"/>
        </w:rPr>
        <w:t>Природа Земли и человек</w:t>
      </w:r>
      <w:bookmarkEnd w:id="93"/>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Земля — планета Солнечной системы. 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Земная кора и литосфера. Рельеф Земли. Внутреннее строение Земли, методы его изучения.</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Земная кора и литосфера. Горные породы и полезные ископаемые. Состав земной коры, её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Рельеф Земли.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Человек и литосфера. Опасные природные явления, их предупреждение. Особенности жизни и деятельности человека в горах и на равнинах. Воздействие хозяйственной деятельности на литосферу. Преобразование рельефа, антропогенные формы рельефа.</w:t>
      </w:r>
    </w:p>
    <w:p w:rsidR="00D011DE" w:rsidRPr="00107939" w:rsidRDefault="00D011DE" w:rsidP="00D011DE">
      <w:pPr>
        <w:rPr>
          <w:rFonts w:ascii="Times New Roman" w:hAnsi="Times New Roman" w:cs="Times New Roman"/>
          <w:sz w:val="24"/>
          <w:szCs w:val="24"/>
        </w:rPr>
      </w:pPr>
      <w:bookmarkStart w:id="94" w:name="bookmark284"/>
      <w:r w:rsidRPr="00107939">
        <w:rPr>
          <w:rFonts w:ascii="Times New Roman" w:hAnsi="Times New Roman" w:cs="Times New Roman"/>
          <w:sz w:val="24"/>
          <w:szCs w:val="24"/>
        </w:rPr>
        <w:t>Атмосфера — воздушная оболочка Земли.</w:t>
      </w:r>
      <w:bookmarkEnd w:id="94"/>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Атмосфера. 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xml:space="preserve">Погода и климат. 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w:t>
      </w:r>
      <w:r w:rsidRPr="00107939">
        <w:rPr>
          <w:rFonts w:ascii="Times New Roman" w:hAnsi="Times New Roman" w:cs="Times New Roman"/>
          <w:sz w:val="24"/>
          <w:szCs w:val="24"/>
        </w:rPr>
        <w:lastRenderedPageBreak/>
        <w:t>определение изменений температуры и давления воздуха с высотой, влажности воздуха. Чтение карт погоды. Прогнозы погоды. Климат и климатические пояса.</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Человек и атмосфера. 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w:t>
      </w:r>
    </w:p>
    <w:p w:rsidR="00D011DE" w:rsidRPr="00107939" w:rsidRDefault="00D011DE" w:rsidP="00D011DE">
      <w:pPr>
        <w:rPr>
          <w:rFonts w:ascii="Times New Roman" w:hAnsi="Times New Roman" w:cs="Times New Roman"/>
          <w:sz w:val="24"/>
          <w:szCs w:val="24"/>
        </w:rPr>
      </w:pPr>
      <w:bookmarkStart w:id="95" w:name="bookmark285"/>
      <w:r w:rsidRPr="00107939">
        <w:rPr>
          <w:rFonts w:ascii="Times New Roman" w:hAnsi="Times New Roman" w:cs="Times New Roman"/>
          <w:sz w:val="24"/>
          <w:szCs w:val="24"/>
        </w:rPr>
        <w:t>Гидросфера — водная оболочка Земли.</w:t>
      </w:r>
      <w:bookmarkEnd w:id="95"/>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Вода на Земле. Части гидросферы. Мировой круговорот воды.</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Океаны. 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Воды суши. Реки Земли — их общие черты и различия. Речная система. Питание и режим рек. Озёра,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Человек и гидросфера. 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Биосфера Земли. 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 миром как способ определения качества окружающей среды.</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xml:space="preserve">Почва как особое природное образование. Состав почв, взаимодействие живого и неживого в почве, образование гумуса. Строение и разнообразие почв. Главные факторы (условия) </w:t>
      </w:r>
      <w:r w:rsidRPr="00107939">
        <w:rPr>
          <w:rFonts w:ascii="Times New Roman" w:hAnsi="Times New Roman" w:cs="Times New Roman"/>
          <w:sz w:val="24"/>
          <w:szCs w:val="24"/>
        </w:rPr>
        <w:lastRenderedPageBreak/>
        <w:t>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Географическая оболочка Земли. Строение, свойства и закономерности географической оболочки, взаимосвязи между её составными частями. Территориальные комплексы: природные, природно-антропогенные. Географическая оболочка —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w:t>
      </w:r>
    </w:p>
    <w:p w:rsidR="00D011DE" w:rsidRPr="00107939" w:rsidRDefault="00D011DE" w:rsidP="00D011DE">
      <w:pPr>
        <w:rPr>
          <w:rFonts w:ascii="Times New Roman" w:hAnsi="Times New Roman" w:cs="Times New Roman"/>
          <w:sz w:val="24"/>
          <w:szCs w:val="24"/>
        </w:rPr>
      </w:pPr>
      <w:bookmarkStart w:id="96" w:name="bookmark286"/>
      <w:r w:rsidRPr="00107939">
        <w:rPr>
          <w:rFonts w:ascii="Times New Roman" w:hAnsi="Times New Roman" w:cs="Times New Roman"/>
          <w:sz w:val="24"/>
          <w:szCs w:val="24"/>
        </w:rPr>
        <w:t>Население Земли</w:t>
      </w:r>
      <w:bookmarkEnd w:id="96"/>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Заселение человеком Земли. Расы. Основные пути расселения древнего человека. Расы. Внешние признаки людей различных рас. Анализ различных источников информации с целью выявления регионов проживания представителей различных рас.</w:t>
      </w:r>
    </w:p>
    <w:p w:rsidR="00D011DE" w:rsidRPr="00107939" w:rsidRDefault="00D011DE" w:rsidP="00D011DE">
      <w:pPr>
        <w:rPr>
          <w:rFonts w:ascii="Times New Roman" w:hAnsi="Times New Roman" w:cs="Times New Roman"/>
          <w:sz w:val="24"/>
          <w:szCs w:val="24"/>
        </w:rPr>
      </w:pPr>
      <w:bookmarkStart w:id="97" w:name="bookmark287"/>
      <w:r w:rsidRPr="00107939">
        <w:rPr>
          <w:rFonts w:ascii="Times New Roman" w:hAnsi="Times New Roman" w:cs="Times New Roman"/>
          <w:sz w:val="24"/>
          <w:szCs w:val="24"/>
        </w:rPr>
        <w:t>Численность населения Земли, её изменение во времени.</w:t>
      </w:r>
      <w:bookmarkEnd w:id="97"/>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Факторы, влияющие на рост численности населения. 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Размещение людей на Земле. Показатель плотности населения. Среднемировая плотность населения и её изменение со временем. Карта плотности населения. Неравномерность размещения населения мира.</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Народы и религии мира. Народ. Языковые семьи. География народов и языков. Карта народов мира. Мировые и национальные религии, их география.</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Хозяйственная деятельность людей. Понятие о современном хозяйстве, его составе. Основные виды хозяйственной деятельности людей, их география.</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Городское и сельское население. 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w:t>
      </w:r>
    </w:p>
    <w:p w:rsidR="00D011DE" w:rsidRPr="00107939" w:rsidRDefault="00D011DE" w:rsidP="00D011DE">
      <w:pPr>
        <w:rPr>
          <w:rFonts w:ascii="Times New Roman" w:hAnsi="Times New Roman" w:cs="Times New Roman"/>
          <w:sz w:val="24"/>
          <w:szCs w:val="24"/>
        </w:rPr>
      </w:pPr>
      <w:bookmarkStart w:id="98" w:name="bookmark288"/>
      <w:r w:rsidRPr="00107939">
        <w:rPr>
          <w:rFonts w:ascii="Times New Roman" w:hAnsi="Times New Roman" w:cs="Times New Roman"/>
          <w:sz w:val="24"/>
          <w:szCs w:val="24"/>
        </w:rPr>
        <w:t>Материки, океаны и страны</w:t>
      </w:r>
      <w:bookmarkEnd w:id="98"/>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xml:space="preserve">Современный облик Земли: планетарные географические закономер-ности. Материки и океаны на поверхности Земли. Происхождение материков и впадин океанов. Современное </w:t>
      </w:r>
      <w:r w:rsidRPr="00107939">
        <w:rPr>
          <w:rFonts w:ascii="Times New Roman" w:hAnsi="Times New Roman" w:cs="Times New Roman"/>
          <w:sz w:val="24"/>
          <w:szCs w:val="24"/>
        </w:rPr>
        <w:lastRenderedPageBreak/>
        <w:t>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Катастро-фические явления природного характера.</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Материки, океаны и страны. 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Историко-культурные районы мира. Памятники природного и культур-ного наследия человечества.</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w:t>
      </w:r>
    </w:p>
    <w:p w:rsidR="00D011DE" w:rsidRPr="00107939" w:rsidRDefault="00D011DE" w:rsidP="00D011DE">
      <w:pPr>
        <w:rPr>
          <w:rFonts w:ascii="Times New Roman" w:hAnsi="Times New Roman" w:cs="Times New Roman"/>
          <w:sz w:val="24"/>
          <w:szCs w:val="24"/>
        </w:rPr>
      </w:pPr>
      <w:bookmarkStart w:id="99" w:name="bookmark289"/>
      <w:r w:rsidRPr="00107939">
        <w:rPr>
          <w:rFonts w:ascii="Times New Roman" w:hAnsi="Times New Roman" w:cs="Times New Roman"/>
          <w:sz w:val="24"/>
          <w:szCs w:val="24"/>
        </w:rPr>
        <w:t>География России</w:t>
      </w:r>
      <w:bookmarkEnd w:id="99"/>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Особенности географического положения России Географическое положение России. 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Границы России. 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История освоения и изучения территории России. Формирование и освоение государственной территории России. Выявление изменений границ страны на разных исторических этапах.</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Современное административно-территориальное устройство стра-ны. Федеративное устройство страны. Субъекты Российской Федерации, их равноправие и разнообразие. Федеральные округа.</w:t>
      </w:r>
    </w:p>
    <w:p w:rsidR="00D011DE" w:rsidRPr="00107939" w:rsidRDefault="00D011DE" w:rsidP="00D011DE">
      <w:pPr>
        <w:rPr>
          <w:rFonts w:ascii="Times New Roman" w:hAnsi="Times New Roman" w:cs="Times New Roman"/>
          <w:sz w:val="24"/>
          <w:szCs w:val="24"/>
        </w:rPr>
      </w:pPr>
      <w:bookmarkStart w:id="100" w:name="bookmark290"/>
      <w:r w:rsidRPr="00107939">
        <w:rPr>
          <w:rFonts w:ascii="Times New Roman" w:hAnsi="Times New Roman" w:cs="Times New Roman"/>
          <w:sz w:val="24"/>
          <w:szCs w:val="24"/>
        </w:rPr>
        <w:t>Природа России</w:t>
      </w:r>
      <w:bookmarkEnd w:id="100"/>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xml:space="preserve">Природные условия и ресурсы России. 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w:t>
      </w:r>
      <w:r w:rsidRPr="00107939">
        <w:rPr>
          <w:rFonts w:ascii="Times New Roman" w:hAnsi="Times New Roman" w:cs="Times New Roman"/>
          <w:sz w:val="24"/>
          <w:szCs w:val="24"/>
        </w:rPr>
        <w:lastRenderedPageBreak/>
        <w:t>связи с природными ресурсами. Сравнение природно-ресурсного капитала различных районов России.</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Геологическое строение, рельеф и полезные ископаемые. 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Климат и климатические ресурсы. 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Внутренние воды и водные ресурсы. 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Опасные явления, связанные с водами (паводки, наводнения, лавины, сели), их предупреждение. Роль рек в жизни населения и развитии хозяйства России. Составление характеристики одной из рек с использованием тематических карт и климатограмм, определение возможностей её хозяйственного использования.</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Крупнейшие озёра, их происхождение. Болота. Подземные воды. Ледники. Многолетняя мерзлота. Объяснение закономерностей размещения разных видов вод суши и связанных с ними опасных природных явлений на территории страны.</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lastRenderedPageBreak/>
        <w:t>Почва и почвенные ресурсы. 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Растительный и животный мир. Биологические ресурсы. Раститель-ный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Природно-хозяйственные зоны. Природно-хозяйственные зоны России: взаимосвязь и взаимообусловленность</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их компонентов. Характеристика арктических пустынь, тундр и лесотундр, лесов, лесостепей и степей, полупустынь и пустынь. Анализ физической карты и карт компонентов природы для установления взаимосвязей между ними в разных природных зонах.</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w:t>
      </w:r>
    </w:p>
    <w:p w:rsidR="00D011DE" w:rsidRPr="00107939" w:rsidRDefault="00D011DE" w:rsidP="00D011DE">
      <w:pPr>
        <w:rPr>
          <w:rFonts w:ascii="Times New Roman" w:hAnsi="Times New Roman" w:cs="Times New Roman"/>
          <w:sz w:val="24"/>
          <w:szCs w:val="24"/>
        </w:rPr>
      </w:pPr>
      <w:bookmarkStart w:id="101" w:name="bookmark291"/>
      <w:r w:rsidRPr="00107939">
        <w:rPr>
          <w:rFonts w:ascii="Times New Roman" w:hAnsi="Times New Roman" w:cs="Times New Roman"/>
          <w:sz w:val="24"/>
          <w:szCs w:val="24"/>
        </w:rPr>
        <w:t>Население России</w:t>
      </w:r>
      <w:bookmarkEnd w:id="101"/>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Численность населения России. Численность населения России в сравнении с другими государствами. Особенности воспроизводства российского населения на рубеже XX и XXI вв. Основные показатели, характеризующие население страны и её отдельных территорий. Прогнозирование изменения численности населения России и её отдельных территорий.</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Половой и возрастной состав населения страны. Своеобразие полового и возрастного состава населения России и определяющие его факторы. Средняя прогнозируемая продолжительность жизни мужского и женского населения России.</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Народы и религии России. 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xml:space="preserve">Особенности размещения населения России. 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w:t>
      </w:r>
      <w:r w:rsidRPr="00107939">
        <w:rPr>
          <w:rFonts w:ascii="Times New Roman" w:hAnsi="Times New Roman" w:cs="Times New Roman"/>
          <w:sz w:val="24"/>
          <w:szCs w:val="24"/>
        </w:rPr>
        <w:lastRenderedPageBreak/>
        <w:t>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Миграции населения России. 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Человеческий капитал страны. Понятие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w:t>
      </w:r>
    </w:p>
    <w:p w:rsidR="00D011DE" w:rsidRPr="00107939" w:rsidRDefault="00D011DE" w:rsidP="00D011DE">
      <w:pPr>
        <w:rPr>
          <w:rFonts w:ascii="Times New Roman" w:hAnsi="Times New Roman" w:cs="Times New Roman"/>
          <w:sz w:val="24"/>
          <w:szCs w:val="24"/>
        </w:rPr>
      </w:pPr>
      <w:bookmarkStart w:id="102" w:name="bookmark292"/>
      <w:r w:rsidRPr="00107939">
        <w:rPr>
          <w:rFonts w:ascii="Times New Roman" w:hAnsi="Times New Roman" w:cs="Times New Roman"/>
          <w:sz w:val="24"/>
          <w:szCs w:val="24"/>
        </w:rPr>
        <w:t>Хозяйство России</w:t>
      </w:r>
      <w:bookmarkEnd w:id="102"/>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Особенности хозяйства России. Отраслевая структура,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 её хозяйства. Анализ экономических карт для определения типов территориальной структуры хозяйства.</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Производственный капитал. 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Топливно-энергетический комплекс (ТЭК). 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Машиностроение. 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трудоёмкого и металло ёмкого машиностроения по картам.</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Металлургия. Состав, место и значение в хозяйстве. Чёрная и цветная металлургия: факторы размещения предприятий. География металлургии чёрных, лёгких и тяжёлых цветных металлов: основные районы и центры. Металлургия и охрана окружающей среды.</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Химическая промышленность. 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lastRenderedPageBreak/>
        <w:t>Лёгкая промышленность. 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Агропромышленный комплекс. 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Сфера услуг (инфраструктурный комплекс). 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w:t>
      </w:r>
    </w:p>
    <w:p w:rsidR="00D011DE" w:rsidRPr="00107939" w:rsidRDefault="00D011DE" w:rsidP="00D011DE">
      <w:pPr>
        <w:rPr>
          <w:rFonts w:ascii="Times New Roman" w:hAnsi="Times New Roman" w:cs="Times New Roman"/>
          <w:sz w:val="24"/>
          <w:szCs w:val="24"/>
        </w:rPr>
      </w:pPr>
      <w:bookmarkStart w:id="103" w:name="bookmark293"/>
      <w:r w:rsidRPr="00107939">
        <w:rPr>
          <w:rFonts w:ascii="Times New Roman" w:hAnsi="Times New Roman" w:cs="Times New Roman"/>
          <w:sz w:val="24"/>
          <w:szCs w:val="24"/>
        </w:rPr>
        <w:t>Районы России</w:t>
      </w:r>
      <w:bookmarkEnd w:id="103"/>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Природно-хозяйственное районирование России. Принципы и виды природно-хозяйственного районирования страны. Анализ разных видов районирования России.</w:t>
      </w:r>
    </w:p>
    <w:p w:rsidR="00D011DE" w:rsidRPr="00107939" w:rsidRDefault="00D011DE" w:rsidP="00D011DE">
      <w:pPr>
        <w:rPr>
          <w:rFonts w:ascii="Times New Roman" w:hAnsi="Times New Roman" w:cs="Times New Roman"/>
          <w:sz w:val="24"/>
          <w:szCs w:val="24"/>
        </w:rPr>
      </w:pPr>
      <w:bookmarkStart w:id="104" w:name="bookmark294"/>
      <w:r w:rsidRPr="00107939">
        <w:rPr>
          <w:rFonts w:ascii="Times New Roman" w:hAnsi="Times New Roman" w:cs="Times New Roman"/>
          <w:sz w:val="24"/>
          <w:szCs w:val="24"/>
        </w:rPr>
        <w:t>Крупные регионы и районы России.</w:t>
      </w:r>
      <w:bookmarkEnd w:id="104"/>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Регионы России: Западный и Восточный.</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Районы России: Европейский Север, Центральная Россия, Европейский Юг, Поволжье, Урал, Западная Сибирь, Восточная Сибирь, Дальний Восток.</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Характеристика регионов и районов. Состав,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Население: численность, естественный прирост и миграции, специфика расселения, национальный состав, традиции и культура. Города. Качество жизни населения.</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xml:space="preserve">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природу, жизнь людей и хозяйство. </w:t>
      </w:r>
      <w:r w:rsidRPr="00107939">
        <w:rPr>
          <w:rFonts w:ascii="Times New Roman" w:hAnsi="Times New Roman" w:cs="Times New Roman"/>
          <w:sz w:val="24"/>
          <w:szCs w:val="24"/>
        </w:rPr>
        <w:lastRenderedPageBreak/>
        <w:t>Выявление и анализ условий для развития хозяйства регионов, районов. Анализ взаимодействия природы и человека на примере одной из территорий региона.</w:t>
      </w:r>
    </w:p>
    <w:p w:rsidR="00D011DE" w:rsidRPr="00107939" w:rsidRDefault="00D011DE" w:rsidP="00D011DE">
      <w:pPr>
        <w:rPr>
          <w:rFonts w:ascii="Times New Roman" w:hAnsi="Times New Roman" w:cs="Times New Roman"/>
          <w:sz w:val="24"/>
          <w:szCs w:val="24"/>
        </w:rPr>
      </w:pPr>
      <w:bookmarkStart w:id="105" w:name="bookmark295"/>
      <w:r w:rsidRPr="00107939">
        <w:rPr>
          <w:rFonts w:ascii="Times New Roman" w:hAnsi="Times New Roman" w:cs="Times New Roman"/>
          <w:sz w:val="24"/>
          <w:szCs w:val="24"/>
        </w:rPr>
        <w:t>Россия в современном мире</w:t>
      </w:r>
      <w:bookmarkEnd w:id="105"/>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w:t>
      </w:r>
    </w:p>
    <w:p w:rsidR="00D011DE" w:rsidRPr="00107939" w:rsidRDefault="00D011DE" w:rsidP="00D011DE">
      <w:pPr>
        <w:rPr>
          <w:rFonts w:ascii="Times New Roman" w:hAnsi="Times New Roman" w:cs="Times New Roman"/>
          <w:sz w:val="24"/>
          <w:szCs w:val="24"/>
        </w:rPr>
      </w:pPr>
      <w:bookmarkStart w:id="106" w:name="bookmark296"/>
      <w:r w:rsidRPr="00107939">
        <w:rPr>
          <w:rFonts w:ascii="Times New Roman" w:hAnsi="Times New Roman" w:cs="Times New Roman"/>
          <w:sz w:val="24"/>
          <w:szCs w:val="24"/>
        </w:rPr>
        <w:t>2.2.2.7. МАТЕМАТИКА. АЛГЕБРА. ГЕОМЕТРИЯ</w:t>
      </w:r>
      <w:bookmarkEnd w:id="106"/>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Натуральные числа</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Натуральный ряд. Десятичная система счисления. Арифметические действия с натуральными числами. Свойства арифметичес-ких действий.</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Степень с натуральным показателем.</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Делители и кратные. Свойства и признаки делимости. Простые и составные числа. Разложение натурального числа на простые множители. Деление с остатком.</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Дроби. Обыкновенные дроби. Основное свойство дроби. Сравнение обыкновенных дробей. Арифметические действия с обыкновенными дробями. Нахождение части от целого и целого по его части.</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Проценты; нахождение процентов от величины и величины по её процентам. Отношение; выражение отношения в процентах. Пропорция; основное свойство пропорции.</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Решение текстовых задач арифметическими способами.</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Рациональные числа. Положительные и отрицательные числа, модуль числа. Множество целых чисел. Множество рациональных чисел; рациональное число как отношение m/n, где т — целое число, а n — 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Действительные числа. Квадратный корень из числа. Корень третьей степени.</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xml:space="preserve">Понятие об иррациональном числе. Иррациональность числа </w:t>
      </w:r>
      <w:r w:rsidRPr="00107939">
        <w:rPr>
          <w:rFonts w:ascii="Times New Roman" w:hAnsi="Times New Roman" w:cs="Times New Roman"/>
          <w:sz w:val="24"/>
          <w:szCs w:val="24"/>
        </w:rPr>
        <w:object w:dxaOrig="42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20.25pt" o:ole="">
            <v:imagedata r:id="rId9" o:title=""/>
          </v:shape>
          <o:OLEObject Type="Embed" ProgID="Equation.DSMT4" ShapeID="_x0000_i1025" DrawAspect="Content" ObjectID="_1602489109" r:id="rId10"/>
        </w:object>
      </w:r>
      <w:r w:rsidRPr="00107939">
        <w:rPr>
          <w:rFonts w:ascii="Times New Roman" w:hAnsi="Times New Roman" w:cs="Times New Roman"/>
          <w:sz w:val="24"/>
          <w:szCs w:val="24"/>
        </w:rPr>
        <w:t xml:space="preserve"> и несоизмеримость стороны и диагонали квадрата. Десятичные приближения иррациональных чисел.</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Множество действительных чисел; представление действительных чисел бесконечными десятичными дробями. Сравнение действительных чисел.</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lastRenderedPageBreak/>
        <w:t>Координатная прямая. Изображение чисел точками координатной прямой. Числовые промежутки.</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Измерения, приближения, оценки. Размеры объектов окружающего мира (от элементарных частиц до Вселенной), длительность процессов в окружающем мире. Выделение множителя — степени десяти в записи числа.</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Приближённое значение величины, точность приближения. Округление натуральных чисел и десятичных дробей. Прикидка и оценка результатов вычислений.</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Алгебраические выражения. 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трёхчлен; разложение квадратного трёхчлена на множители.</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её свойства.</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Рациональные выражения и их преобразования. Доказательство тождеств.</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Квадратные корни. Свойства арифметических квадратных корней и их применение к преобразованию числовых выражений и вычислениям.</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Уравнения. Уравнение с одной переменной. Корень уравнения. Свойства числовых равенств. Равносильность уравнений.</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Линейное уравнение. Квадратное уравнение: формула корней квадратного уравнения. Теорема Виета. Решение уравнений, сводящихся к линейным и квадратным. Примеры решения уравнений третьей и четвёртой степеней. Решение дробно-рациональных уравнений.</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Уравнение с двумя переменными. Линейное уравнение с двумя переменными, примеры решения уравнений в целых числах.</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Решение текстовых задач алгебраическим способом.</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xml:space="preserve">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w:t>
      </w:r>
      <w:r w:rsidRPr="00107939">
        <w:rPr>
          <w:rFonts w:ascii="Times New Roman" w:hAnsi="Times New Roman" w:cs="Times New Roman"/>
          <w:sz w:val="24"/>
          <w:szCs w:val="24"/>
        </w:rPr>
        <w:lastRenderedPageBreak/>
        <w:t>парабола, гипербола, окружность. Графическая интерпретация систем уравнений с двумя переменными.</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Неравенства. Числовые неравенства и их свойства.</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Функции. Примеры зависимостей; прямая пропорциональность, обрат-ная пропорциональность. Задание зависимостей формулами; вычисления по формулам. Зависимости между величинами. Примеры графиков зависимостей, отражающих реальные процессы.</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xml:space="preserve">Числовые функции. Понятие функции, область применения и область значения функции. Способы задания функции. График функции. Свойства функции, их отражение на графике. Функции, описывающие прямую и обратную пропорциональные зависимости, их графики и свойства. Линейная функция, её график и свойства. Квадратичная функция, её график и свойства. Степенные функции с натуральными показателями 2 и 3, их графики и свойства. Графики функций </w:t>
      </w:r>
      <w:r w:rsidRPr="00107939">
        <w:rPr>
          <w:rFonts w:ascii="Times New Roman" w:hAnsi="Times New Roman" w:cs="Times New Roman"/>
          <w:sz w:val="24"/>
          <w:szCs w:val="24"/>
        </w:rPr>
        <w:object w:dxaOrig="3220" w:dyaOrig="480">
          <v:shape id="_x0000_i1026" type="#_x0000_t75" style="width:161.25pt;height:24pt" o:ole="">
            <v:imagedata r:id="rId11" o:title=""/>
          </v:shape>
          <o:OLEObject Type="Embed" ProgID="Equation.DSMT4" ShapeID="_x0000_i1026" DrawAspect="Content" ObjectID="_1602489110" r:id="rId12"/>
        </w:objec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Числовые последовательности. Понятие числовой последовательности. Задание последовательности рекуррентной формулой и формулой n-го члена.</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Арифметическая и геометрическая прогрессии. Формулы n-го члена арифметической и геометрической прогрессий, суммы первых п-х членов. Изображение членов арифметической и геометрической прогрессий точками координатной плоскости. Линейный и экспоненциальный рост. Сложные проценты.</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Описательная статистика. Представление данных в виде таблиц, диаграмм, графиков. Случайная изменчивость. Статистические характерис-тики набора данных: среднее арифметическое, медиана, наибольшее и наименьшее значения, размах. Представление о выборочном исследовании.</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Случайные события и вероятность. 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Достоверные и невозможные события. Равновозможность событий. Классическое определение вероятности.</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Комбинаторика. Решение комбинаторных задач перебором вариантов. Комбинаторное правило умножения. Перестановки и факториал.</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Наглядная геометрия. Наглядные представления о фигурах на плоскости: прямая, отрезок, луч, угол, ломаная, многоугольник, окружность, круг. Четырёхугольник, прямоугольник, квадрат. Треугольник, виды треугольников. Правильные многоугольники. Взаимное расположение двух прямых, двух окружностей, прямой и окружности. Изображение геометрических фигур и их конфигураций.</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Длина отрезка, ломаной. Периметр многоугольника. Единицы измерения длины. Измерение длины отрезка, построение отрезка заданной длины.</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lastRenderedPageBreak/>
        <w:t>Виды углов. Градусная мера угла. Измерение и построение углов с помощью транспортира. Биссектриса угла.</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фигуры. Разрезание и составление геометрических фигур.</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развёрток многогранников, цилиндра и конуса. Изготовление моделей пространственных фигур.</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Понятие объёма; единицы объёма. Объём прямоугольного параллелепипеда, куба.</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Понятие о равенстве фигур. Центральная, осевая и зеркальная симметрии. Изображение симметричных фигур.</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Геометрические фигуры. Прямые и углы. Точка, прямая, плоскость. Отрезок, луч. Угол. Виды углов. Вертикальные и смежные углы. Биссектриса угла.</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Параллельные и пересекающиеся прямые. Перпендикулярные прямые. Теоремы о параллельности и перпендикулярности прямых. Перпендикуляр и наклонная к прямой. Серединный перпендикуляр к отрезку.</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Геометрическое место точек. Свойства биссектрисы угла и серединного перпендикуляра к отрезку.</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Треугольник.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Четырёхугольник. Параллелограмм, его свойства и признаки. Прямоугольник, квадрат, ромб, их свойства и признаки. Трапеция, средняя линия трапеции.</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Многоугольник. Выпуклые многоугольники. Сумма углов выпуклого многоугольника. Правильные многоугольники.</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lastRenderedPageBreak/>
        <w:t>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Решение задач на вычисление, доказательство и построение с использованием свойств изученных фигур.</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Измерение геометрических величин. Длина отрезка. Расстояние от точки до прямой. Расстояние между параллельными прямыми.</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Периметр многоугольника.</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Длина окружности, число п, длина дуги окружности.</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Градусная мера угла, соответствие между величиной центрального угла и длиной дуги окружности.</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Решение задач на вычисление и доказательство с использованием изученных формул.</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Координаты. Уравнение прямой. Координаты середины отрезка. Формула расстояния между двумя точками плоскости. Уравнение окружности.</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Векторы. 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Теоретико-множественные понятия. 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Иллюстрация отношений между множествами с помощью диаграмм Эйлера — Венна.</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Элементы логики. Определение. Аксиомы и теоремы. Доказательство. Доказательство от противного. Теорема, обратная данной. Пример и контрпример.</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Понятие о равносильности, следовании, употребление логических связок если... то, в том и только в том случае, логические связки и, или.</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Математика в историческом развитии. 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lastRenderedPageBreak/>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четырёх. Н. Тарталья, Дж. Кардано, Н. X. Абель, Э. Галуа.</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Задача Леонардо Пизанского (Фибоначчи) о кроликах, числа Фибоначчи. Задача о шахматной доске.</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Истоки теории вероятностей: страховое дело, азартные игры. П. Ферма и Б. Паскаль. Я. Бернулли. А. Н. Колмогоров.</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π. Золотое сечение. «Начала» Евклида. Л. Эйлер. Н. И. Лобачевский. История пятого постулата. Софизм, парадоксы.</w:t>
      </w:r>
    </w:p>
    <w:p w:rsidR="00D011DE" w:rsidRPr="00107939" w:rsidRDefault="00D011DE" w:rsidP="00D011DE">
      <w:pPr>
        <w:rPr>
          <w:rFonts w:ascii="Times New Roman" w:hAnsi="Times New Roman" w:cs="Times New Roman"/>
          <w:sz w:val="24"/>
          <w:szCs w:val="24"/>
        </w:rPr>
      </w:pPr>
      <w:bookmarkStart w:id="107" w:name="bookmark298"/>
      <w:r w:rsidRPr="00107939">
        <w:rPr>
          <w:rFonts w:ascii="Times New Roman" w:hAnsi="Times New Roman" w:cs="Times New Roman"/>
          <w:sz w:val="24"/>
          <w:szCs w:val="24"/>
        </w:rPr>
        <w:t>2.2.2.8. ИНФОРМАТИКА</w:t>
      </w:r>
      <w:bookmarkEnd w:id="107"/>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Информация и способы её представления. Слово «информация» в обыденной речи. Информация как объект (данные) и как процесс (информирование). Термин «информация» (данные) в курсе информатики.</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Описание информации при помощи текстов. Язык. Письмо. Знак. Алфавит. Символ («буква»). Расширенный алфавит русского языка (знаки препинания, цифры, пробел). Количество слов данной длины в данном алфавите. Понятие «много информации» невозможно однозначно описать коротким текстом.</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Разнообразие языков и алфавитов. Неполнота текстового описания мира. Литературные и научные тексты. Понятие о моделировании (в широком смысле) при восприятии мира человеком.</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Кодирование текстов. Кодовая таблица. Представление текстов в компьютерах. Все данные в компьютере — тексты в двоичном алфавите. Двоичный алфавит. Азбука Морзе. Двоичные коды с фиксированной длиной кодового слова (8, 16, 32). Количество символов, представимых в таких кодах. Понятие о возможности записи любого текстового сообщения в двоичном виде.</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Примеры кодов. Код КОИ-8. Представление о стандарте Юникод. Значение стандартов для ИКТ.</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Знакомство с двоичной записью целых чисел. Запись натуральных чисел в пределах 256.</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Нетекстовые (аудиовизуальные) данные (картины, устная речь, музыка, кино). Возможность дискретного (символьного) представления аудиовизу-альных данных.</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xml:space="preserve">Понятие о необходимости количественного описания информации. Размер (длина) текста как мера количества информации. Недостатки такого подхода с точки зрения формализации </w:t>
      </w:r>
      <w:r w:rsidRPr="00107939">
        <w:rPr>
          <w:rFonts w:ascii="Times New Roman" w:hAnsi="Times New Roman" w:cs="Times New Roman"/>
          <w:sz w:val="24"/>
          <w:szCs w:val="24"/>
        </w:rPr>
        <w:lastRenderedPageBreak/>
        <w:t>обыденного представления о количестве информации: не рассматривается вопрос «новизны» информации; не учитывается возможность описания одного явления различными текстами и зависимость от выбора алфавита и способа кодирования.</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Бит и байт — единицы размера двоичных текстов, производные единицы.</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Понятие о носителях информации, используемых в ИКТ, их истории и перспективах развития.</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Виды памяти современных компьютеров. Оперативная и внешняя память. Представление о характерных объёмах оперативной памяти современных компьютеров и внешних запоминающих устройств. Представление о темпах роста этих характеристик по мере развития ИКТ. Сетевое хранение данных.</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Понятие файла. Типы файлов. Характерные размеры файлов различных типов — текстовых (страница печатного текста, «Война и Мир», БСЭ), видео, файлы данных космических наблюдений, файлы данных при математическом моделировании и др.</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Основы алгоритмической культуры. Понятие исполнителя. Обстановка (среда обитания) исполнителя. Возможные состояния исполнителя. Допустимые действия исполнителя, система команд, конечность набора команд. Необходимость формального описания возможных состояний 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Понятие алгоритма как описания поведения исполнителя при заданных начальных данных (начальной обстановке).</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Неветвящиеся (линейные) программы.</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Алгоритмические конструкции, связанные с проверкой условий: ветвление (условный оператор) и повторение (операторы цикла в форме «пока» и «для каждого»). Понятие вспомогательного алгоритма.</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Понятие величины (переменной). Типы величин: целые, вещественные, символьные, строковые (литеральные), логические. Знакомство с таблич-ными величинами (массивами).</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Знакомство с графами, деревьями, списками, символьными строками.</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Понятие о методах разработки программ (пошаговое выполнение, отладка, тестирование).</w:t>
      </w:r>
    </w:p>
    <w:p w:rsidR="00D011DE" w:rsidRPr="00107939" w:rsidRDefault="00D011DE" w:rsidP="00D011DE">
      <w:pPr>
        <w:rPr>
          <w:rFonts w:ascii="Times New Roman" w:hAnsi="Times New Roman" w:cs="Times New Roman"/>
          <w:sz w:val="24"/>
          <w:szCs w:val="24"/>
        </w:rPr>
      </w:pPr>
      <w:bookmarkStart w:id="108" w:name="bookmark299"/>
      <w:r w:rsidRPr="00107939">
        <w:rPr>
          <w:rFonts w:ascii="Times New Roman" w:hAnsi="Times New Roman" w:cs="Times New Roman"/>
          <w:sz w:val="24"/>
          <w:szCs w:val="24"/>
        </w:rPr>
        <w:t>Использование программных систем и сервисов.</w:t>
      </w:r>
      <w:bookmarkEnd w:id="108"/>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Устройство компьютера. Основные компоненты современного компьюте-ра. Процессор, оперативная память, внешние запоминающие устройства, средства коммуникации, монитор. Гигиенические, эргономические и технические условия эксплуатации средств И КТ.</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lastRenderedPageBreak/>
        <w:t>Компьютерные вирусы. Антивирусная профилактика.</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Архивирование и разархивирование.</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Обработка текстов. Текстовый редактор. Создание структурированного текста. Проверка правописания, словари. Ссылки. Выделение изменений. Включение в текст графических и иных информационных объектов. Деловая переписка, учебная публикация, коллективная работа.</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Динамические (электронные) таблицы. Использование формул. Составление таблиц. Построение графиков и диаграмм. Понятие о сортировке (упорядочивании) данных.</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Гипертекст. Браузеры. Компьютерные энциклопедии и компьютерные словари. Средства поиска информации.</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Работа в информационном пространстве. Получение, передача, сохранение, преобразование и использование информации. Необходимость применения компьютеров для обработки информации. Роль информации и ИКТ в жизни человека и общества. Основные этапы развития информационной среды.</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информационно-поисковых задач. Поисковые машины.</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Постановка вопроса о достоверности полученной информации, о её подкреплённости доказательствами. Знакомство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Передача информации. Источник и приёмник информации. Основные понятия, связанные с передачей информации (канал связи, скорость передачи информации по каналу связи, пропускная способность канала связи).</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Организация взаимодействия в информационной среде: электронная переписка, чат, форум, телеконференция, сайт.</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Понятие модели объекта, процесса или явления. Математическая (компьютерная) модель. Её отличия от словесного (литературного) описания объекта или процесса.</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Примерная схема использования математических (компьютерных) моделей при решении научно-технических задач: построение математи-ческой модели, её программная реализация, проведение компьютерного эксперимента, анализ его результатов.</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Личная информация. Основные средства защиты личной информации, предусмотренные компьютерными технологиями. Организация личного информационного пространства.</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lastRenderedPageBreak/>
        <w:t>Примеры применения ИКТ: связь, информационные услуги, научно-технические исследования, управление и проектирование, анализ данных, образование (дистанционное обучение, образовательные источники).</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Тенденции развития ИКТ (суперкомпьютеры, мобильные вычислитель-ные устройства).</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Стандарты в сфере информатики и ИКТ. Право в информационной сфере. Базовые представления о правовых аспектах использования компьютерных программ и работы в сети Интернет.</w:t>
      </w:r>
    </w:p>
    <w:p w:rsidR="00D011DE" w:rsidRPr="00107939" w:rsidRDefault="00D011DE" w:rsidP="00D011DE">
      <w:pPr>
        <w:rPr>
          <w:rFonts w:ascii="Times New Roman" w:hAnsi="Times New Roman" w:cs="Times New Roman"/>
          <w:sz w:val="24"/>
          <w:szCs w:val="24"/>
        </w:rPr>
      </w:pPr>
      <w:bookmarkStart w:id="109" w:name="bookmark300"/>
      <w:r w:rsidRPr="00107939">
        <w:rPr>
          <w:rFonts w:ascii="Times New Roman" w:hAnsi="Times New Roman" w:cs="Times New Roman"/>
          <w:sz w:val="24"/>
          <w:szCs w:val="24"/>
        </w:rPr>
        <w:t>2.2.2.9. ФИЗИКА</w:t>
      </w:r>
      <w:bookmarkEnd w:id="109"/>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Физика и физические методы изучения природы</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Механические явления. Кинематика</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w:t>
      </w:r>
    </w:p>
    <w:p w:rsidR="00D011DE" w:rsidRPr="00107939" w:rsidRDefault="00D011DE" w:rsidP="00D011DE">
      <w:pPr>
        <w:rPr>
          <w:rFonts w:ascii="Times New Roman" w:hAnsi="Times New Roman" w:cs="Times New Roman"/>
          <w:sz w:val="24"/>
          <w:szCs w:val="24"/>
        </w:rPr>
      </w:pPr>
      <w:bookmarkStart w:id="110" w:name="bookmark301"/>
      <w:r w:rsidRPr="00107939">
        <w:rPr>
          <w:rFonts w:ascii="Times New Roman" w:hAnsi="Times New Roman" w:cs="Times New Roman"/>
          <w:sz w:val="24"/>
          <w:szCs w:val="24"/>
        </w:rPr>
        <w:t>Динамика</w:t>
      </w:r>
      <w:bookmarkEnd w:id="110"/>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Инерция. Инертность тел. Первый закон Ньютона. Взаимодействие тел. Масса — скалярная величина. Плотность вещества. Сила—векторная величина. Второй закон Ньютона. Третий закон Ньютона. Движение и силы.</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Сила упругости. Сила трения. Сила тяжести. Закон всемирного тяготения. Центр тяжести.</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Давление. Атмосферное давление. Закон Паскаля. Закон Архимеда. Условие плавания тел.</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Условия равновесия твёрдого тела.</w:t>
      </w:r>
    </w:p>
    <w:p w:rsidR="00D011DE" w:rsidRPr="00107939" w:rsidRDefault="00D011DE" w:rsidP="00D011DE">
      <w:pPr>
        <w:rPr>
          <w:rFonts w:ascii="Times New Roman" w:hAnsi="Times New Roman" w:cs="Times New Roman"/>
          <w:sz w:val="24"/>
          <w:szCs w:val="24"/>
        </w:rPr>
      </w:pPr>
      <w:bookmarkStart w:id="111" w:name="bookmark302"/>
      <w:r w:rsidRPr="00107939">
        <w:rPr>
          <w:rFonts w:ascii="Times New Roman" w:hAnsi="Times New Roman" w:cs="Times New Roman"/>
          <w:sz w:val="24"/>
          <w:szCs w:val="24"/>
        </w:rPr>
        <w:t>Законы сохранения импульса и механической энергии. Механичес-кие колебания и волны</w:t>
      </w:r>
      <w:bookmarkEnd w:id="111"/>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Импульс. Закон сохранения импульса. Реактивное движение.</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Механические колебания. Резонанс. Механические волны. Звук. Использование колебаний в технике.</w:t>
      </w:r>
    </w:p>
    <w:p w:rsidR="00D011DE" w:rsidRPr="00107939" w:rsidRDefault="00D011DE" w:rsidP="00D011DE">
      <w:pPr>
        <w:rPr>
          <w:rFonts w:ascii="Times New Roman" w:hAnsi="Times New Roman" w:cs="Times New Roman"/>
          <w:sz w:val="24"/>
          <w:szCs w:val="24"/>
        </w:rPr>
      </w:pPr>
      <w:bookmarkStart w:id="112" w:name="bookmark303"/>
      <w:r w:rsidRPr="00107939">
        <w:rPr>
          <w:rFonts w:ascii="Times New Roman" w:hAnsi="Times New Roman" w:cs="Times New Roman"/>
          <w:sz w:val="24"/>
          <w:szCs w:val="24"/>
        </w:rPr>
        <w:lastRenderedPageBreak/>
        <w:t>Строение и свойства вещества</w:t>
      </w:r>
      <w:bookmarkEnd w:id="112"/>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твёрдых тел.</w:t>
      </w:r>
    </w:p>
    <w:p w:rsidR="00D011DE" w:rsidRPr="00107939" w:rsidRDefault="00D011DE" w:rsidP="00D011DE">
      <w:pPr>
        <w:rPr>
          <w:rFonts w:ascii="Times New Roman" w:hAnsi="Times New Roman" w:cs="Times New Roman"/>
          <w:sz w:val="24"/>
          <w:szCs w:val="24"/>
        </w:rPr>
      </w:pPr>
      <w:bookmarkStart w:id="113" w:name="bookmark304"/>
      <w:r w:rsidRPr="00107939">
        <w:rPr>
          <w:rFonts w:ascii="Times New Roman" w:hAnsi="Times New Roman" w:cs="Times New Roman"/>
          <w:sz w:val="24"/>
          <w:szCs w:val="24"/>
        </w:rPr>
        <w:t>Тепловые явления</w:t>
      </w:r>
      <w:bookmarkEnd w:id="113"/>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Преобразования энергии в тепловых машинах. КПД тепловой машины. Экологические проблемы теплоэнергетики.</w:t>
      </w:r>
    </w:p>
    <w:p w:rsidR="00D011DE" w:rsidRPr="00107939" w:rsidRDefault="00D011DE" w:rsidP="00D011DE">
      <w:pPr>
        <w:rPr>
          <w:rFonts w:ascii="Times New Roman" w:hAnsi="Times New Roman" w:cs="Times New Roman"/>
          <w:sz w:val="24"/>
          <w:szCs w:val="24"/>
        </w:rPr>
      </w:pPr>
      <w:bookmarkStart w:id="114" w:name="bookmark305"/>
      <w:r w:rsidRPr="00107939">
        <w:rPr>
          <w:rFonts w:ascii="Times New Roman" w:hAnsi="Times New Roman" w:cs="Times New Roman"/>
          <w:sz w:val="24"/>
          <w:szCs w:val="24"/>
        </w:rPr>
        <w:t>Электрические явления</w:t>
      </w:r>
      <w:bookmarkEnd w:id="114"/>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Джоуля — Ленца. Правила безопасности при работе с источниками электрического тока.</w:t>
      </w:r>
    </w:p>
    <w:p w:rsidR="00D011DE" w:rsidRPr="00107939" w:rsidRDefault="00D011DE" w:rsidP="00D011DE">
      <w:pPr>
        <w:rPr>
          <w:rFonts w:ascii="Times New Roman" w:hAnsi="Times New Roman" w:cs="Times New Roman"/>
          <w:sz w:val="24"/>
          <w:szCs w:val="24"/>
        </w:rPr>
      </w:pPr>
      <w:bookmarkStart w:id="115" w:name="bookmark306"/>
      <w:r w:rsidRPr="00107939">
        <w:rPr>
          <w:rFonts w:ascii="Times New Roman" w:hAnsi="Times New Roman" w:cs="Times New Roman"/>
          <w:sz w:val="24"/>
          <w:szCs w:val="24"/>
        </w:rPr>
        <w:t>Магнитные явления</w:t>
      </w:r>
      <w:bookmarkEnd w:id="115"/>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Постоянные магниты. Взаимодействие магнитов. Магнитное поле. Магнитное поле тока. Действие магнитного поля на проводник с током.</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Электродвигатель постоянного тока.</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Электромагнитная индукция. Электрогенератор. Трансформатор.</w:t>
      </w:r>
    </w:p>
    <w:p w:rsidR="00D011DE" w:rsidRPr="00107939" w:rsidRDefault="00D011DE" w:rsidP="00D011DE">
      <w:pPr>
        <w:rPr>
          <w:rFonts w:ascii="Times New Roman" w:hAnsi="Times New Roman" w:cs="Times New Roman"/>
          <w:sz w:val="24"/>
          <w:szCs w:val="24"/>
        </w:rPr>
      </w:pPr>
      <w:bookmarkStart w:id="116" w:name="bookmark307"/>
      <w:r w:rsidRPr="00107939">
        <w:rPr>
          <w:rFonts w:ascii="Times New Roman" w:hAnsi="Times New Roman" w:cs="Times New Roman"/>
          <w:sz w:val="24"/>
          <w:szCs w:val="24"/>
        </w:rPr>
        <w:t>Электромагнитные колебания и волны</w:t>
      </w:r>
      <w:bookmarkEnd w:id="116"/>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Электромагнитные колебания. Электромагнитные волны. Влияние электромагнитных излучений на живые организмы.</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Принципы радиосвязи и телевидения.</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Свет — электромагнитная волна. Прямолинейное распространение света. Отражение и преломление света. Плоское зеркало. Линзы. Фокусное расстояние и оптическая сила линзы. Оптические приборы. Дисперсия света.</w:t>
      </w:r>
    </w:p>
    <w:p w:rsidR="00D011DE" w:rsidRPr="00107939" w:rsidRDefault="00D011DE" w:rsidP="00D011DE">
      <w:pPr>
        <w:rPr>
          <w:rFonts w:ascii="Times New Roman" w:hAnsi="Times New Roman" w:cs="Times New Roman"/>
          <w:sz w:val="24"/>
          <w:szCs w:val="24"/>
        </w:rPr>
      </w:pPr>
      <w:bookmarkStart w:id="117" w:name="bookmark308"/>
      <w:r w:rsidRPr="00107939">
        <w:rPr>
          <w:rFonts w:ascii="Times New Roman" w:hAnsi="Times New Roman" w:cs="Times New Roman"/>
          <w:sz w:val="24"/>
          <w:szCs w:val="24"/>
        </w:rPr>
        <w:t>Квантовые явления</w:t>
      </w:r>
      <w:bookmarkEnd w:id="117"/>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lastRenderedPageBreak/>
        <w:t>Влияние радиоактивных излучений на живые организмы. Экологические проблемы, возникающие при использовании атомных электростанций.</w:t>
      </w:r>
    </w:p>
    <w:p w:rsidR="00D011DE" w:rsidRPr="00107939" w:rsidRDefault="00D011DE" w:rsidP="00D011DE">
      <w:pPr>
        <w:rPr>
          <w:rFonts w:ascii="Times New Roman" w:hAnsi="Times New Roman" w:cs="Times New Roman"/>
          <w:sz w:val="24"/>
          <w:szCs w:val="24"/>
        </w:rPr>
      </w:pPr>
      <w:bookmarkStart w:id="118" w:name="bookmark309"/>
      <w:r w:rsidRPr="00107939">
        <w:rPr>
          <w:rFonts w:ascii="Times New Roman" w:hAnsi="Times New Roman" w:cs="Times New Roman"/>
          <w:sz w:val="24"/>
          <w:szCs w:val="24"/>
        </w:rPr>
        <w:t>Строение и эволюция Вселенной</w:t>
      </w:r>
      <w:bookmarkEnd w:id="118"/>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звёзд. Строение Вселенной. Эволюция Вселенной.</w:t>
      </w:r>
    </w:p>
    <w:p w:rsidR="00D011DE" w:rsidRPr="00107939" w:rsidRDefault="00D011DE" w:rsidP="00D011DE">
      <w:pPr>
        <w:rPr>
          <w:rFonts w:ascii="Times New Roman" w:hAnsi="Times New Roman" w:cs="Times New Roman"/>
          <w:sz w:val="24"/>
          <w:szCs w:val="24"/>
        </w:rPr>
      </w:pPr>
      <w:bookmarkStart w:id="119" w:name="bookmark310"/>
      <w:r w:rsidRPr="00107939">
        <w:rPr>
          <w:rFonts w:ascii="Times New Roman" w:hAnsi="Times New Roman" w:cs="Times New Roman"/>
          <w:sz w:val="24"/>
          <w:szCs w:val="24"/>
        </w:rPr>
        <w:t>2.2.2.10. БИОЛОГИЯ</w:t>
      </w:r>
      <w:bookmarkEnd w:id="119"/>
    </w:p>
    <w:p w:rsidR="00D011DE" w:rsidRPr="00107939" w:rsidRDefault="00D011DE" w:rsidP="00D011DE">
      <w:pPr>
        <w:rPr>
          <w:rFonts w:ascii="Times New Roman" w:hAnsi="Times New Roman" w:cs="Times New Roman"/>
          <w:sz w:val="24"/>
          <w:szCs w:val="24"/>
        </w:rPr>
      </w:pPr>
      <w:bookmarkStart w:id="120" w:name="bookmark311"/>
      <w:r w:rsidRPr="00107939">
        <w:rPr>
          <w:rFonts w:ascii="Times New Roman" w:hAnsi="Times New Roman" w:cs="Times New Roman"/>
          <w:sz w:val="24"/>
          <w:szCs w:val="24"/>
        </w:rPr>
        <w:t>Живые организмы</w:t>
      </w:r>
      <w:bookmarkEnd w:id="120"/>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Правила работы в кабинете биологии, с биологическими приборами и инструментами.</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Грибы. Многообразие грибов, их роль в природе и жизни человека. Съедобные и ядовитые грибы. Приёмы оказания первой помощи при отравлении грибами.</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Лишайники. Роль лишайников в природе и жизни человека.</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Вирусы — неклеточные формы. Заболевания, вызываемые вирусами. Меры профилактики заболеваний.</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w:t>
      </w:r>
    </w:p>
    <w:p w:rsidR="00D011DE" w:rsidRPr="00107939" w:rsidRDefault="00D011DE" w:rsidP="00D011DE">
      <w:pPr>
        <w:rPr>
          <w:rFonts w:ascii="Times New Roman" w:hAnsi="Times New Roman" w:cs="Times New Roman"/>
          <w:sz w:val="24"/>
          <w:szCs w:val="24"/>
        </w:rPr>
      </w:pPr>
      <w:bookmarkStart w:id="121" w:name="bookmark312"/>
      <w:r w:rsidRPr="00107939">
        <w:rPr>
          <w:rFonts w:ascii="Times New Roman" w:hAnsi="Times New Roman" w:cs="Times New Roman"/>
          <w:sz w:val="24"/>
          <w:szCs w:val="24"/>
        </w:rPr>
        <w:t>Человек и его здоровье</w:t>
      </w:r>
      <w:bookmarkEnd w:id="121"/>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Человек и окружающая среда. Природная и социальная среда обитания человека. Защита среды обитания человека.</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lastRenderedPageBreak/>
        <w:t>Общие сведения об организме человека. Место человека в системе органического мира. Черты сходства и различий человека и животных. Строение организма человека: клетки, ткани, органы, системы органов. Методы изучения организма человека.</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кровотечениях.</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Дыхание. Дыхательная система. Строение органов дыхания. Регуляция дыхания. Газообмен в лёгких и тканях. Гигиена органов дыхания. Заболевания органов дыхания и их предупреждение. Приёмы оказания первой помощи при отравлении угарным газом, спасении утопающего. Инфекционные заболевания и меры их профилактики. Вред табакокурения.</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Питание. Пищеварение. Пищеварительная система. Нарушения работы пищеварительной системы и их профилактика.</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Выделение. Строение и функции выделительной системы. Заболевания органов мочевыделительной системы и их предупреждение.</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Размножение и развитие. Половые железы и половые клетки. Половое созревание. Инфекции, передающиеся половым путём, их профилактика. ВИЧ-инфекция и её профилактика. Наследственные заболевания. Медико-генетическое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одарённость. Межличностные отношения. Роль обучения и воспитания в развитии поведения и психики человека.</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lastRenderedPageBreak/>
        <w:t>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D011DE" w:rsidRPr="00107939" w:rsidRDefault="00D011DE" w:rsidP="00D011DE">
      <w:pPr>
        <w:rPr>
          <w:rFonts w:ascii="Times New Roman" w:hAnsi="Times New Roman" w:cs="Times New Roman"/>
          <w:sz w:val="24"/>
          <w:szCs w:val="24"/>
        </w:rPr>
      </w:pPr>
      <w:bookmarkStart w:id="122" w:name="bookmark313"/>
      <w:r w:rsidRPr="00107939">
        <w:rPr>
          <w:rFonts w:ascii="Times New Roman" w:hAnsi="Times New Roman" w:cs="Times New Roman"/>
          <w:sz w:val="24"/>
          <w:szCs w:val="24"/>
        </w:rPr>
        <w:t>Общие биологические закономерности</w:t>
      </w:r>
      <w:bookmarkEnd w:id="122"/>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Отличительные признаки живых организмов. Особенности химического состава живых организмов: неорганические и органические вещества, их роль в организме.</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Клеточное строение организмов. Строение клетки: ядро, клеточная оболочка, плазматическая мембрана, цитоплазма, пластиды, митохондрии, вакуоли. Хромосомы. Многообразие клеток.</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Рост и развитие организмов. Размножение. Бесполое и половое размножение. Половые клетки. Оплодотворение.</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Наследственность и изменчивость — свойства организмов. Наследственная и ненаследственная изменчивость.</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Система и эволюция органического мира. Вид — основная систематическая 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Взаимосвязи организмов и окружающей среды. Среда — источник веществ, энергии и информации. Влияние экологических факторов на организмы. Экосистемная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Биосфера—глобальная экосистема. В. И.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w:t>
      </w:r>
    </w:p>
    <w:p w:rsidR="00D011DE" w:rsidRPr="00107939" w:rsidRDefault="00D011DE" w:rsidP="00D011DE">
      <w:pPr>
        <w:rPr>
          <w:rFonts w:ascii="Times New Roman" w:hAnsi="Times New Roman" w:cs="Times New Roman"/>
          <w:sz w:val="24"/>
          <w:szCs w:val="24"/>
        </w:rPr>
      </w:pPr>
      <w:bookmarkStart w:id="123" w:name="bookmark314"/>
      <w:r w:rsidRPr="00107939">
        <w:rPr>
          <w:rFonts w:ascii="Times New Roman" w:hAnsi="Times New Roman" w:cs="Times New Roman"/>
          <w:sz w:val="24"/>
          <w:szCs w:val="24"/>
        </w:rPr>
        <w:t>2.2.2.11. ХИМИЯ</w:t>
      </w:r>
      <w:bookmarkEnd w:id="123"/>
    </w:p>
    <w:p w:rsidR="00D011DE" w:rsidRPr="00107939" w:rsidRDefault="00D011DE" w:rsidP="00D011DE">
      <w:pPr>
        <w:rPr>
          <w:rFonts w:ascii="Times New Roman" w:hAnsi="Times New Roman" w:cs="Times New Roman"/>
          <w:sz w:val="24"/>
          <w:szCs w:val="24"/>
        </w:rPr>
      </w:pPr>
      <w:bookmarkStart w:id="124" w:name="bookmark315"/>
      <w:r w:rsidRPr="00107939">
        <w:rPr>
          <w:rFonts w:ascii="Times New Roman" w:hAnsi="Times New Roman" w:cs="Times New Roman"/>
          <w:sz w:val="24"/>
          <w:szCs w:val="24"/>
        </w:rPr>
        <w:t>Основные понятия химии (уровень атомно-молекулярных представлений)</w:t>
      </w:r>
      <w:bookmarkEnd w:id="124"/>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Предмет химии. Методы познания в химии: наблюдение, эксперимент, измерение. Источники химической информации: химическая литература, Интернет.</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xml:space="preserve">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Химическая формула. Валентность химических элементов. Составление формул бинарных соединений по </w:t>
      </w:r>
      <w:r w:rsidRPr="00107939">
        <w:rPr>
          <w:rFonts w:ascii="Times New Roman" w:hAnsi="Times New Roman" w:cs="Times New Roman"/>
          <w:sz w:val="24"/>
          <w:szCs w:val="24"/>
        </w:rPr>
        <w:lastRenderedPageBreak/>
        <w:t>валентности атомов химических элементов и определение валентности атомов химических элементов по формулам бинарных соединений.</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Относительная атомная масса. Относительная молекулярная масса. Массовая доля химического элемента в сложном веществе. Количество вещества. Моль. Молярная масса и молярный объём.</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Физические явления и химические реакции. Признаки и условия протекания химических реакций. Закон сохранения массы веществ при химических реакциях. Химические уравнения. Коэффициенты в уравнениях химических реакций как отношения количества веществ, вступающих и образующихся в результате химической реакции. Простейшие расчёты по уравнениям химических реакций.</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Основные классы неорганических соединений. Номенклатура неоргани-ческих веществ. Кислород. Воздух. Горение. Оксиды. Оксиды металлов и неметаллов. Водород. Вода. Очистка воды. Аэрация воды. 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Кислотно-основные индикаторы. Соли. Средние соли. Взаимодействие солей с металлами, кислотами, щелочами. Связь между основными классами неорганических соединений.</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Первоначальные представления о естественных семействах (группах) химических элементов: щелочные металлы, галогены.</w:t>
      </w:r>
    </w:p>
    <w:p w:rsidR="00D011DE" w:rsidRPr="00107939" w:rsidRDefault="00D011DE" w:rsidP="00D011DE">
      <w:pPr>
        <w:rPr>
          <w:rFonts w:ascii="Times New Roman" w:hAnsi="Times New Roman" w:cs="Times New Roman"/>
          <w:sz w:val="24"/>
          <w:szCs w:val="24"/>
        </w:rPr>
      </w:pPr>
      <w:bookmarkStart w:id="125" w:name="bookmark316"/>
      <w:r w:rsidRPr="00107939">
        <w:rPr>
          <w:rFonts w:ascii="Times New Roman" w:hAnsi="Times New Roman" w:cs="Times New Roman"/>
          <w:sz w:val="24"/>
          <w:szCs w:val="24"/>
        </w:rPr>
        <w:t>Периодический закон и периодическая система химических элементов Д. И. Менделеева. Строение вещества</w:t>
      </w:r>
      <w:bookmarkEnd w:id="125"/>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Периодический закон. История открытия периодического закона. Значение периодического закона для развития науки.</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Периодическая система как естественно-научная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Физический смысл порядкового (атомного) номера, номера периода и номера группы (для элементов А-групп).</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Химическая связь. Электроотрицательность атомов. Ковалентная неполярная и полярная связь. Ионная связь. Валентность, степень окисления, заряд иона.</w:t>
      </w:r>
    </w:p>
    <w:p w:rsidR="00D011DE" w:rsidRPr="00107939" w:rsidRDefault="00D011DE" w:rsidP="00D011DE">
      <w:pPr>
        <w:rPr>
          <w:rFonts w:ascii="Times New Roman" w:hAnsi="Times New Roman" w:cs="Times New Roman"/>
          <w:sz w:val="24"/>
          <w:szCs w:val="24"/>
        </w:rPr>
      </w:pPr>
      <w:bookmarkStart w:id="126" w:name="bookmark317"/>
      <w:r w:rsidRPr="00107939">
        <w:rPr>
          <w:rFonts w:ascii="Times New Roman" w:hAnsi="Times New Roman" w:cs="Times New Roman"/>
          <w:sz w:val="24"/>
          <w:szCs w:val="24"/>
        </w:rPr>
        <w:t>Многообразие химических реакций</w:t>
      </w:r>
      <w:bookmarkEnd w:id="126"/>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Классификация химических реакций: реакции соединения, разложения, замещения, обмена, экзотермические, эндотермические, окислительно-восстановительные, необратимые, обратимые.</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Скорость химических реакций. Факторы, влияющие на скорость хими-ческих реакций.</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lastRenderedPageBreak/>
        <w:t>Растворы. Электролитическая диссоциация. Электролиты и неэлектролиты. Катионы и анионы. Диссоциация солей, кислот и оснований в водных растворах. Реакции ионного обмена в растворах электролитов.</w:t>
      </w:r>
    </w:p>
    <w:p w:rsidR="00D011DE" w:rsidRPr="00107939" w:rsidRDefault="00D011DE" w:rsidP="00D011DE">
      <w:pPr>
        <w:rPr>
          <w:rFonts w:ascii="Times New Roman" w:hAnsi="Times New Roman" w:cs="Times New Roman"/>
          <w:sz w:val="24"/>
          <w:szCs w:val="24"/>
        </w:rPr>
      </w:pPr>
      <w:bookmarkStart w:id="127" w:name="bookmark318"/>
      <w:r w:rsidRPr="00107939">
        <w:rPr>
          <w:rFonts w:ascii="Times New Roman" w:hAnsi="Times New Roman" w:cs="Times New Roman"/>
          <w:sz w:val="24"/>
          <w:szCs w:val="24"/>
        </w:rPr>
        <w:t>Многообразие веществ</w:t>
      </w:r>
      <w:bookmarkEnd w:id="127"/>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Естественные семейства химических элементов металлов и неметаллов. 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соединений, высших оксидов и кислородсодержащих кислот на примере элементов второго и третьего периодов.</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Общая характеристика металлов на основе их положения в периодической системе. Закономерности изменения физических и химических свойств металлов — простых веществ, их оксидов и гидроксидов на примере элементов второго и третьего периодов. Амфотерные соединения алюминия. Общая характеристика железа, его оксидов и гидроксидов.</w:t>
      </w:r>
    </w:p>
    <w:p w:rsidR="00D011DE" w:rsidRPr="00107939" w:rsidRDefault="00D011DE" w:rsidP="00D011DE">
      <w:pPr>
        <w:rPr>
          <w:rFonts w:ascii="Times New Roman" w:hAnsi="Times New Roman" w:cs="Times New Roman"/>
          <w:sz w:val="24"/>
          <w:szCs w:val="24"/>
        </w:rPr>
      </w:pPr>
      <w:bookmarkStart w:id="128" w:name="bookmark319"/>
      <w:r w:rsidRPr="00107939">
        <w:rPr>
          <w:rFonts w:ascii="Times New Roman" w:hAnsi="Times New Roman" w:cs="Times New Roman"/>
          <w:sz w:val="24"/>
          <w:szCs w:val="24"/>
        </w:rPr>
        <w:t>Экспериментальная химия</w:t>
      </w:r>
      <w:bookmarkEnd w:id="128"/>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Разделение лабораторного эксперимента на практические занятия и лабораторные опыты и уточнение их содержания проводятся авторами рабочих программ по химии для основной школы. Вариант конкретизации химического эксперимента и распределения его по учебным темам приведён в примерном тематическом планировании.</w:t>
      </w:r>
    </w:p>
    <w:p w:rsidR="00D011DE" w:rsidRPr="00107939" w:rsidRDefault="00D011DE" w:rsidP="00D011DE">
      <w:pPr>
        <w:rPr>
          <w:rFonts w:ascii="Times New Roman" w:hAnsi="Times New Roman" w:cs="Times New Roman"/>
          <w:sz w:val="24"/>
          <w:szCs w:val="24"/>
        </w:rPr>
      </w:pPr>
      <w:bookmarkStart w:id="129" w:name="bookmark320"/>
      <w:r w:rsidRPr="00107939">
        <w:rPr>
          <w:rFonts w:ascii="Times New Roman" w:hAnsi="Times New Roman" w:cs="Times New Roman"/>
          <w:sz w:val="24"/>
          <w:szCs w:val="24"/>
        </w:rPr>
        <w:t>2.2.2.12. ИЗОБРАЗИТЕЛЬНОЕ ИСКУССТВО</w:t>
      </w:r>
      <w:bookmarkEnd w:id="129"/>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Роль искусства и художественной деятельности человека в развитии культуры. Истоки и смысл искусства. Искусство и мировоззрение. Народное традиционное искусство. Роль изобразительной символики и традиционных образов в развитии культуры. Исторические эпохи и художественные стили. Целостность визуального образа культуры.</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Роль художественной деятельности человека в освоении мира. Выражение в 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памятников. Роль визуально-пространственных искусств в формировании образа Родины.</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Художественный диалог культур. Пространственно-визуальное искус-ство разных исторических эпох и народов. Особенности средств выразительности в художественных культурах народов Запада и Востока. Основные художественные стили и направления в искусстве. Великие мастера русского и европейского искусства. Крупнейшие художественные музеи мира.</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Роль искусства в создании материальной среды жизни человека. Роль искусства в организации предметно-пространственной среды жизни человека.</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lastRenderedPageBreak/>
        <w:t>Искусство в современном мире. Изобразительное искусство, архитек-тура, дизайн в современном мире. Изобразительная природа визуальных искусств, их роль в современном мире. Роль музея в современной культуре.</w:t>
      </w:r>
    </w:p>
    <w:p w:rsidR="00D011DE" w:rsidRPr="00107939" w:rsidRDefault="00D011DE" w:rsidP="00D011DE">
      <w:pPr>
        <w:rPr>
          <w:rFonts w:ascii="Times New Roman" w:hAnsi="Times New Roman" w:cs="Times New Roman"/>
          <w:sz w:val="24"/>
          <w:szCs w:val="24"/>
        </w:rPr>
      </w:pPr>
      <w:bookmarkStart w:id="130" w:name="bookmark321"/>
      <w:r w:rsidRPr="00107939">
        <w:rPr>
          <w:rFonts w:ascii="Times New Roman" w:hAnsi="Times New Roman" w:cs="Times New Roman"/>
          <w:sz w:val="24"/>
          <w:szCs w:val="24"/>
        </w:rPr>
        <w:t>Духовно-нравственные проблемы жизни и искусства.</w:t>
      </w:r>
      <w:bookmarkEnd w:id="130"/>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Выражение в образах искусства нравственного поиска человечества, нравственного выбора отдельного человека.</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Традиционный и современный уклад семейной жизни, отражённый в искусстве. Образы мира, защиты Отечества в жизни и в искусстве.</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Народные праздники, обряды в искусстве и в современной жизни.</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Взаимоотношения между народами, между людьми разных поколений в жизни и в искусстве.</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Специфика художественного изображения. Художественный образ — основа и цель любого искусства. Условность художественного изображения. Реальность и фантазия в искусстве.</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Средства художественной выразительности</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Художественные материалы и художественные техники. Материалы живописи, графики, скульптуры. Художественные техники.</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Композиция. Композиция — главное средство выразительности художественного произведения. Раскрытие в композиции сущности произведения.</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Пропорции. Линейная и воздушная перспектива. Контраст в композиции.</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Цвет. Цветовые отношения. Колорит картины. Напряжённость и насыщенность цвета. Свет и цвет. Характер мазка.</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Линия, штрих, пятно. Линия, штрих, пятно и художественный образ. Передача графическими средствами эмоционального состояния природы, человека, животного.</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Объём и форма. Передача на плоскости и в пространстве многообразных форм предметного мира. Трансформация и стилизация форм. Взаимоотношение формы и характера.</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Ритм. Роль ритма в построении композиции в живописи и рисунке, архитектуре, декоративно-прикладном искусстве.</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Изобразительные виды искусства. Живопись, графика, скульптура. 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 Изображение предметного мира. Рисунок с натуры, по представлению. Исторические, мифологические и библейские темы в изобразительном искусстве. Опыт художественного творчества.</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Конструктивные виды искусства. Архитектура и дизайн. Роль искус-ства в организации предметно-пространственной среды жизни человека. Единство художественного и функционального в архитектуре и дизайне.</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lastRenderedPageBreak/>
        <w:t>Архитектурный образ. Архитектура — летопись времён.</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Виды дизайна. Промышленный дизайн. Индустрия моды. Архитектурный и ландшафтный дизайн. Проектная культура. Проектирование пространст-венной и предметной среды. Графический дизайн, арт-дизайн. Компьютерная графика и анимация.</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Декоративно-прикладные виды искусства. Народное искусство. Истоки декоративно-прикладного искусства. Семантика образа в народном искусстве. Орнамент и его происхождение. Виды орнамента. Стилизация и знаковый характер декоративного образа. Материалы декоративно-приклад-ного искусства. Украшение в жизни людей, его функции в жизни общества.</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Изображение в синтетических и экранных видах искусства и художественная фотография. Визуально-пространственные виды искусства и их значение в жизни людей. Роль и значение изобразительного искусства в синтетических видах творчества. Художник в театре. Изобразительная природа экранных искусств. Телевизионное изображение, его особенности и возможности. Создание художественного образа в искусстве фотографии.</w:t>
      </w:r>
    </w:p>
    <w:p w:rsidR="00D011DE" w:rsidRPr="00107939" w:rsidRDefault="00D011DE" w:rsidP="00D011DE">
      <w:pPr>
        <w:rPr>
          <w:rFonts w:ascii="Times New Roman" w:hAnsi="Times New Roman" w:cs="Times New Roman"/>
          <w:sz w:val="24"/>
          <w:szCs w:val="24"/>
        </w:rPr>
      </w:pPr>
      <w:bookmarkStart w:id="131" w:name="bookmark322"/>
      <w:r w:rsidRPr="00107939">
        <w:rPr>
          <w:rFonts w:ascii="Times New Roman" w:hAnsi="Times New Roman" w:cs="Times New Roman"/>
          <w:sz w:val="24"/>
          <w:szCs w:val="24"/>
        </w:rPr>
        <w:t>2.2.2.13. МУЗЫКА</w:t>
      </w:r>
      <w:bookmarkEnd w:id="131"/>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Музыка как вид искусства. 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Музыкальный образ и музыкальная драматургия. 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трёхчастные, вариации, рондо, сюиты, сонатно-симфонический цикл. Воплощение единства содержания и художественной формы.</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xml:space="preserve">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XIX—XX вв.: духовная музыка (знаменный распев и григорианский хорал), </w:t>
      </w:r>
      <w:r w:rsidRPr="00107939">
        <w:rPr>
          <w:rFonts w:ascii="Times New Roman" w:hAnsi="Times New Roman" w:cs="Times New Roman"/>
          <w:sz w:val="24"/>
          <w:szCs w:val="24"/>
        </w:rPr>
        <w:lastRenderedPageBreak/>
        <w:t>западноевропейская и русская музыка XVII—XVIII вв., зарубежная и русская музыкальная культура XIX в. (основные стили, жанры и характерные черты, специфика национальных школ).</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Музыка в современном мире: традиции и инновации. 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Отечественная и зарубежная музыка композиторов XX в., её стилевое многообразие (импрессионизм, неофольклоризм и неоклассицизм). Музы-кальное творчество композиторов академического направления. Джаз и симфоджаз. Современная популярная музыка: авторская песня, электронная музыка, рок-музыка (рок-опера, рок-н-ролл, фолк-рок, арт-рок), мюзикл, диско-музыка. Информационно-коммуникационные технологии в музыке.</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a capella.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эстрадно-джазовый оркестр.</w:t>
      </w:r>
    </w:p>
    <w:p w:rsidR="00D011DE" w:rsidRPr="00107939" w:rsidRDefault="00D011DE" w:rsidP="00D011DE">
      <w:pPr>
        <w:rPr>
          <w:rFonts w:ascii="Times New Roman" w:hAnsi="Times New Roman" w:cs="Times New Roman"/>
          <w:sz w:val="24"/>
          <w:szCs w:val="24"/>
        </w:rPr>
      </w:pPr>
      <w:bookmarkStart w:id="132" w:name="bookmark323"/>
      <w:r w:rsidRPr="00107939">
        <w:rPr>
          <w:rFonts w:ascii="Times New Roman" w:hAnsi="Times New Roman" w:cs="Times New Roman"/>
          <w:sz w:val="24"/>
          <w:szCs w:val="24"/>
        </w:rPr>
        <w:t>2.2.2.14. ТЕХНОЛОГИЯ</w:t>
      </w:r>
      <w:bookmarkEnd w:id="132"/>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Содержание курса «Технология» определяется образовательным учреж-дением с учётом региональных особенностей, материально-технического обеспечения, а также использования следующих направлений и разделов курса:</w:t>
      </w:r>
    </w:p>
    <w:p w:rsidR="00D011DE" w:rsidRPr="00107939" w:rsidRDefault="00D011DE" w:rsidP="00D011DE">
      <w:pPr>
        <w:rPr>
          <w:rFonts w:ascii="Times New Roman" w:hAnsi="Times New Roman" w:cs="Times New Roman"/>
          <w:sz w:val="24"/>
          <w:szCs w:val="24"/>
        </w:rPr>
      </w:pPr>
      <w:bookmarkStart w:id="133" w:name="bookmark324"/>
      <w:r w:rsidRPr="00107939">
        <w:rPr>
          <w:rFonts w:ascii="Times New Roman" w:hAnsi="Times New Roman" w:cs="Times New Roman"/>
          <w:sz w:val="24"/>
          <w:szCs w:val="24"/>
        </w:rPr>
        <w:t>Индустриальные технологии</w:t>
      </w:r>
      <w:bookmarkEnd w:id="133"/>
    </w:p>
    <w:p w:rsidR="00D011DE" w:rsidRPr="00107939" w:rsidRDefault="00D011DE" w:rsidP="00D011DE">
      <w:pPr>
        <w:rPr>
          <w:rFonts w:ascii="Times New Roman" w:hAnsi="Times New Roman" w:cs="Times New Roman"/>
          <w:sz w:val="24"/>
          <w:szCs w:val="24"/>
        </w:rPr>
      </w:pPr>
      <w:bookmarkStart w:id="134" w:name="bookmark325"/>
      <w:r w:rsidRPr="00107939">
        <w:rPr>
          <w:rFonts w:ascii="Times New Roman" w:hAnsi="Times New Roman" w:cs="Times New Roman"/>
          <w:sz w:val="24"/>
          <w:szCs w:val="24"/>
        </w:rPr>
        <w:t>Технологии обработки конструкционных и поделочных материалов</w:t>
      </w:r>
      <w:bookmarkEnd w:id="134"/>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Технологии ручной обработки древесины и древесных материалов.</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Технологии машинной обработки древесины и древесных материалов.</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Технологии ручной обработки металлов и искусственных материалов.</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Технологии машинной обработки металлов и искусственных материалов.</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Технологии художественно-прикладной обработки материалов.</w:t>
      </w:r>
    </w:p>
    <w:p w:rsidR="00D011DE" w:rsidRPr="00107939" w:rsidRDefault="00D011DE" w:rsidP="00D011DE">
      <w:pPr>
        <w:rPr>
          <w:rFonts w:ascii="Times New Roman" w:hAnsi="Times New Roman" w:cs="Times New Roman"/>
          <w:sz w:val="24"/>
          <w:szCs w:val="24"/>
        </w:rPr>
      </w:pPr>
      <w:bookmarkStart w:id="135" w:name="bookmark326"/>
      <w:r w:rsidRPr="00107939">
        <w:rPr>
          <w:rFonts w:ascii="Times New Roman" w:hAnsi="Times New Roman" w:cs="Times New Roman"/>
          <w:sz w:val="24"/>
          <w:szCs w:val="24"/>
        </w:rPr>
        <w:t>Электротехника</w:t>
      </w:r>
      <w:bookmarkEnd w:id="135"/>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Электромонтажные и сборочные технологии. Электротехнические уст-ройства с элементами автоматики. Бытовые электроприборы.</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xml:space="preserve">Технологии ведения дома </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lastRenderedPageBreak/>
        <w:t xml:space="preserve">Кулинария </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xml:space="preserve">Санитария и гигиена. </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Физиология питания.</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xml:space="preserve">Блюда из яиц, бутерброды, горячие напитки. </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Блюда из овощей.</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xml:space="preserve">Блюда из молока и кисломолочных продуктов. </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xml:space="preserve">Блюда из рыбы и морепродуктов. </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xml:space="preserve">Блюда из птицы. </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Блюда из мяса.</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xml:space="preserve">Блюда из круп, бобовых и макаронных изделий. </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xml:space="preserve">Заправочные супы. </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xml:space="preserve">Изделия из теста. </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xml:space="preserve">Сервировка стола. </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xml:space="preserve">Этикет. </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xml:space="preserve">Приготовление обеда в походных условиях. </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Создание изделий из текстильных и поделочных материалов</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xml:space="preserve">Свойства текстильных материалов. </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xml:space="preserve">Элементы машиноведения. </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xml:space="preserve">Конструирование швейных изделий. </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xml:space="preserve">Моделирование швейных изделий. </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xml:space="preserve">Технология изготовления швейных изделий. </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xml:space="preserve">Выполнение образцов ручных стежков, строчек и швов. </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xml:space="preserve">Художественные ремёсла </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Декоративно-прикладное искусство.</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xml:space="preserve">Основы композиции и законы восприятия цвета при создании предметов декоративно-прикладного искусства. </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xml:space="preserve">Лоскутное шитьё. </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xml:space="preserve">Роспись ткани. </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xml:space="preserve">Вязание крючком. </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lastRenderedPageBreak/>
        <w:t>Вязание на спицах.</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Сельскохозяйственные технологии</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Технологии растениеводства</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Технологии выращивания овощных и цветочно-декоративных культур.</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Технологии выращивания плодовых и ягодных культур.</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Технологии выращивания растений рассадным способом и в защищён-ном грунте.</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Организация производства продукции растениеводства на пришкольном участке и в личном подсобном хозяйстве.</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Профессиональное образование и профессиональная карьера.</w:t>
      </w:r>
    </w:p>
    <w:p w:rsidR="00D011DE" w:rsidRPr="00107939" w:rsidRDefault="00D011DE" w:rsidP="00D011DE">
      <w:pPr>
        <w:rPr>
          <w:rFonts w:ascii="Times New Roman" w:hAnsi="Times New Roman" w:cs="Times New Roman"/>
          <w:sz w:val="24"/>
          <w:szCs w:val="24"/>
        </w:rPr>
      </w:pP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Технологии животноводства</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Основы птицеводства. Выращивание молодняка сельскохозяйственной птицы.</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Основы молочного скотоводства.</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Кролиководство.</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Организация домашней или школьной животноводческой мини-фермы.</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Профессиональное образование и профессиональная карьера.</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Технологии исследовательской, опытнической и проектной деятель-ности</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Исследовательская и созидательная деятельность.</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Современное производство и профессиональное самоопределение</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Сферы производства, профессиональное образование и профессиональная карьера.</w:t>
      </w:r>
    </w:p>
    <w:p w:rsidR="00D011DE" w:rsidRPr="00107939" w:rsidRDefault="00D011DE" w:rsidP="00D011DE">
      <w:pPr>
        <w:rPr>
          <w:rFonts w:ascii="Times New Roman" w:hAnsi="Times New Roman" w:cs="Times New Roman"/>
          <w:sz w:val="24"/>
          <w:szCs w:val="24"/>
        </w:rPr>
      </w:pPr>
      <w:bookmarkStart w:id="136" w:name="bookmark327"/>
      <w:r w:rsidRPr="00107939">
        <w:rPr>
          <w:rFonts w:ascii="Times New Roman" w:hAnsi="Times New Roman" w:cs="Times New Roman"/>
          <w:sz w:val="24"/>
          <w:szCs w:val="24"/>
        </w:rPr>
        <w:t>2.2.2.1 5. ФИЗИЧЕСКАЯ КУЛЬТУРА</w:t>
      </w:r>
      <w:bookmarkEnd w:id="136"/>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Знания о физической культуре</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История физической культуры. Олимпийские игры древности.</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Возрождение Олимпийских игр и олимпийского движения.</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Краткая характеристика видов спорта, входящих в программу Олимпийских игр.</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Физическая культура в современном обществе.</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lastRenderedPageBreak/>
        <w:t>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Физическая культура (основные понятия). Физическое развитие человека.</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Физическая подготовка и её связь с укреплением здоровья, развитием физических качеств.</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Организация и планирование самостоятельных занятий по развитию физических качеств.</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Техническая подготовка. Техника движений и её основные показатели.</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Всестороннее и гармоничное физическое развитие.</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Адаптивная физическая культура.</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Спортивная подготовка.</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Здоровье и здоровый образ жизни.</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Профессионально-прикладная физическая подготовка.</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Допинг. Концепция честного спорта.</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Физическая культура человека. Режим дня, его основное содержание и правила планирования.</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Закаливание организма. Правила безопасности и гигиенические требо-вания.</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Влияние занятий физической культурой на формирование положитель-ных качеств личности.</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Проведение самостоятельных занятий по коррекции осанки и телос-ложения.</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Восстановительный массаж.</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Проведение банных процедур.</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Доврачебная помощь во время занятий физической культурой и спортом.</w:t>
      </w:r>
    </w:p>
    <w:p w:rsidR="00D011DE" w:rsidRPr="00107939" w:rsidRDefault="00D011DE" w:rsidP="00D011DE">
      <w:pPr>
        <w:rPr>
          <w:rFonts w:ascii="Times New Roman" w:hAnsi="Times New Roman" w:cs="Times New Roman"/>
          <w:sz w:val="24"/>
          <w:szCs w:val="24"/>
        </w:rPr>
      </w:pPr>
      <w:bookmarkStart w:id="137" w:name="bookmark328"/>
      <w:r w:rsidRPr="00107939">
        <w:rPr>
          <w:rFonts w:ascii="Times New Roman" w:hAnsi="Times New Roman" w:cs="Times New Roman"/>
          <w:sz w:val="24"/>
          <w:szCs w:val="24"/>
        </w:rPr>
        <w:t>Способы двигательной (физкультурной) деятельности</w:t>
      </w:r>
      <w:bookmarkEnd w:id="137"/>
    </w:p>
    <w:p w:rsidR="00D011DE" w:rsidRPr="00107939" w:rsidRDefault="00D011DE" w:rsidP="00D011DE">
      <w:pPr>
        <w:rPr>
          <w:rFonts w:ascii="Times New Roman" w:hAnsi="Times New Roman" w:cs="Times New Roman"/>
          <w:sz w:val="24"/>
          <w:szCs w:val="24"/>
        </w:rPr>
      </w:pPr>
      <w:bookmarkStart w:id="138" w:name="bookmark329"/>
      <w:r w:rsidRPr="00107939">
        <w:rPr>
          <w:rFonts w:ascii="Times New Roman" w:hAnsi="Times New Roman" w:cs="Times New Roman"/>
          <w:sz w:val="24"/>
          <w:szCs w:val="24"/>
        </w:rPr>
        <w:t>Организация и проведение самостоятельных занятий физической культурой. Подготовка к занятиям физической культурой.</w:t>
      </w:r>
      <w:bookmarkEnd w:id="138"/>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Выбор упражнений и составление индивидуальных комплексов для утренней зарядки, физкультминуток, физкультпауз (подвижных перемен).</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Планирование занятий физической культурой.</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Проведение самостоятельных занятий прикладной физической подготовкой.</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Организация досуга средствами физической культуры.</w:t>
      </w:r>
    </w:p>
    <w:p w:rsidR="00D011DE" w:rsidRPr="00107939" w:rsidRDefault="00D011DE" w:rsidP="00D011DE">
      <w:pPr>
        <w:rPr>
          <w:rFonts w:ascii="Times New Roman" w:hAnsi="Times New Roman" w:cs="Times New Roman"/>
          <w:sz w:val="24"/>
          <w:szCs w:val="24"/>
        </w:rPr>
      </w:pPr>
      <w:bookmarkStart w:id="139" w:name="bookmark330"/>
      <w:r w:rsidRPr="00107939">
        <w:rPr>
          <w:rFonts w:ascii="Times New Roman" w:hAnsi="Times New Roman" w:cs="Times New Roman"/>
          <w:sz w:val="24"/>
          <w:szCs w:val="24"/>
        </w:rPr>
        <w:t>Оценка эффективности занятий физической культурой.</w:t>
      </w:r>
      <w:bookmarkEnd w:id="139"/>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Самонаблюдение и самоконтроль.</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lastRenderedPageBreak/>
        <w:t>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Измерение резервов организма и состояния здоровья с помощью функциональных проб.</w:t>
      </w:r>
    </w:p>
    <w:p w:rsidR="00D011DE" w:rsidRPr="00107939" w:rsidRDefault="00D011DE" w:rsidP="00D011DE">
      <w:pPr>
        <w:rPr>
          <w:rFonts w:ascii="Times New Roman" w:hAnsi="Times New Roman" w:cs="Times New Roman"/>
          <w:sz w:val="24"/>
          <w:szCs w:val="24"/>
        </w:rPr>
      </w:pPr>
      <w:bookmarkStart w:id="140" w:name="bookmark331"/>
      <w:r w:rsidRPr="00107939">
        <w:rPr>
          <w:rFonts w:ascii="Times New Roman" w:hAnsi="Times New Roman" w:cs="Times New Roman"/>
          <w:sz w:val="24"/>
          <w:szCs w:val="24"/>
        </w:rPr>
        <w:t>Физическое совершенствование</w:t>
      </w:r>
      <w:bookmarkEnd w:id="140"/>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Физкультурно-оздоровительная деятельность. Оздоровительные фор-мы занятий в режиме учебного дня и учебной недели.</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Индивидуальные комплексы адаптивной (лечебной) и корригирующей физической культуры.</w:t>
      </w:r>
    </w:p>
    <w:p w:rsidR="00D011DE" w:rsidRPr="00107939" w:rsidRDefault="00D011DE" w:rsidP="00D011DE">
      <w:pPr>
        <w:rPr>
          <w:rFonts w:ascii="Times New Roman" w:hAnsi="Times New Roman" w:cs="Times New Roman"/>
          <w:sz w:val="24"/>
          <w:szCs w:val="24"/>
        </w:rPr>
      </w:pPr>
      <w:bookmarkStart w:id="141" w:name="bookmark332"/>
      <w:r w:rsidRPr="00107939">
        <w:rPr>
          <w:rFonts w:ascii="Times New Roman" w:hAnsi="Times New Roman" w:cs="Times New Roman"/>
          <w:sz w:val="24"/>
          <w:szCs w:val="24"/>
        </w:rPr>
        <w:t>Спортивно-оздоровительная деятельность с общераз- вивающей направленностью</w:t>
      </w:r>
      <w:bookmarkEnd w:id="141"/>
    </w:p>
    <w:p w:rsidR="00D011DE" w:rsidRPr="00107939" w:rsidRDefault="00D011DE" w:rsidP="00D011DE">
      <w:pPr>
        <w:rPr>
          <w:rFonts w:ascii="Times New Roman" w:hAnsi="Times New Roman" w:cs="Times New Roman"/>
          <w:sz w:val="24"/>
          <w:szCs w:val="24"/>
        </w:rPr>
      </w:pPr>
      <w:bookmarkStart w:id="142" w:name="bookmark333"/>
      <w:r w:rsidRPr="00107939">
        <w:rPr>
          <w:rFonts w:ascii="Times New Roman" w:hAnsi="Times New Roman" w:cs="Times New Roman"/>
          <w:sz w:val="24"/>
          <w:szCs w:val="24"/>
        </w:rPr>
        <w:t>Гимнастика с основами акробатики. Организующие команды и приёмы.</w:t>
      </w:r>
      <w:bookmarkEnd w:id="142"/>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Акробатические упражнения и комбинации.</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Ритмическая гимнастика (девочки).</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Опорные прыжки.</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Упражнения и комбинации на гимнастическом бревне (девочки).</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Упражнения и комбинации на гимнастической перекладине (мальчики).</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Упражнения и комбинации на гимнастических брусьях: упражнения на параллельных брусьях (мальчики); упражнения на разновысоких брусьях (девочки).</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Лёгкая атлетика. Беговые упражнения.</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Прыжковые упражнения.</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Метание малого мяча.</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Лыжные гонки. Передвижения на лыжах.</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Подъёмы, спуски, повороты, торможения.</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Спортивные игры. Баскетбол. Игра по правилам.</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Волейбол. Игра по правилам.</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Футбол. Игра по правилам.</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Прикладно-ориентированная подготовка. Прикладно-ориентирован-ные упражнения.</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Упражнения общеразвивающей направленности. Общефизическая подготовка.</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Гимнастика с основами акробатики. Развитие гибкости, координации движений, силы, выносливости.</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Лёгкая атлетика. Развитие выносливости, силы, быстроты, коорди-нации движений.</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lastRenderedPageBreak/>
        <w:t>Лыжные гонки. Развитие выносливости, силы, координации движений, быстроты.</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Баскетбол. Развитие быстроты, силы, выносливости, координации движений.</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Футбол. Развитие быстроты, силы, выносливости.</w:t>
      </w:r>
    </w:p>
    <w:p w:rsidR="00D011DE" w:rsidRPr="00107939" w:rsidRDefault="00D011DE" w:rsidP="00D011DE">
      <w:pPr>
        <w:rPr>
          <w:rFonts w:ascii="Times New Roman" w:hAnsi="Times New Roman" w:cs="Times New Roman"/>
          <w:sz w:val="24"/>
          <w:szCs w:val="24"/>
        </w:rPr>
      </w:pPr>
      <w:bookmarkStart w:id="143" w:name="bookmark334"/>
      <w:r w:rsidRPr="00107939">
        <w:rPr>
          <w:rFonts w:ascii="Times New Roman" w:hAnsi="Times New Roman" w:cs="Times New Roman"/>
          <w:sz w:val="24"/>
          <w:szCs w:val="24"/>
        </w:rPr>
        <w:t>Программа   по</w:t>
      </w:r>
      <w:bookmarkEnd w:id="143"/>
      <w:r w:rsidR="00667EC0" w:rsidRPr="00107939">
        <w:rPr>
          <w:rFonts w:ascii="Times New Roman" w:hAnsi="Times New Roman" w:cs="Times New Roman"/>
          <w:sz w:val="24"/>
          <w:szCs w:val="24"/>
        </w:rPr>
        <w:t xml:space="preserve"> основам  безопасности жизнедеятельности</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Обеспечение личной безопасности в повседневной жизни. Пожарная безопасность. Безопасность на дорогах. Безопасность в быту. Безопасность на водоёмах. Экология и безопасность. Опасные ситуации социального характера.</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Обеспечение безопасности при активном отдыхе в природных условиях. Подготовка к активному отдыху на природе. Активный отдых на природе и безопасность. Дальний (внутренний) и выездной туризм, меры безопасности. Обеспечение безопасности при автономном существовании человека в природной среде.</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Обеспечение личной безопасности при угрозе террористического акта. Наиболее опасные террористические акты. Правила поведения при возможной опасности взрыва. Обеспечение безопасности в случае захвата в заложники или похищения.</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Обеспечение безопасности в чрезвычайных ситуациях природного, техногенного и социального характера. 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w:t>
      </w:r>
    </w:p>
    <w:p w:rsidR="00D011DE" w:rsidRPr="00107939" w:rsidRDefault="00D011DE" w:rsidP="00D011DE">
      <w:pPr>
        <w:rPr>
          <w:rFonts w:ascii="Times New Roman" w:hAnsi="Times New Roman" w:cs="Times New Roman"/>
          <w:sz w:val="24"/>
          <w:szCs w:val="24"/>
        </w:rPr>
      </w:pPr>
      <w:bookmarkStart w:id="144" w:name="bookmark337"/>
      <w:r w:rsidRPr="00107939">
        <w:rPr>
          <w:rFonts w:ascii="Times New Roman" w:hAnsi="Times New Roman" w:cs="Times New Roman"/>
          <w:sz w:val="24"/>
          <w:szCs w:val="24"/>
        </w:rPr>
        <w:t>Защита населения Российской Федерации от чрезвычайных ситуаций</w:t>
      </w:r>
      <w:bookmarkEnd w:id="144"/>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Организация защиты населения от чрезвычайных ситуаций. Правовые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w:t>
      </w:r>
    </w:p>
    <w:p w:rsidR="00D011DE" w:rsidRPr="00107939" w:rsidRDefault="00D011DE" w:rsidP="00D011DE">
      <w:pPr>
        <w:rPr>
          <w:rFonts w:ascii="Times New Roman" w:hAnsi="Times New Roman" w:cs="Times New Roman"/>
          <w:sz w:val="24"/>
          <w:szCs w:val="24"/>
        </w:rPr>
      </w:pPr>
      <w:bookmarkStart w:id="145" w:name="bookmark338"/>
      <w:r w:rsidRPr="00107939">
        <w:rPr>
          <w:rFonts w:ascii="Times New Roman" w:hAnsi="Times New Roman" w:cs="Times New Roman"/>
          <w:sz w:val="24"/>
          <w:szCs w:val="24"/>
        </w:rPr>
        <w:t>Основы противодействия терроризму и экстремизму в Российской Федерации</w:t>
      </w:r>
      <w:bookmarkEnd w:id="145"/>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Экстремизм и терроризм — чрезвычайные опасности для общества и государства. Основные причины возникновения терроризма и экстремизма. Противодействие терроризму в мировом сообществе.</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Нормативно-правовая база противодействия терроризму, экстремизму и наркотизму в Российской Федерации. Положения Конституции Российской Федерации. Стратегия национальной безопасности Российской Федерации до 2020 года. Концепция противодействия терроризму в Российской Федерации. Содержание законов Российской Федерации о противодействии терроризму и экстремистской деятельности. Национальный антитеррористический комитет (НАК). Деятельность Федеральной службы Российской Федерации по контролю за оборотом наркотиков России (ФСКН России) по остановке развития наркосистемы, изменению наркоситуации, ликвидации финансовой базы наркомафии. Профилактика наркозависимости.</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lastRenderedPageBreak/>
        <w:t>Организационные основы системы противодействия терроризму и экстремизму в Российской Федерации. Роль правоохранительных органов и силовых структур в борьбе с терроризмом и проявлениями экстремизма. Контртеррористическая операция. Участие Вооружённых сил Российской Федерации в борьбе с терроризмом.</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Духовно-нравственные основы противодействия терроризму и экстремизму. Роль нравственной позиции и выработка личных качеств в формировании антитеррористического поведения.</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Влияние уровня культуры в области безопасности жизнедеятельности на формирование антитеррористического поведения.</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Профилактика террористической деятельности.</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Ответственность несовершеннолетних за антиобщественное поведение и за участие в террористической и экстремистской деятельности. Уголовный кодекс Российской Федерации об ответственности за антиобщественное поведение, участие в террористической и экстремистской деятельности.</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Наказание за участие в террористической и экстремистской деятельности.</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Обеспечение личной безопасности при угрозе террористического акта. Взрывы в местах массового скопления людей.</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Захват воздушных и морских судов, автомашин и других транспортных средств и удерживание в них заложников.</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Правила поведения при возможной опасности взрыва.</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Правила безопасного поведения, если взрыв произошёл.</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Меры безопасности в случае похищения или захвата в заложники.</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Обеспечение безопасности при захвате самолёта.</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Правила поведения при перестрелке.</w:t>
      </w:r>
    </w:p>
    <w:p w:rsidR="00D011DE" w:rsidRPr="00107939" w:rsidRDefault="00D011DE" w:rsidP="00D011DE">
      <w:pPr>
        <w:rPr>
          <w:rFonts w:ascii="Times New Roman" w:hAnsi="Times New Roman" w:cs="Times New Roman"/>
          <w:sz w:val="24"/>
          <w:szCs w:val="24"/>
        </w:rPr>
      </w:pPr>
      <w:bookmarkStart w:id="146" w:name="bookmark339"/>
      <w:r w:rsidRPr="00107939">
        <w:rPr>
          <w:rFonts w:ascii="Times New Roman" w:hAnsi="Times New Roman" w:cs="Times New Roman"/>
          <w:sz w:val="24"/>
          <w:szCs w:val="24"/>
        </w:rPr>
        <w:t>Основы медицинских знаний и здорового образа жизни</w:t>
      </w:r>
      <w:bookmarkEnd w:id="146"/>
    </w:p>
    <w:p w:rsidR="00D011DE" w:rsidRPr="00107939" w:rsidRDefault="00D011DE" w:rsidP="00D011DE">
      <w:pPr>
        <w:rPr>
          <w:rFonts w:ascii="Times New Roman" w:hAnsi="Times New Roman" w:cs="Times New Roman"/>
          <w:sz w:val="24"/>
          <w:szCs w:val="24"/>
        </w:rPr>
      </w:pPr>
      <w:bookmarkStart w:id="147" w:name="bookmark340"/>
      <w:r w:rsidRPr="00107939">
        <w:rPr>
          <w:rFonts w:ascii="Times New Roman" w:hAnsi="Times New Roman" w:cs="Times New Roman"/>
          <w:sz w:val="24"/>
          <w:szCs w:val="24"/>
        </w:rPr>
        <w:t>Основы здорового образа жизни</w:t>
      </w:r>
      <w:bookmarkEnd w:id="147"/>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Здоровый образ жизни и его составляющие. Основные понятия о здоровье и здоровом образе жизни. Составляющие здорового образа жизни.</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Факторы, разрушающие здоровье. Вредные привычки и их влияние на здоровье. Ранние половые связи и их отрицательные последствия для здоровья человека.</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Правовые аспекты взаимоотношения полов. Семья в современном обществе.</w:t>
      </w:r>
    </w:p>
    <w:p w:rsidR="00D011DE" w:rsidRPr="00107939" w:rsidRDefault="00D011DE" w:rsidP="00D011DE">
      <w:pPr>
        <w:rPr>
          <w:rFonts w:ascii="Times New Roman" w:hAnsi="Times New Roman" w:cs="Times New Roman"/>
          <w:sz w:val="24"/>
          <w:szCs w:val="24"/>
        </w:rPr>
      </w:pPr>
      <w:bookmarkStart w:id="148" w:name="bookmark341"/>
      <w:r w:rsidRPr="00107939">
        <w:rPr>
          <w:rFonts w:ascii="Times New Roman" w:hAnsi="Times New Roman" w:cs="Times New Roman"/>
          <w:sz w:val="24"/>
          <w:szCs w:val="24"/>
        </w:rPr>
        <w:t>Основы медицинских знаний и оказание первой медицинской помощи</w:t>
      </w:r>
      <w:bookmarkEnd w:id="148"/>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Оказание первой медицинской помощи. Первая медицинская помощь и правила её оказания.</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lastRenderedPageBreak/>
        <w:t>Первая медицинская помощь при неотложных состояниях. Правила оказания первой медицинской помощи при неотложных состояниях.</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Первая медицинская помощь при массовых поражениях. Комплекс простейших мероприятий по оказанию первой медицинской помощи при массовых поражения.</w:t>
      </w:r>
    </w:p>
    <w:p w:rsidR="00016476" w:rsidRPr="00107939" w:rsidRDefault="00016476" w:rsidP="00016476">
      <w:pPr>
        <w:autoSpaceDN w:val="0"/>
        <w:spacing w:after="0" w:line="360" w:lineRule="auto"/>
        <w:jc w:val="center"/>
        <w:rPr>
          <w:rFonts w:ascii="Times New Roman" w:hAnsi="Times New Roman" w:cs="Times New Roman"/>
          <w:b/>
          <w:bCs/>
          <w:sz w:val="24"/>
          <w:szCs w:val="24"/>
        </w:rPr>
      </w:pPr>
      <w:r w:rsidRPr="00107939">
        <w:rPr>
          <w:rFonts w:ascii="Times New Roman" w:hAnsi="Times New Roman" w:cs="Times New Roman"/>
          <w:b/>
          <w:bCs/>
          <w:sz w:val="24"/>
          <w:szCs w:val="24"/>
        </w:rPr>
        <w:t>2.3.  Программа  духовно-нравственного  развития</w:t>
      </w:r>
    </w:p>
    <w:p w:rsidR="00016476" w:rsidRPr="00107939" w:rsidRDefault="00016476" w:rsidP="00016476">
      <w:pPr>
        <w:pStyle w:val="a5"/>
        <w:rPr>
          <w:b/>
          <w:bCs/>
        </w:rPr>
      </w:pPr>
      <w:r w:rsidRPr="00107939">
        <w:t>Программа духовно-нравственного развития призвана направлять образовательный процесс</w:t>
      </w:r>
      <w:r w:rsidR="001C0EB3">
        <w:t xml:space="preserve"> на воспитание обучающихся с НОДА</w:t>
      </w:r>
      <w:r w:rsidRPr="00107939">
        <w:t xml:space="preserve">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w:t>
      </w:r>
    </w:p>
    <w:p w:rsidR="00016476" w:rsidRPr="006C34D0" w:rsidRDefault="00016476" w:rsidP="00016476">
      <w:pPr>
        <w:pStyle w:val="afd"/>
        <w:spacing w:line="360" w:lineRule="auto"/>
        <w:rPr>
          <w:rFonts w:ascii="Times New Roman" w:hAnsi="Times New Roman"/>
          <w:b/>
          <w:sz w:val="24"/>
          <w:szCs w:val="24"/>
        </w:rPr>
      </w:pPr>
      <w:r w:rsidRPr="006C34D0">
        <w:rPr>
          <w:rFonts w:ascii="Times New Roman" w:hAnsi="Times New Roman"/>
          <w:b/>
          <w:sz w:val="24"/>
          <w:szCs w:val="24"/>
        </w:rPr>
        <w:t>Нормативную  базу программы духовно-нравственного развития составляет:</w:t>
      </w:r>
    </w:p>
    <w:p w:rsidR="00016476" w:rsidRPr="00107939" w:rsidRDefault="00016476" w:rsidP="00016476">
      <w:pPr>
        <w:pStyle w:val="afd"/>
        <w:spacing w:line="360" w:lineRule="auto"/>
        <w:rPr>
          <w:rFonts w:ascii="Times New Roman" w:hAnsi="Times New Roman"/>
          <w:sz w:val="24"/>
          <w:szCs w:val="24"/>
        </w:rPr>
      </w:pPr>
      <w:r w:rsidRPr="00107939">
        <w:rPr>
          <w:rFonts w:ascii="Times New Roman" w:hAnsi="Times New Roman"/>
          <w:sz w:val="24"/>
          <w:szCs w:val="24"/>
        </w:rPr>
        <w:t xml:space="preserve">    - Федеральный закон от 29.12.2012 №273-ФЗ «Об образовании в РФ»;</w:t>
      </w:r>
    </w:p>
    <w:p w:rsidR="00016476" w:rsidRPr="00107939" w:rsidRDefault="00016476" w:rsidP="00016476">
      <w:pPr>
        <w:pStyle w:val="afd"/>
        <w:spacing w:line="360" w:lineRule="auto"/>
        <w:rPr>
          <w:rFonts w:ascii="Times New Roman" w:hAnsi="Times New Roman"/>
          <w:sz w:val="24"/>
          <w:szCs w:val="24"/>
        </w:rPr>
      </w:pPr>
      <w:r w:rsidRPr="00107939">
        <w:rPr>
          <w:rFonts w:ascii="Times New Roman" w:hAnsi="Times New Roman"/>
          <w:sz w:val="24"/>
          <w:szCs w:val="24"/>
        </w:rPr>
        <w:t xml:space="preserve">   -  Федеральный государственный образовательный стандарт начального общего образования обучающихся с ЗПР;</w:t>
      </w:r>
    </w:p>
    <w:p w:rsidR="00016476" w:rsidRPr="00107939" w:rsidRDefault="00016476" w:rsidP="00016476">
      <w:pPr>
        <w:pStyle w:val="afd"/>
        <w:spacing w:line="360" w:lineRule="auto"/>
        <w:rPr>
          <w:rFonts w:ascii="Times New Roman" w:hAnsi="Times New Roman"/>
          <w:sz w:val="24"/>
          <w:szCs w:val="24"/>
        </w:rPr>
      </w:pPr>
      <w:r w:rsidRPr="00107939">
        <w:rPr>
          <w:rFonts w:ascii="Times New Roman" w:hAnsi="Times New Roman"/>
          <w:sz w:val="24"/>
          <w:szCs w:val="24"/>
        </w:rPr>
        <w:t xml:space="preserve">    - Примерная адаптированная основная образовательная программа  (ПрАООП)   основного общего образования на основе ФГОС для обучающихся с ЗПР;</w:t>
      </w:r>
    </w:p>
    <w:p w:rsidR="00016476" w:rsidRPr="00107939" w:rsidRDefault="00016476" w:rsidP="00016476">
      <w:pPr>
        <w:pStyle w:val="afd"/>
        <w:spacing w:line="360" w:lineRule="auto"/>
        <w:rPr>
          <w:rFonts w:ascii="Times New Roman" w:hAnsi="Times New Roman"/>
          <w:sz w:val="24"/>
          <w:szCs w:val="24"/>
        </w:rPr>
      </w:pPr>
      <w:r w:rsidRPr="00107939">
        <w:rPr>
          <w:rFonts w:ascii="Times New Roman" w:hAnsi="Times New Roman"/>
          <w:sz w:val="24"/>
          <w:szCs w:val="24"/>
        </w:rPr>
        <w:t xml:space="preserve">  -  Концепция духовно-нравственного развития и воспитания личности гражданина России;</w:t>
      </w:r>
    </w:p>
    <w:p w:rsidR="00016476" w:rsidRPr="00107939" w:rsidRDefault="00016476" w:rsidP="00016476">
      <w:pPr>
        <w:pStyle w:val="afd"/>
        <w:spacing w:line="360" w:lineRule="auto"/>
        <w:rPr>
          <w:rFonts w:ascii="Times New Roman" w:hAnsi="Times New Roman"/>
          <w:sz w:val="24"/>
          <w:szCs w:val="24"/>
        </w:rPr>
      </w:pPr>
      <w:r w:rsidRPr="00107939">
        <w:rPr>
          <w:rFonts w:ascii="Times New Roman" w:hAnsi="Times New Roman"/>
          <w:sz w:val="24"/>
          <w:szCs w:val="24"/>
        </w:rPr>
        <w:t xml:space="preserve">  - Санитарно-эпидимиологические правила и нормативы СанПиН 2.4.2.2821-10, утверженные постановлением Главного государственного санитарного врача РФ от 29;</w:t>
      </w:r>
    </w:p>
    <w:p w:rsidR="00016476" w:rsidRPr="00107939" w:rsidRDefault="00016476" w:rsidP="00016476">
      <w:pPr>
        <w:pStyle w:val="afd"/>
        <w:spacing w:line="360" w:lineRule="auto"/>
        <w:rPr>
          <w:rFonts w:ascii="Times New Roman" w:hAnsi="Times New Roman"/>
          <w:sz w:val="24"/>
          <w:szCs w:val="24"/>
        </w:rPr>
      </w:pPr>
      <w:r w:rsidRPr="00107939">
        <w:rPr>
          <w:rFonts w:ascii="Times New Roman" w:hAnsi="Times New Roman"/>
          <w:sz w:val="24"/>
          <w:szCs w:val="24"/>
        </w:rPr>
        <w:t>- Устав школы.</w:t>
      </w:r>
    </w:p>
    <w:p w:rsidR="00016476" w:rsidRPr="00107939" w:rsidRDefault="00016476" w:rsidP="00016476">
      <w:pPr>
        <w:pStyle w:val="afd"/>
        <w:spacing w:line="360" w:lineRule="auto"/>
        <w:ind w:firstLine="708"/>
        <w:rPr>
          <w:rFonts w:ascii="Times New Roman" w:hAnsi="Times New Roman"/>
          <w:sz w:val="24"/>
          <w:szCs w:val="24"/>
        </w:rPr>
      </w:pPr>
      <w:r w:rsidRPr="00107939">
        <w:rPr>
          <w:rFonts w:ascii="Times New Roman" w:hAnsi="Times New Roman"/>
          <w:sz w:val="24"/>
          <w:szCs w:val="24"/>
        </w:rPr>
        <w:t>В основу программы  положены ключевые воспитательные задачи, базовые национальные ценности российского общества и общечеловеческие ценности.</w:t>
      </w:r>
    </w:p>
    <w:p w:rsidR="00016476" w:rsidRPr="00107939" w:rsidRDefault="00016476" w:rsidP="00016476">
      <w:pPr>
        <w:pStyle w:val="afd"/>
        <w:spacing w:line="360" w:lineRule="auto"/>
        <w:ind w:firstLine="708"/>
        <w:rPr>
          <w:rFonts w:ascii="Times New Roman" w:hAnsi="Times New Roman"/>
          <w:sz w:val="24"/>
          <w:szCs w:val="24"/>
        </w:rPr>
      </w:pPr>
      <w:r w:rsidRPr="00107939">
        <w:rPr>
          <w:rFonts w:ascii="Times New Roman" w:hAnsi="Times New Roman"/>
          <w:sz w:val="24"/>
          <w:szCs w:val="24"/>
        </w:rPr>
        <w:t>Целью духовно</w:t>
      </w:r>
      <w:r w:rsidRPr="00107939">
        <w:rPr>
          <w:rFonts w:ascii="Times New Roman" w:hAnsi="Times New Roman"/>
          <w:b/>
          <w:bCs/>
          <w:sz w:val="24"/>
          <w:szCs w:val="24"/>
        </w:rPr>
        <w:t>-</w:t>
      </w:r>
      <w:r w:rsidRPr="00107939">
        <w:rPr>
          <w:rFonts w:ascii="Times New Roman" w:hAnsi="Times New Roman"/>
          <w:sz w:val="24"/>
          <w:szCs w:val="24"/>
        </w:rPr>
        <w:t>нравственного развити</w:t>
      </w:r>
      <w:r w:rsidR="001C0EB3">
        <w:rPr>
          <w:rFonts w:ascii="Times New Roman" w:hAnsi="Times New Roman"/>
          <w:sz w:val="24"/>
          <w:szCs w:val="24"/>
        </w:rPr>
        <w:t xml:space="preserve">я и воспитания обучающихся с НОДА </w:t>
      </w:r>
      <w:r w:rsidRPr="00107939">
        <w:rPr>
          <w:rFonts w:ascii="Times New Roman" w:hAnsi="Times New Roman"/>
          <w:sz w:val="24"/>
          <w:szCs w:val="24"/>
        </w:rPr>
        <w:t>на ступени основного  общего образования является социально-педагогическая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016476" w:rsidRPr="00107939" w:rsidRDefault="00016476" w:rsidP="00016476">
      <w:pPr>
        <w:pStyle w:val="Default"/>
        <w:spacing w:line="360" w:lineRule="auto"/>
        <w:ind w:firstLine="708"/>
        <w:rPr>
          <w:color w:val="auto"/>
        </w:rPr>
      </w:pPr>
      <w:r w:rsidRPr="00107939">
        <w:rPr>
          <w:color w:val="auto"/>
        </w:rPr>
        <w:t>Задачи духовно-нравстве</w:t>
      </w:r>
      <w:r w:rsidR="001C0EB3">
        <w:rPr>
          <w:color w:val="auto"/>
        </w:rPr>
        <w:t>нного развития обучающихся с НОДА</w:t>
      </w:r>
      <w:r w:rsidRPr="00107939">
        <w:rPr>
          <w:color w:val="auto"/>
        </w:rPr>
        <w:t>:</w:t>
      </w:r>
    </w:p>
    <w:p w:rsidR="00016476" w:rsidRPr="00107939" w:rsidRDefault="00016476" w:rsidP="00016476">
      <w:pPr>
        <w:pStyle w:val="Default"/>
        <w:spacing w:line="360" w:lineRule="auto"/>
        <w:rPr>
          <w:color w:val="auto"/>
        </w:rPr>
      </w:pPr>
      <w:r w:rsidRPr="00107939">
        <w:rPr>
          <w:i/>
          <w:iCs/>
          <w:color w:val="auto"/>
        </w:rPr>
        <w:t>в области формирования личностной культуры:</w:t>
      </w:r>
    </w:p>
    <w:p w:rsidR="00016476" w:rsidRPr="00107939" w:rsidRDefault="00016476" w:rsidP="00016476">
      <w:pPr>
        <w:pStyle w:val="Default"/>
        <w:spacing w:line="360" w:lineRule="auto"/>
        <w:rPr>
          <w:color w:val="auto"/>
        </w:rPr>
      </w:pPr>
      <w:r w:rsidRPr="00107939">
        <w:rPr>
          <w:color w:val="auto"/>
        </w:rPr>
        <w:t xml:space="preserve">- формирование мотивации универсальной нравственной компетенции —«становиться лучше», активности в учебно-игровой, предметно-продуктивной, социально ориентированной деятельности на основе нравственных установок и моральных норм;  </w:t>
      </w:r>
    </w:p>
    <w:p w:rsidR="00016476" w:rsidRPr="00107939" w:rsidRDefault="00016476" w:rsidP="00016476">
      <w:pPr>
        <w:pStyle w:val="Default"/>
        <w:spacing w:line="360" w:lineRule="auto"/>
        <w:rPr>
          <w:color w:val="auto"/>
        </w:rPr>
      </w:pPr>
      <w:r w:rsidRPr="00107939">
        <w:rPr>
          <w:color w:val="auto"/>
        </w:rPr>
        <w:t>- 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016476" w:rsidRPr="00107939" w:rsidRDefault="00016476" w:rsidP="00016476">
      <w:pPr>
        <w:pStyle w:val="Default"/>
        <w:spacing w:line="360" w:lineRule="auto"/>
        <w:rPr>
          <w:color w:val="auto"/>
        </w:rPr>
      </w:pPr>
      <w:r w:rsidRPr="00107939">
        <w:rPr>
          <w:color w:val="auto"/>
        </w:rPr>
        <w:lastRenderedPageBreak/>
        <w:t xml:space="preserve">- формирование способности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 </w:t>
      </w:r>
    </w:p>
    <w:p w:rsidR="00016476" w:rsidRPr="00107939" w:rsidRDefault="00016476" w:rsidP="00016476">
      <w:pPr>
        <w:pStyle w:val="Default"/>
        <w:spacing w:line="360" w:lineRule="auto"/>
        <w:rPr>
          <w:color w:val="auto"/>
        </w:rPr>
      </w:pPr>
      <w:r w:rsidRPr="00107939">
        <w:rPr>
          <w:color w:val="auto"/>
        </w:rPr>
        <w:t xml:space="preserve">- формирование в сознании школьников нравственного смысла учения; </w:t>
      </w:r>
    </w:p>
    <w:p w:rsidR="00016476" w:rsidRPr="00107939" w:rsidRDefault="00016476" w:rsidP="00016476">
      <w:pPr>
        <w:pStyle w:val="Default"/>
        <w:spacing w:line="360" w:lineRule="auto"/>
        <w:rPr>
          <w:color w:val="auto"/>
        </w:rPr>
      </w:pPr>
      <w:r w:rsidRPr="00107939">
        <w:rPr>
          <w:color w:val="auto"/>
        </w:rPr>
        <w:t xml:space="preserve">- формирование основ морали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w:t>
      </w:r>
    </w:p>
    <w:p w:rsidR="00016476" w:rsidRPr="00107939" w:rsidRDefault="00016476" w:rsidP="00016476">
      <w:pPr>
        <w:pStyle w:val="Default"/>
        <w:spacing w:line="360" w:lineRule="auto"/>
        <w:rPr>
          <w:color w:val="auto"/>
        </w:rPr>
      </w:pPr>
      <w:r w:rsidRPr="00107939">
        <w:rPr>
          <w:color w:val="auto"/>
        </w:rPr>
        <w:t>- формирование представлений о базовых национальных, этнических и духовных традициях;</w:t>
      </w:r>
    </w:p>
    <w:p w:rsidR="00016476" w:rsidRPr="00107939" w:rsidRDefault="00016476" w:rsidP="00016476">
      <w:pPr>
        <w:pStyle w:val="Default"/>
        <w:spacing w:line="360" w:lineRule="auto"/>
        <w:rPr>
          <w:color w:val="auto"/>
        </w:rPr>
      </w:pPr>
      <w:r w:rsidRPr="00107939">
        <w:rPr>
          <w:color w:val="auto"/>
        </w:rPr>
        <w:t xml:space="preserve">- формирование эстетических потребностей, ценностей и чувств; </w:t>
      </w:r>
    </w:p>
    <w:p w:rsidR="00016476" w:rsidRPr="00107939" w:rsidRDefault="00016476" w:rsidP="00016476">
      <w:pPr>
        <w:pStyle w:val="Default"/>
        <w:spacing w:line="360" w:lineRule="auto"/>
        <w:rPr>
          <w:color w:val="auto"/>
        </w:rPr>
      </w:pPr>
      <w:r w:rsidRPr="00107939">
        <w:rPr>
          <w:color w:val="auto"/>
        </w:rPr>
        <w:t xml:space="preserve">- формирование критичности к собственным намерениям, мыслям и поступкам; </w:t>
      </w:r>
    </w:p>
    <w:p w:rsidR="00016476" w:rsidRPr="00107939" w:rsidRDefault="00016476" w:rsidP="00016476">
      <w:pPr>
        <w:pStyle w:val="Default"/>
        <w:spacing w:line="360" w:lineRule="auto"/>
        <w:rPr>
          <w:color w:val="auto"/>
        </w:rPr>
      </w:pPr>
      <w:r w:rsidRPr="00107939">
        <w:rPr>
          <w:color w:val="auto"/>
        </w:rPr>
        <w:t>- 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016476" w:rsidRPr="00107939" w:rsidRDefault="00016476" w:rsidP="00016476">
      <w:pPr>
        <w:pStyle w:val="Default"/>
        <w:spacing w:line="360" w:lineRule="auto"/>
        <w:rPr>
          <w:color w:val="auto"/>
        </w:rPr>
      </w:pPr>
      <w:r w:rsidRPr="00107939">
        <w:rPr>
          <w:color w:val="auto"/>
        </w:rPr>
        <w:t xml:space="preserve">- развитие трудолюбия, способности к преодолению трудностей,   настойчивости в достижении результата. </w:t>
      </w:r>
    </w:p>
    <w:p w:rsidR="00016476" w:rsidRPr="00107939" w:rsidRDefault="00016476" w:rsidP="00016476">
      <w:pPr>
        <w:pStyle w:val="Default"/>
        <w:spacing w:line="360" w:lineRule="auto"/>
        <w:rPr>
          <w:color w:val="auto"/>
        </w:rPr>
      </w:pPr>
      <w:r w:rsidRPr="00107939">
        <w:rPr>
          <w:i/>
          <w:iCs/>
          <w:color w:val="auto"/>
        </w:rPr>
        <w:t xml:space="preserve">в области формирования социальной культуры: </w:t>
      </w:r>
    </w:p>
    <w:p w:rsidR="00016476" w:rsidRPr="00107939" w:rsidRDefault="00016476" w:rsidP="00016476">
      <w:pPr>
        <w:pStyle w:val="Default"/>
        <w:spacing w:line="360" w:lineRule="auto"/>
        <w:rPr>
          <w:color w:val="auto"/>
        </w:rPr>
      </w:pPr>
      <w:r w:rsidRPr="00107939">
        <w:rPr>
          <w:color w:val="auto"/>
        </w:rPr>
        <w:t xml:space="preserve">- формирование основ российской гражданской идентичности –усвоенного, осознанного и принимаемого самим обучающимся образа себя как гражданина России; </w:t>
      </w:r>
    </w:p>
    <w:p w:rsidR="00016476" w:rsidRPr="00107939" w:rsidRDefault="00016476" w:rsidP="00016476">
      <w:pPr>
        <w:pStyle w:val="Default"/>
        <w:spacing w:line="360" w:lineRule="auto"/>
        <w:rPr>
          <w:color w:val="auto"/>
        </w:rPr>
      </w:pPr>
      <w:r w:rsidRPr="00107939">
        <w:rPr>
          <w:color w:val="auto"/>
        </w:rPr>
        <w:t xml:space="preserve">- пробуждение чувства патриотизма и веры в Россию, свой народ, чувства личной ответственности за свои дела и поступки, за Отечество; </w:t>
      </w:r>
    </w:p>
    <w:p w:rsidR="00016476" w:rsidRPr="00107939" w:rsidRDefault="00016476" w:rsidP="00016476">
      <w:pPr>
        <w:pStyle w:val="Default"/>
        <w:spacing w:line="360" w:lineRule="auto"/>
        <w:rPr>
          <w:color w:val="auto"/>
        </w:rPr>
      </w:pPr>
      <w:r w:rsidRPr="00107939">
        <w:rPr>
          <w:color w:val="auto"/>
        </w:rPr>
        <w:t xml:space="preserve">- воспитание положительного отношения к своему национальному языку и культуре; </w:t>
      </w:r>
    </w:p>
    <w:p w:rsidR="00016476" w:rsidRPr="00107939" w:rsidRDefault="00016476" w:rsidP="00016476">
      <w:pPr>
        <w:pStyle w:val="Default"/>
        <w:spacing w:line="360" w:lineRule="auto"/>
        <w:rPr>
          <w:color w:val="auto"/>
        </w:rPr>
      </w:pPr>
      <w:r w:rsidRPr="00107939">
        <w:rPr>
          <w:color w:val="auto"/>
        </w:rPr>
        <w:t xml:space="preserve">- формирование патриотизма и чувства причастности к коллективным делам; </w:t>
      </w:r>
    </w:p>
    <w:p w:rsidR="00016476" w:rsidRPr="00107939" w:rsidRDefault="00016476" w:rsidP="00016476">
      <w:pPr>
        <w:pStyle w:val="Default"/>
        <w:spacing w:line="360" w:lineRule="auto"/>
        <w:rPr>
          <w:color w:val="auto"/>
        </w:rPr>
      </w:pPr>
      <w:r w:rsidRPr="00107939">
        <w:rPr>
          <w:color w:val="auto"/>
        </w:rPr>
        <w:t xml:space="preserve">- развитие навыков осуществления сотрудничества с педагогами, сверстниками, родителями, старшими детьми в решении общих проблем; </w:t>
      </w:r>
    </w:p>
    <w:p w:rsidR="00016476" w:rsidRPr="00107939" w:rsidRDefault="00016476" w:rsidP="00016476">
      <w:pPr>
        <w:pStyle w:val="Default"/>
        <w:spacing w:line="360" w:lineRule="auto"/>
        <w:rPr>
          <w:color w:val="auto"/>
        </w:rPr>
      </w:pPr>
      <w:r w:rsidRPr="00107939">
        <w:rPr>
          <w:color w:val="auto"/>
        </w:rPr>
        <w:t xml:space="preserve">- укрепление доверия к другим людям; </w:t>
      </w:r>
    </w:p>
    <w:p w:rsidR="00016476" w:rsidRPr="00107939" w:rsidRDefault="00016476" w:rsidP="00016476">
      <w:pPr>
        <w:pStyle w:val="Default"/>
        <w:spacing w:line="360" w:lineRule="auto"/>
        <w:rPr>
          <w:color w:val="auto"/>
        </w:rPr>
      </w:pPr>
      <w:r w:rsidRPr="00107939">
        <w:rPr>
          <w:color w:val="auto"/>
        </w:rPr>
        <w:t>- развитие доброжелательности и эмоциональной отзывчивости, понимания других людей и сопереживания им.</w:t>
      </w:r>
    </w:p>
    <w:p w:rsidR="00016476" w:rsidRPr="00107939" w:rsidRDefault="00016476" w:rsidP="00016476">
      <w:pPr>
        <w:pStyle w:val="Default"/>
        <w:spacing w:line="360" w:lineRule="auto"/>
        <w:rPr>
          <w:color w:val="auto"/>
        </w:rPr>
      </w:pPr>
      <w:r w:rsidRPr="00107939">
        <w:rPr>
          <w:color w:val="auto"/>
        </w:rPr>
        <w:t xml:space="preserve">- 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rsidR="00016476" w:rsidRPr="00107939" w:rsidRDefault="00016476" w:rsidP="00016476">
      <w:pPr>
        <w:pStyle w:val="Default"/>
        <w:spacing w:line="360" w:lineRule="auto"/>
        <w:rPr>
          <w:color w:val="auto"/>
        </w:rPr>
      </w:pPr>
      <w:r w:rsidRPr="00107939">
        <w:rPr>
          <w:color w:val="auto"/>
        </w:rPr>
        <w:t>- формирование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016476" w:rsidRPr="00107939" w:rsidRDefault="00016476" w:rsidP="00016476">
      <w:pPr>
        <w:pStyle w:val="Default"/>
        <w:spacing w:line="360" w:lineRule="auto"/>
        <w:rPr>
          <w:color w:val="auto"/>
        </w:rPr>
      </w:pPr>
      <w:r w:rsidRPr="00107939">
        <w:rPr>
          <w:i/>
          <w:iCs/>
          <w:color w:val="auto"/>
        </w:rPr>
        <w:t xml:space="preserve">В области формирования семейной культуры: </w:t>
      </w:r>
    </w:p>
    <w:p w:rsidR="00016476" w:rsidRPr="00107939" w:rsidRDefault="00016476" w:rsidP="00016476">
      <w:pPr>
        <w:pStyle w:val="Default"/>
        <w:spacing w:line="360" w:lineRule="auto"/>
        <w:rPr>
          <w:color w:val="auto"/>
        </w:rPr>
      </w:pPr>
      <w:r w:rsidRPr="00107939">
        <w:rPr>
          <w:color w:val="auto"/>
        </w:rPr>
        <w:t xml:space="preserve">- формирование отношения к семье как основе российского общества; </w:t>
      </w:r>
    </w:p>
    <w:p w:rsidR="00016476" w:rsidRPr="00107939" w:rsidRDefault="00016476" w:rsidP="00016476">
      <w:pPr>
        <w:pStyle w:val="Default"/>
        <w:spacing w:line="360" w:lineRule="auto"/>
        <w:rPr>
          <w:color w:val="auto"/>
        </w:rPr>
      </w:pPr>
      <w:r w:rsidRPr="00107939">
        <w:rPr>
          <w:color w:val="auto"/>
        </w:rPr>
        <w:t xml:space="preserve">- формирование у обучающихся уважительного отношения к родителям, осознанного, заботливого отношения к старшим и младшим; </w:t>
      </w:r>
    </w:p>
    <w:p w:rsidR="00016476" w:rsidRPr="00107939" w:rsidRDefault="00016476" w:rsidP="00016476">
      <w:pPr>
        <w:pStyle w:val="Default"/>
        <w:spacing w:line="360" w:lineRule="auto"/>
        <w:rPr>
          <w:color w:val="auto"/>
        </w:rPr>
      </w:pPr>
      <w:r w:rsidRPr="00107939">
        <w:rPr>
          <w:color w:val="auto"/>
        </w:rPr>
        <w:lastRenderedPageBreak/>
        <w:t xml:space="preserve">- формирование представления о семейных ценностях, гендерных семейных ролях и уважения к ним; </w:t>
      </w:r>
    </w:p>
    <w:p w:rsidR="00016476" w:rsidRPr="001C0EB3" w:rsidRDefault="00016476" w:rsidP="001C0EB3">
      <w:pPr>
        <w:pStyle w:val="Default"/>
        <w:spacing w:line="360" w:lineRule="auto"/>
        <w:rPr>
          <w:color w:val="auto"/>
        </w:rPr>
      </w:pPr>
      <w:r w:rsidRPr="00107939">
        <w:rPr>
          <w:color w:val="auto"/>
        </w:rPr>
        <w:t>знакомство обучающихся с культурно-историческими и этническими традициями российской семьи.</w:t>
      </w:r>
    </w:p>
    <w:p w:rsidR="00016476" w:rsidRPr="00107939" w:rsidRDefault="00016476" w:rsidP="00016476">
      <w:pPr>
        <w:pStyle w:val="a5"/>
        <w:rPr>
          <w:b/>
          <w:bCs/>
        </w:rPr>
      </w:pPr>
      <w:r w:rsidRPr="00107939">
        <w:rPr>
          <w:b/>
          <w:bCs/>
        </w:rPr>
        <w:t>Реализация  программы  духовно-нравственного  развития</w:t>
      </w:r>
    </w:p>
    <w:p w:rsidR="00016476" w:rsidRPr="00107939" w:rsidRDefault="00016476" w:rsidP="00016476">
      <w:pPr>
        <w:tabs>
          <w:tab w:val="left" w:pos="-180"/>
        </w:tabs>
        <w:spacing w:line="360" w:lineRule="auto"/>
        <w:jc w:val="both"/>
        <w:rPr>
          <w:rFonts w:ascii="Times New Roman" w:hAnsi="Times New Roman" w:cs="Times New Roman"/>
          <w:sz w:val="24"/>
          <w:szCs w:val="24"/>
        </w:rPr>
      </w:pPr>
      <w:r w:rsidRPr="00107939">
        <w:rPr>
          <w:rFonts w:ascii="Times New Roman" w:hAnsi="Times New Roman" w:cs="Times New Roman"/>
          <w:sz w:val="24"/>
          <w:szCs w:val="24"/>
        </w:rPr>
        <w:t>Реализация программы предполагает создание социально открытог</w:t>
      </w:r>
      <w:r w:rsidR="00472ED6">
        <w:rPr>
          <w:rFonts w:ascii="Times New Roman" w:hAnsi="Times New Roman" w:cs="Times New Roman"/>
          <w:sz w:val="24"/>
          <w:szCs w:val="24"/>
        </w:rPr>
        <w:t>о пространства:</w:t>
      </w:r>
    </w:p>
    <w:p w:rsidR="00016476" w:rsidRPr="00107939" w:rsidRDefault="00016476" w:rsidP="0062648B">
      <w:pPr>
        <w:widowControl w:val="0"/>
        <w:numPr>
          <w:ilvl w:val="0"/>
          <w:numId w:val="14"/>
        </w:numPr>
        <w:tabs>
          <w:tab w:val="left" w:pos="540"/>
        </w:tabs>
        <w:autoSpaceDE w:val="0"/>
        <w:spacing w:after="0" w:line="360" w:lineRule="auto"/>
        <w:ind w:left="360"/>
        <w:jc w:val="both"/>
        <w:rPr>
          <w:rFonts w:ascii="Times New Roman" w:hAnsi="Times New Roman" w:cs="Times New Roman"/>
          <w:sz w:val="24"/>
          <w:szCs w:val="24"/>
        </w:rPr>
      </w:pPr>
      <w:r w:rsidRPr="00107939">
        <w:rPr>
          <w:rFonts w:ascii="Times New Roman" w:hAnsi="Times New Roman" w:cs="Times New Roman"/>
          <w:sz w:val="24"/>
          <w:szCs w:val="24"/>
        </w:rPr>
        <w:t xml:space="preserve">в содержании и построении уроков; </w:t>
      </w:r>
    </w:p>
    <w:p w:rsidR="00016476" w:rsidRPr="00107939" w:rsidRDefault="00016476" w:rsidP="0062648B">
      <w:pPr>
        <w:widowControl w:val="0"/>
        <w:numPr>
          <w:ilvl w:val="0"/>
          <w:numId w:val="14"/>
        </w:numPr>
        <w:tabs>
          <w:tab w:val="left" w:pos="540"/>
        </w:tabs>
        <w:autoSpaceDE w:val="0"/>
        <w:spacing w:after="0" w:line="360" w:lineRule="auto"/>
        <w:ind w:left="360"/>
        <w:jc w:val="both"/>
        <w:rPr>
          <w:rFonts w:ascii="Times New Roman" w:hAnsi="Times New Roman" w:cs="Times New Roman"/>
          <w:sz w:val="24"/>
          <w:szCs w:val="24"/>
        </w:rPr>
      </w:pPr>
      <w:r w:rsidRPr="00107939">
        <w:rPr>
          <w:rFonts w:ascii="Times New Roman" w:hAnsi="Times New Roman" w:cs="Times New Roman"/>
          <w:sz w:val="24"/>
          <w:szCs w:val="24"/>
        </w:rPr>
        <w:t>в способах организации совм</w:t>
      </w:r>
      <w:r w:rsidR="00472ED6">
        <w:rPr>
          <w:rFonts w:ascii="Times New Roman" w:hAnsi="Times New Roman" w:cs="Times New Roman"/>
          <w:sz w:val="24"/>
          <w:szCs w:val="24"/>
        </w:rPr>
        <w:t xml:space="preserve">естного </w:t>
      </w:r>
      <w:r w:rsidRPr="00107939">
        <w:rPr>
          <w:rFonts w:ascii="Times New Roman" w:hAnsi="Times New Roman" w:cs="Times New Roman"/>
          <w:sz w:val="24"/>
          <w:szCs w:val="24"/>
        </w:rPr>
        <w:t>со</w:t>
      </w:r>
      <w:r w:rsidR="00472ED6">
        <w:rPr>
          <w:rFonts w:ascii="Times New Roman" w:hAnsi="Times New Roman" w:cs="Times New Roman"/>
          <w:sz w:val="24"/>
          <w:szCs w:val="24"/>
        </w:rPr>
        <w:t>трудничества</w:t>
      </w:r>
      <w:r w:rsidRPr="00107939">
        <w:rPr>
          <w:rFonts w:ascii="Times New Roman" w:hAnsi="Times New Roman" w:cs="Times New Roman"/>
          <w:sz w:val="24"/>
          <w:szCs w:val="24"/>
        </w:rPr>
        <w:t>;</w:t>
      </w:r>
    </w:p>
    <w:p w:rsidR="00016476" w:rsidRPr="00107939" w:rsidRDefault="00016476" w:rsidP="0062648B">
      <w:pPr>
        <w:widowControl w:val="0"/>
        <w:numPr>
          <w:ilvl w:val="0"/>
          <w:numId w:val="14"/>
        </w:numPr>
        <w:autoSpaceDE w:val="0"/>
        <w:spacing w:after="0" w:line="360" w:lineRule="auto"/>
        <w:ind w:left="360"/>
        <w:jc w:val="both"/>
        <w:rPr>
          <w:rFonts w:ascii="Times New Roman" w:hAnsi="Times New Roman" w:cs="Times New Roman"/>
          <w:sz w:val="24"/>
          <w:szCs w:val="24"/>
        </w:rPr>
      </w:pPr>
      <w:r w:rsidRPr="00107939">
        <w:rPr>
          <w:rFonts w:ascii="Times New Roman" w:hAnsi="Times New Roman" w:cs="Times New Roman"/>
          <w:sz w:val="24"/>
          <w:szCs w:val="24"/>
        </w:rPr>
        <w:t>в опыте организации индивидуальной, групповой, коллект</w:t>
      </w:r>
      <w:r w:rsidR="00472ED6">
        <w:rPr>
          <w:rFonts w:ascii="Times New Roman" w:hAnsi="Times New Roman" w:cs="Times New Roman"/>
          <w:sz w:val="24"/>
          <w:szCs w:val="24"/>
        </w:rPr>
        <w:t>ивной деятельности</w:t>
      </w:r>
      <w:r w:rsidRPr="00107939">
        <w:rPr>
          <w:rFonts w:ascii="Times New Roman" w:hAnsi="Times New Roman" w:cs="Times New Roman"/>
          <w:sz w:val="24"/>
          <w:szCs w:val="24"/>
        </w:rPr>
        <w:t>;</w:t>
      </w:r>
    </w:p>
    <w:p w:rsidR="00016476" w:rsidRPr="00107939" w:rsidRDefault="00016476" w:rsidP="0062648B">
      <w:pPr>
        <w:widowControl w:val="0"/>
        <w:numPr>
          <w:ilvl w:val="0"/>
          <w:numId w:val="14"/>
        </w:numPr>
        <w:autoSpaceDE w:val="0"/>
        <w:spacing w:after="0" w:line="360" w:lineRule="auto"/>
        <w:ind w:left="360"/>
        <w:jc w:val="both"/>
        <w:rPr>
          <w:rFonts w:ascii="Times New Roman" w:hAnsi="Times New Roman" w:cs="Times New Roman"/>
          <w:sz w:val="24"/>
          <w:szCs w:val="24"/>
        </w:rPr>
      </w:pPr>
      <w:r w:rsidRPr="00107939">
        <w:rPr>
          <w:rFonts w:ascii="Times New Roman" w:hAnsi="Times New Roman" w:cs="Times New Roman"/>
          <w:sz w:val="24"/>
          <w:szCs w:val="24"/>
        </w:rPr>
        <w:t>в специальных событиях, спроектированных с  учетом определенной ценности и смысла;</w:t>
      </w:r>
    </w:p>
    <w:p w:rsidR="00016476" w:rsidRPr="00472ED6" w:rsidRDefault="00016476" w:rsidP="00472ED6">
      <w:pPr>
        <w:widowControl w:val="0"/>
        <w:autoSpaceDE w:val="0"/>
        <w:spacing w:after="0" w:line="360" w:lineRule="auto"/>
        <w:jc w:val="both"/>
        <w:rPr>
          <w:rFonts w:ascii="Times New Roman" w:hAnsi="Times New Roman" w:cs="Times New Roman"/>
          <w:sz w:val="24"/>
          <w:szCs w:val="24"/>
        </w:rPr>
      </w:pPr>
    </w:p>
    <w:p w:rsidR="00016476" w:rsidRPr="00472ED6" w:rsidRDefault="00016476" w:rsidP="00016476">
      <w:pPr>
        <w:spacing w:line="360" w:lineRule="auto"/>
        <w:ind w:firstLine="567"/>
        <w:jc w:val="both"/>
        <w:rPr>
          <w:rFonts w:ascii="Times New Roman" w:hAnsi="Times New Roman" w:cs="Times New Roman"/>
          <w:b/>
          <w:sz w:val="24"/>
          <w:szCs w:val="24"/>
        </w:rPr>
      </w:pPr>
      <w:r w:rsidRPr="00107939">
        <w:rPr>
          <w:rFonts w:ascii="Times New Roman" w:hAnsi="Times New Roman" w:cs="Times New Roman"/>
          <w:sz w:val="24"/>
          <w:szCs w:val="24"/>
        </w:rPr>
        <w:t>Для организации такого пространства и его полноценного функционирования требуются согласованные усилия всех социальных субъектов-участников воспитания: семьи, общественных организаций, включая и детско-юношеские движения и организации, учреждений дополнительного образования, культуры и спорта, СМИ, традиционных рос</w:t>
      </w:r>
      <w:r w:rsidR="00472ED6">
        <w:rPr>
          <w:rFonts w:ascii="Times New Roman" w:hAnsi="Times New Roman" w:cs="Times New Roman"/>
          <w:sz w:val="24"/>
          <w:szCs w:val="24"/>
        </w:rPr>
        <w:t>сийских религиозных объединений</w:t>
      </w:r>
      <w:r w:rsidR="00472ED6" w:rsidRPr="00472ED6">
        <w:rPr>
          <w:rFonts w:ascii="Times New Roman" w:hAnsi="Times New Roman" w:cs="Times New Roman"/>
          <w:b/>
          <w:sz w:val="24"/>
          <w:szCs w:val="24"/>
        </w:rPr>
        <w:t>. В  реализации программы применяется  дистанционная  технология.</w:t>
      </w:r>
    </w:p>
    <w:p w:rsidR="00016476" w:rsidRPr="00107939" w:rsidRDefault="00016476" w:rsidP="00016476">
      <w:pPr>
        <w:spacing w:line="360" w:lineRule="auto"/>
        <w:ind w:firstLine="720"/>
        <w:jc w:val="both"/>
        <w:rPr>
          <w:rFonts w:ascii="Times New Roman" w:hAnsi="Times New Roman" w:cs="Times New Roman"/>
          <w:sz w:val="24"/>
          <w:szCs w:val="24"/>
        </w:rPr>
      </w:pPr>
      <w:r w:rsidRPr="00107939">
        <w:rPr>
          <w:rFonts w:ascii="Times New Roman" w:hAnsi="Times New Roman" w:cs="Times New Roman"/>
          <w:b/>
          <w:sz w:val="24"/>
          <w:szCs w:val="24"/>
        </w:rPr>
        <w:t>Основное содержание духовно-нравственного развития и воспитания</w:t>
      </w:r>
    </w:p>
    <w:p w:rsidR="00016476" w:rsidRPr="00107939" w:rsidRDefault="00016476" w:rsidP="00016476">
      <w:pPr>
        <w:pStyle w:val="ae"/>
        <w:spacing w:line="360" w:lineRule="auto"/>
        <w:rPr>
          <w:rStyle w:val="Zag11"/>
          <w:rFonts w:ascii="Times New Roman" w:eastAsia="@Arial Unicode MS" w:hAnsi="Times New Roman"/>
          <w:b/>
          <w:sz w:val="24"/>
          <w:szCs w:val="24"/>
        </w:rPr>
      </w:pPr>
      <w:r w:rsidRPr="00107939">
        <w:rPr>
          <w:rStyle w:val="Zag11"/>
          <w:rFonts w:ascii="Times New Roman" w:eastAsia="@Arial Unicode MS" w:hAnsi="Times New Roman"/>
          <w:b/>
          <w:sz w:val="24"/>
          <w:szCs w:val="24"/>
        </w:rPr>
        <w:t>Воспитание гражданственности, патриотизма, уважения к правам, свободам и обязанностям человека:</w:t>
      </w:r>
    </w:p>
    <w:p w:rsidR="00016476" w:rsidRPr="00107939" w:rsidRDefault="00016476" w:rsidP="00016476">
      <w:pPr>
        <w:pStyle w:val="ae"/>
        <w:spacing w:line="360" w:lineRule="auto"/>
        <w:rPr>
          <w:rStyle w:val="Zag11"/>
          <w:rFonts w:ascii="Times New Roman" w:eastAsia="@Arial Unicode MS" w:hAnsi="Times New Roman"/>
          <w:sz w:val="24"/>
          <w:szCs w:val="24"/>
        </w:rPr>
      </w:pPr>
      <w:r w:rsidRPr="00107939">
        <w:rPr>
          <w:rStyle w:val="Zag11"/>
          <w:rFonts w:ascii="Times New Roman" w:eastAsia="@Arial Unicode MS" w:hAnsi="Times New Roman"/>
          <w:sz w:val="24"/>
          <w:szCs w:val="24"/>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016476" w:rsidRPr="00107939" w:rsidRDefault="00016476" w:rsidP="00016476">
      <w:pPr>
        <w:pStyle w:val="ae"/>
        <w:spacing w:line="360" w:lineRule="auto"/>
        <w:rPr>
          <w:rStyle w:val="Zag11"/>
          <w:rFonts w:ascii="Times New Roman" w:eastAsia="@Arial Unicode MS" w:hAnsi="Times New Roman"/>
          <w:sz w:val="24"/>
          <w:szCs w:val="24"/>
        </w:rPr>
      </w:pPr>
      <w:r w:rsidRPr="00107939">
        <w:rPr>
          <w:rStyle w:val="Zag11"/>
          <w:rFonts w:ascii="Times New Roman" w:eastAsia="@Arial Unicode MS" w:hAnsi="Times New Roman"/>
          <w:sz w:val="24"/>
          <w:szCs w:val="24"/>
        </w:rPr>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016476" w:rsidRPr="00107939" w:rsidRDefault="00016476" w:rsidP="00016476">
      <w:pPr>
        <w:pStyle w:val="ae"/>
        <w:spacing w:line="360" w:lineRule="auto"/>
        <w:rPr>
          <w:rStyle w:val="Zag11"/>
          <w:rFonts w:ascii="Times New Roman" w:eastAsia="@Arial Unicode MS" w:hAnsi="Times New Roman"/>
          <w:sz w:val="24"/>
          <w:szCs w:val="24"/>
        </w:rPr>
      </w:pPr>
      <w:r w:rsidRPr="00107939">
        <w:rPr>
          <w:rStyle w:val="Zag11"/>
          <w:rFonts w:ascii="Times New Roman" w:eastAsia="@Arial Unicode MS" w:hAnsi="Times New Roman"/>
          <w:sz w:val="24"/>
          <w:szCs w:val="24"/>
        </w:rPr>
        <w:t>·элементарные представления об институтах гражданского общества, о возможностях участия граждан в общественном управлении;</w:t>
      </w:r>
    </w:p>
    <w:p w:rsidR="00016476" w:rsidRPr="00107939" w:rsidRDefault="00016476" w:rsidP="00016476">
      <w:pPr>
        <w:pStyle w:val="ae"/>
        <w:spacing w:line="360" w:lineRule="auto"/>
        <w:rPr>
          <w:rStyle w:val="Zag11"/>
          <w:rFonts w:ascii="Times New Roman" w:eastAsia="@Arial Unicode MS" w:hAnsi="Times New Roman"/>
          <w:sz w:val="24"/>
          <w:szCs w:val="24"/>
        </w:rPr>
      </w:pPr>
      <w:r w:rsidRPr="00107939">
        <w:rPr>
          <w:rStyle w:val="Zag11"/>
          <w:rFonts w:ascii="Times New Roman" w:eastAsia="@Arial Unicode MS" w:hAnsi="Times New Roman"/>
          <w:sz w:val="24"/>
          <w:szCs w:val="24"/>
        </w:rPr>
        <w:t>·элементарные представления о правах и обязанностях гражданина России;</w:t>
      </w:r>
    </w:p>
    <w:p w:rsidR="00016476" w:rsidRPr="00107939" w:rsidRDefault="00016476" w:rsidP="00016476">
      <w:pPr>
        <w:pStyle w:val="ae"/>
        <w:spacing w:line="360" w:lineRule="auto"/>
        <w:rPr>
          <w:rStyle w:val="Zag11"/>
          <w:rFonts w:ascii="Times New Roman" w:eastAsia="@Arial Unicode MS" w:hAnsi="Times New Roman"/>
          <w:sz w:val="24"/>
          <w:szCs w:val="24"/>
        </w:rPr>
      </w:pPr>
      <w:r w:rsidRPr="00107939">
        <w:rPr>
          <w:rStyle w:val="Zag11"/>
          <w:rFonts w:ascii="Times New Roman" w:eastAsia="@Arial Unicode MS" w:hAnsi="Times New Roman"/>
          <w:sz w:val="24"/>
          <w:szCs w:val="24"/>
        </w:rPr>
        <w:t>·интерес к общественным явлениям, понимание активной роли человека в обществе;</w:t>
      </w:r>
    </w:p>
    <w:p w:rsidR="00016476" w:rsidRPr="00107939" w:rsidRDefault="00016476" w:rsidP="00016476">
      <w:pPr>
        <w:pStyle w:val="ae"/>
        <w:spacing w:line="360" w:lineRule="auto"/>
        <w:rPr>
          <w:rStyle w:val="Zag11"/>
          <w:rFonts w:ascii="Times New Roman" w:eastAsia="@Arial Unicode MS" w:hAnsi="Times New Roman"/>
          <w:sz w:val="24"/>
          <w:szCs w:val="24"/>
        </w:rPr>
      </w:pPr>
      <w:r w:rsidRPr="00107939">
        <w:rPr>
          <w:rStyle w:val="Zag11"/>
          <w:rFonts w:ascii="Times New Roman" w:eastAsia="@Arial Unicode MS" w:hAnsi="Times New Roman"/>
          <w:sz w:val="24"/>
          <w:szCs w:val="24"/>
        </w:rPr>
        <w:t>·уважительное отношение к русскому языку как государственному, языку межнационального общения;</w:t>
      </w:r>
    </w:p>
    <w:p w:rsidR="00016476" w:rsidRPr="00107939" w:rsidRDefault="00016476" w:rsidP="00016476">
      <w:pPr>
        <w:pStyle w:val="ae"/>
        <w:spacing w:line="360" w:lineRule="auto"/>
        <w:rPr>
          <w:rStyle w:val="Zag11"/>
          <w:rFonts w:ascii="Times New Roman" w:eastAsia="@Arial Unicode MS" w:hAnsi="Times New Roman"/>
          <w:sz w:val="24"/>
          <w:szCs w:val="24"/>
        </w:rPr>
      </w:pPr>
      <w:r w:rsidRPr="00107939">
        <w:rPr>
          <w:rStyle w:val="Zag11"/>
          <w:rFonts w:ascii="Times New Roman" w:eastAsia="@Arial Unicode MS" w:hAnsi="Times New Roman"/>
          <w:sz w:val="24"/>
          <w:szCs w:val="24"/>
        </w:rPr>
        <w:t>·ценностное отношение к своему национальному языку и культуре;</w:t>
      </w:r>
    </w:p>
    <w:p w:rsidR="00016476" w:rsidRPr="00107939" w:rsidRDefault="00016476" w:rsidP="00016476">
      <w:pPr>
        <w:pStyle w:val="ae"/>
        <w:spacing w:line="360" w:lineRule="auto"/>
        <w:rPr>
          <w:rStyle w:val="Zag11"/>
          <w:rFonts w:ascii="Times New Roman" w:eastAsia="@Arial Unicode MS" w:hAnsi="Times New Roman"/>
          <w:sz w:val="24"/>
          <w:szCs w:val="24"/>
        </w:rPr>
      </w:pPr>
      <w:r w:rsidRPr="00107939">
        <w:rPr>
          <w:rStyle w:val="Zag11"/>
          <w:rFonts w:ascii="Times New Roman" w:eastAsia="@Arial Unicode MS" w:hAnsi="Times New Roman"/>
          <w:sz w:val="24"/>
          <w:szCs w:val="24"/>
        </w:rPr>
        <w:lastRenderedPageBreak/>
        <w:t>·начальные представления о народах России, об их общей исторической судьбе, о единстве народов нашей страны;</w:t>
      </w:r>
    </w:p>
    <w:p w:rsidR="00016476" w:rsidRPr="00107939" w:rsidRDefault="00016476" w:rsidP="00016476">
      <w:pPr>
        <w:pStyle w:val="ae"/>
        <w:spacing w:line="360" w:lineRule="auto"/>
        <w:rPr>
          <w:rStyle w:val="Zag11"/>
          <w:rFonts w:ascii="Times New Roman" w:eastAsia="@Arial Unicode MS" w:hAnsi="Times New Roman"/>
          <w:sz w:val="24"/>
          <w:szCs w:val="24"/>
        </w:rPr>
      </w:pPr>
      <w:r w:rsidRPr="00107939">
        <w:rPr>
          <w:rStyle w:val="Zag11"/>
          <w:rFonts w:ascii="Times New Roman" w:eastAsia="@Arial Unicode MS" w:hAnsi="Times New Roman"/>
          <w:sz w:val="24"/>
          <w:szCs w:val="24"/>
        </w:rPr>
        <w:t>·элементарные представления о национальных героях и важнейших событиях истории России и её народов;</w:t>
      </w:r>
    </w:p>
    <w:p w:rsidR="00016476" w:rsidRPr="00107939" w:rsidRDefault="00016476" w:rsidP="00016476">
      <w:pPr>
        <w:pStyle w:val="ae"/>
        <w:spacing w:line="360" w:lineRule="auto"/>
        <w:rPr>
          <w:rStyle w:val="Zag11"/>
          <w:rFonts w:ascii="Times New Roman" w:eastAsia="@Arial Unicode MS" w:hAnsi="Times New Roman"/>
          <w:sz w:val="24"/>
          <w:szCs w:val="24"/>
        </w:rPr>
      </w:pPr>
      <w:r w:rsidRPr="00107939">
        <w:rPr>
          <w:rStyle w:val="Zag11"/>
          <w:rFonts w:ascii="Times New Roman" w:eastAsia="@Arial Unicode MS" w:hAnsi="Times New Roman"/>
          <w:sz w:val="24"/>
          <w:szCs w:val="24"/>
        </w:rPr>
        <w:t>·интерес к государственным праздникам и важнейшим событиям в жизни России, субъекта Российской Федерации, края (населённого пункта), в котором находится образовательное учреждение;</w:t>
      </w:r>
    </w:p>
    <w:p w:rsidR="00016476" w:rsidRPr="00107939" w:rsidRDefault="00016476" w:rsidP="00016476">
      <w:pPr>
        <w:pStyle w:val="ae"/>
        <w:spacing w:line="360" w:lineRule="auto"/>
        <w:rPr>
          <w:rStyle w:val="Zag11"/>
          <w:rFonts w:ascii="Times New Roman" w:eastAsia="@Arial Unicode MS" w:hAnsi="Times New Roman"/>
          <w:sz w:val="24"/>
          <w:szCs w:val="24"/>
        </w:rPr>
      </w:pPr>
      <w:r w:rsidRPr="00107939">
        <w:rPr>
          <w:rStyle w:val="Zag11"/>
          <w:rFonts w:ascii="Times New Roman" w:eastAsia="@Arial Unicode MS" w:hAnsi="Times New Roman"/>
          <w:sz w:val="24"/>
          <w:szCs w:val="24"/>
        </w:rPr>
        <w:t>·стремление активно участвовать в делах класса, школы, семьи, своего села, города;</w:t>
      </w:r>
    </w:p>
    <w:p w:rsidR="00016476" w:rsidRPr="00107939" w:rsidRDefault="00016476" w:rsidP="00016476">
      <w:pPr>
        <w:pStyle w:val="ae"/>
        <w:spacing w:line="360" w:lineRule="auto"/>
        <w:rPr>
          <w:rStyle w:val="Zag11"/>
          <w:rFonts w:ascii="Times New Roman" w:eastAsia="@Arial Unicode MS" w:hAnsi="Times New Roman"/>
          <w:sz w:val="24"/>
          <w:szCs w:val="24"/>
        </w:rPr>
      </w:pPr>
      <w:r w:rsidRPr="00107939">
        <w:rPr>
          <w:rStyle w:val="Zag11"/>
          <w:rFonts w:ascii="Times New Roman" w:eastAsia="@Arial Unicode MS" w:hAnsi="Times New Roman"/>
          <w:sz w:val="24"/>
          <w:szCs w:val="24"/>
        </w:rPr>
        <w:t>·любовь к образовательному учреждению, своему селу, городу, народу, России;</w:t>
      </w:r>
    </w:p>
    <w:p w:rsidR="00016476" w:rsidRPr="00107939" w:rsidRDefault="00016476" w:rsidP="00016476">
      <w:pPr>
        <w:pStyle w:val="ae"/>
        <w:spacing w:line="360" w:lineRule="auto"/>
        <w:rPr>
          <w:rStyle w:val="Zag11"/>
          <w:rFonts w:ascii="Times New Roman" w:eastAsia="@Arial Unicode MS" w:hAnsi="Times New Roman"/>
          <w:sz w:val="24"/>
          <w:szCs w:val="24"/>
        </w:rPr>
      </w:pPr>
      <w:r w:rsidRPr="00107939">
        <w:rPr>
          <w:rStyle w:val="Zag11"/>
          <w:rFonts w:ascii="Times New Roman" w:eastAsia="@Arial Unicode MS" w:hAnsi="Times New Roman"/>
          <w:sz w:val="24"/>
          <w:szCs w:val="24"/>
        </w:rPr>
        <w:t>·уважение к защитникам Родины;</w:t>
      </w:r>
    </w:p>
    <w:p w:rsidR="00016476" w:rsidRPr="00107939" w:rsidRDefault="00016476" w:rsidP="00016476">
      <w:pPr>
        <w:pStyle w:val="ae"/>
        <w:spacing w:line="360" w:lineRule="auto"/>
        <w:rPr>
          <w:rStyle w:val="Zag11"/>
          <w:rFonts w:ascii="Times New Roman" w:eastAsia="@Arial Unicode MS" w:hAnsi="Times New Roman"/>
          <w:sz w:val="24"/>
          <w:szCs w:val="24"/>
        </w:rPr>
      </w:pPr>
      <w:r w:rsidRPr="00107939">
        <w:rPr>
          <w:rStyle w:val="Zag11"/>
          <w:rFonts w:ascii="Times New Roman" w:eastAsia="@Arial Unicode MS" w:hAnsi="Times New Roman"/>
          <w:sz w:val="24"/>
          <w:szCs w:val="24"/>
        </w:rPr>
        <w:t>·умение отвечать за свои поступки;</w:t>
      </w:r>
    </w:p>
    <w:p w:rsidR="00016476" w:rsidRPr="00107939" w:rsidRDefault="00016476" w:rsidP="00016476">
      <w:pPr>
        <w:pStyle w:val="ae"/>
        <w:spacing w:line="360" w:lineRule="auto"/>
        <w:rPr>
          <w:rStyle w:val="Zag11"/>
          <w:rFonts w:ascii="Times New Roman" w:eastAsia="@Arial Unicode MS" w:hAnsi="Times New Roman"/>
          <w:sz w:val="24"/>
          <w:szCs w:val="24"/>
        </w:rPr>
      </w:pPr>
      <w:r w:rsidRPr="00107939">
        <w:rPr>
          <w:rStyle w:val="Zag11"/>
          <w:rFonts w:ascii="Times New Roman" w:eastAsia="@Arial Unicode MS" w:hAnsi="Times New Roman"/>
          <w:sz w:val="24"/>
          <w:szCs w:val="24"/>
        </w:rPr>
        <w:t>·негативное отношение к нарушениям порядка в классе, дома, на улице, к невыполнению человеком своих обязанностей.</w:t>
      </w:r>
    </w:p>
    <w:p w:rsidR="00016476" w:rsidRPr="00107939" w:rsidRDefault="00016476" w:rsidP="00016476">
      <w:pPr>
        <w:pStyle w:val="ae"/>
        <w:spacing w:line="360" w:lineRule="auto"/>
        <w:rPr>
          <w:rStyle w:val="Zag11"/>
          <w:rFonts w:ascii="Times New Roman" w:eastAsia="@Arial Unicode MS" w:hAnsi="Times New Roman"/>
          <w:b/>
          <w:sz w:val="24"/>
          <w:szCs w:val="24"/>
        </w:rPr>
      </w:pPr>
      <w:r w:rsidRPr="00107939">
        <w:rPr>
          <w:rStyle w:val="Zag11"/>
          <w:rFonts w:ascii="Times New Roman" w:eastAsia="@Arial Unicode MS" w:hAnsi="Times New Roman"/>
          <w:b/>
          <w:sz w:val="24"/>
          <w:szCs w:val="24"/>
        </w:rPr>
        <w:t>Воспитание нравственных чувств и этического сознания:</w:t>
      </w:r>
    </w:p>
    <w:p w:rsidR="00016476" w:rsidRPr="00107939" w:rsidRDefault="00016476" w:rsidP="00016476">
      <w:pPr>
        <w:pStyle w:val="ae"/>
        <w:spacing w:line="360" w:lineRule="auto"/>
        <w:rPr>
          <w:rStyle w:val="Zag11"/>
          <w:rFonts w:ascii="Times New Roman" w:eastAsia="@Arial Unicode MS" w:hAnsi="Times New Roman"/>
          <w:sz w:val="24"/>
          <w:szCs w:val="24"/>
        </w:rPr>
      </w:pPr>
      <w:r w:rsidRPr="00107939">
        <w:rPr>
          <w:rStyle w:val="Zag11"/>
          <w:rFonts w:ascii="Times New Roman" w:eastAsia="@Arial Unicode MS" w:hAnsi="Times New Roman"/>
          <w:sz w:val="24"/>
          <w:szCs w:val="24"/>
        </w:rPr>
        <w:t>·первоначальные представления о базовых национальных российских ценностях;</w:t>
      </w:r>
    </w:p>
    <w:p w:rsidR="00016476" w:rsidRPr="00107939" w:rsidRDefault="00016476" w:rsidP="00016476">
      <w:pPr>
        <w:pStyle w:val="ae"/>
        <w:spacing w:line="360" w:lineRule="auto"/>
        <w:rPr>
          <w:rStyle w:val="Zag11"/>
          <w:rFonts w:ascii="Times New Roman" w:eastAsia="@Arial Unicode MS" w:hAnsi="Times New Roman"/>
          <w:sz w:val="24"/>
          <w:szCs w:val="24"/>
        </w:rPr>
      </w:pPr>
      <w:r w:rsidRPr="00107939">
        <w:rPr>
          <w:rStyle w:val="Zag11"/>
          <w:rFonts w:ascii="Times New Roman" w:eastAsia="@Arial Unicode MS" w:hAnsi="Times New Roman"/>
          <w:sz w:val="24"/>
          <w:szCs w:val="24"/>
        </w:rPr>
        <w:t>·различение хороших и плохих поступков;</w:t>
      </w:r>
    </w:p>
    <w:p w:rsidR="00016476" w:rsidRPr="00107939" w:rsidRDefault="00016476" w:rsidP="00016476">
      <w:pPr>
        <w:pStyle w:val="ae"/>
        <w:spacing w:line="360" w:lineRule="auto"/>
        <w:rPr>
          <w:rStyle w:val="Zag11"/>
          <w:rFonts w:ascii="Times New Roman" w:eastAsia="@Arial Unicode MS" w:hAnsi="Times New Roman"/>
          <w:sz w:val="24"/>
          <w:szCs w:val="24"/>
        </w:rPr>
      </w:pPr>
      <w:r w:rsidRPr="00107939">
        <w:rPr>
          <w:rStyle w:val="Zag11"/>
          <w:rFonts w:ascii="Times New Roman" w:eastAsia="@Arial Unicode MS" w:hAnsi="Times New Roman"/>
          <w:sz w:val="24"/>
          <w:szCs w:val="24"/>
        </w:rPr>
        <w:t>·представления о правилах поведения в образовательном учреждении, дома, на улице, в населённом пункте, в общественных местах, на природе;</w:t>
      </w:r>
    </w:p>
    <w:p w:rsidR="00016476" w:rsidRPr="00107939" w:rsidRDefault="00016476" w:rsidP="00016476">
      <w:pPr>
        <w:pStyle w:val="ae"/>
        <w:spacing w:line="360" w:lineRule="auto"/>
        <w:rPr>
          <w:rStyle w:val="Zag11"/>
          <w:rFonts w:ascii="Times New Roman" w:eastAsia="@Arial Unicode MS" w:hAnsi="Times New Roman"/>
          <w:sz w:val="24"/>
          <w:szCs w:val="24"/>
        </w:rPr>
      </w:pPr>
      <w:r w:rsidRPr="00107939">
        <w:rPr>
          <w:rStyle w:val="Zag11"/>
          <w:rFonts w:ascii="Times New Roman" w:eastAsia="@Arial Unicode MS" w:hAnsi="Times New Roman"/>
          <w:sz w:val="24"/>
          <w:szCs w:val="24"/>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016476" w:rsidRPr="00107939" w:rsidRDefault="00016476" w:rsidP="00016476">
      <w:pPr>
        <w:pStyle w:val="ae"/>
        <w:spacing w:line="360" w:lineRule="auto"/>
        <w:rPr>
          <w:rStyle w:val="Zag11"/>
          <w:rFonts w:ascii="Times New Roman" w:eastAsia="@Arial Unicode MS" w:hAnsi="Times New Roman"/>
          <w:sz w:val="24"/>
          <w:szCs w:val="24"/>
        </w:rPr>
      </w:pPr>
      <w:r w:rsidRPr="00107939">
        <w:rPr>
          <w:rStyle w:val="Zag11"/>
          <w:rFonts w:ascii="Times New Roman" w:eastAsia="@Arial Unicode MS" w:hAnsi="Times New Roman"/>
          <w:sz w:val="24"/>
          <w:szCs w:val="24"/>
        </w:rPr>
        <w:t>·уважительное отношение к родителям, старшим, доброжелательное отношение к сверстникам и младшим;</w:t>
      </w:r>
    </w:p>
    <w:p w:rsidR="00016476" w:rsidRPr="00107939" w:rsidRDefault="00016476" w:rsidP="00016476">
      <w:pPr>
        <w:pStyle w:val="ae"/>
        <w:spacing w:line="360" w:lineRule="auto"/>
        <w:rPr>
          <w:rStyle w:val="Zag11"/>
          <w:rFonts w:ascii="Times New Roman" w:eastAsia="@Arial Unicode MS" w:hAnsi="Times New Roman"/>
          <w:sz w:val="24"/>
          <w:szCs w:val="24"/>
        </w:rPr>
      </w:pPr>
      <w:r w:rsidRPr="00107939">
        <w:rPr>
          <w:rStyle w:val="Zag11"/>
          <w:rFonts w:ascii="Times New Roman" w:eastAsia="@Arial Unicode MS" w:hAnsi="Times New Roman"/>
          <w:sz w:val="24"/>
          <w:szCs w:val="24"/>
        </w:rPr>
        <w:t>·установление дружеских взаимоотношений в коллективе, основанных на взаимопомощи и взаимной поддержке;</w:t>
      </w:r>
    </w:p>
    <w:p w:rsidR="00016476" w:rsidRPr="00107939" w:rsidRDefault="00016476" w:rsidP="00016476">
      <w:pPr>
        <w:pStyle w:val="ae"/>
        <w:spacing w:line="360" w:lineRule="auto"/>
        <w:rPr>
          <w:rStyle w:val="Zag11"/>
          <w:rFonts w:ascii="Times New Roman" w:eastAsia="@Arial Unicode MS" w:hAnsi="Times New Roman"/>
          <w:sz w:val="24"/>
          <w:szCs w:val="24"/>
        </w:rPr>
      </w:pPr>
      <w:r w:rsidRPr="00107939">
        <w:rPr>
          <w:rStyle w:val="Zag11"/>
          <w:rFonts w:ascii="Times New Roman" w:eastAsia="@Arial Unicode MS" w:hAnsi="Times New Roman"/>
          <w:sz w:val="24"/>
          <w:szCs w:val="24"/>
        </w:rPr>
        <w:t>·бережное, гуманное отношение ко всему живому;</w:t>
      </w:r>
    </w:p>
    <w:p w:rsidR="00016476" w:rsidRPr="00107939" w:rsidRDefault="00016476" w:rsidP="00016476">
      <w:pPr>
        <w:pStyle w:val="ae"/>
        <w:spacing w:line="360" w:lineRule="auto"/>
        <w:rPr>
          <w:rStyle w:val="Zag11"/>
          <w:rFonts w:ascii="Times New Roman" w:eastAsia="@Arial Unicode MS" w:hAnsi="Times New Roman"/>
          <w:sz w:val="24"/>
          <w:szCs w:val="24"/>
        </w:rPr>
      </w:pPr>
      <w:r w:rsidRPr="00107939">
        <w:rPr>
          <w:rStyle w:val="Zag11"/>
          <w:rFonts w:ascii="Times New Roman" w:eastAsia="@Arial Unicode MS" w:hAnsi="Times New Roman"/>
          <w:sz w:val="24"/>
          <w:szCs w:val="24"/>
        </w:rPr>
        <w:t>·знание правил этики, культуры речи;</w:t>
      </w:r>
    </w:p>
    <w:p w:rsidR="00016476" w:rsidRPr="00107939" w:rsidRDefault="00016476" w:rsidP="00016476">
      <w:pPr>
        <w:pStyle w:val="ae"/>
        <w:spacing w:line="360" w:lineRule="auto"/>
        <w:rPr>
          <w:rStyle w:val="Zag11"/>
          <w:rFonts w:ascii="Times New Roman" w:eastAsia="@Arial Unicode MS" w:hAnsi="Times New Roman"/>
          <w:sz w:val="24"/>
          <w:szCs w:val="24"/>
        </w:rPr>
      </w:pPr>
      <w:r w:rsidRPr="00107939">
        <w:rPr>
          <w:rStyle w:val="Zag11"/>
          <w:rFonts w:ascii="Times New Roman" w:eastAsia="@Arial Unicode MS" w:hAnsi="Times New Roman"/>
          <w:sz w:val="24"/>
          <w:szCs w:val="24"/>
        </w:rPr>
        <w:t>·стремление избегать плохих поступков, не капризничать, не быть упрямым; умение признаться в плохом поступке и проанализировать его;</w:t>
      </w:r>
    </w:p>
    <w:p w:rsidR="00016476" w:rsidRPr="00107939" w:rsidRDefault="00016476" w:rsidP="00016476">
      <w:pPr>
        <w:pStyle w:val="ae"/>
        <w:spacing w:line="360" w:lineRule="auto"/>
        <w:rPr>
          <w:rStyle w:val="Zag11"/>
          <w:rFonts w:ascii="Times New Roman" w:eastAsia="@Arial Unicode MS" w:hAnsi="Times New Roman"/>
          <w:sz w:val="24"/>
          <w:szCs w:val="24"/>
        </w:rPr>
      </w:pPr>
      <w:r w:rsidRPr="00107939">
        <w:rPr>
          <w:rStyle w:val="Zag11"/>
          <w:rFonts w:ascii="Times New Roman" w:eastAsia="@Arial Unicode MS" w:hAnsi="Times New Roman"/>
          <w:sz w:val="24"/>
          <w:szCs w:val="24"/>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016476" w:rsidRPr="00107939" w:rsidRDefault="00016476" w:rsidP="00016476">
      <w:pPr>
        <w:pStyle w:val="ae"/>
        <w:spacing w:line="360" w:lineRule="auto"/>
        <w:rPr>
          <w:rStyle w:val="Zag11"/>
          <w:rFonts w:ascii="Times New Roman" w:eastAsia="@Arial Unicode MS" w:hAnsi="Times New Roman"/>
          <w:sz w:val="24"/>
          <w:szCs w:val="24"/>
        </w:rPr>
      </w:pPr>
      <w:r w:rsidRPr="00107939">
        <w:rPr>
          <w:rStyle w:val="Zag11"/>
          <w:rFonts w:ascii="Times New Roman" w:eastAsia="@Arial Unicode MS" w:hAnsi="Times New Roman"/>
          <w:sz w:val="24"/>
          <w:szCs w:val="24"/>
        </w:rPr>
        <w:lastRenderedPageBreak/>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016476" w:rsidRPr="00107939" w:rsidRDefault="00016476" w:rsidP="00016476">
      <w:pPr>
        <w:pStyle w:val="ae"/>
        <w:spacing w:line="360" w:lineRule="auto"/>
        <w:rPr>
          <w:rStyle w:val="Zag11"/>
          <w:rFonts w:ascii="Times New Roman" w:eastAsia="@Arial Unicode MS" w:hAnsi="Times New Roman"/>
          <w:b/>
          <w:sz w:val="24"/>
          <w:szCs w:val="24"/>
        </w:rPr>
      </w:pPr>
      <w:r w:rsidRPr="00107939">
        <w:rPr>
          <w:rStyle w:val="Zag11"/>
          <w:rFonts w:ascii="Times New Roman" w:eastAsia="@Arial Unicode MS" w:hAnsi="Times New Roman"/>
          <w:b/>
          <w:sz w:val="24"/>
          <w:szCs w:val="24"/>
        </w:rPr>
        <w:t>Воспитание трудолюбия, творческого отношения к учению, труду, жизни:</w:t>
      </w:r>
    </w:p>
    <w:p w:rsidR="00016476" w:rsidRPr="00107939" w:rsidRDefault="00016476" w:rsidP="00016476">
      <w:pPr>
        <w:pStyle w:val="ae"/>
        <w:spacing w:line="360" w:lineRule="auto"/>
        <w:rPr>
          <w:rStyle w:val="Zag11"/>
          <w:rFonts w:ascii="Times New Roman" w:eastAsia="@Arial Unicode MS" w:hAnsi="Times New Roman"/>
          <w:sz w:val="24"/>
          <w:szCs w:val="24"/>
        </w:rPr>
      </w:pPr>
      <w:r w:rsidRPr="00107939">
        <w:rPr>
          <w:rStyle w:val="Zag11"/>
          <w:rFonts w:ascii="Times New Roman" w:eastAsia="@Arial Unicode MS" w:hAnsi="Times New Roman"/>
          <w:sz w:val="24"/>
          <w:szCs w:val="24"/>
        </w:rPr>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016476" w:rsidRPr="00107939" w:rsidRDefault="00016476" w:rsidP="00016476">
      <w:pPr>
        <w:pStyle w:val="ae"/>
        <w:spacing w:line="360" w:lineRule="auto"/>
        <w:rPr>
          <w:rStyle w:val="Zag11"/>
          <w:rFonts w:ascii="Times New Roman" w:eastAsia="@Arial Unicode MS" w:hAnsi="Times New Roman"/>
          <w:sz w:val="24"/>
          <w:szCs w:val="24"/>
        </w:rPr>
      </w:pPr>
      <w:r w:rsidRPr="00107939">
        <w:rPr>
          <w:rStyle w:val="Zag11"/>
          <w:rFonts w:ascii="Times New Roman" w:eastAsia="@Arial Unicode MS" w:hAnsi="Times New Roman"/>
          <w:sz w:val="24"/>
          <w:szCs w:val="24"/>
        </w:rPr>
        <w:t>·уважение к труду и творчеству старших и сверстников;</w:t>
      </w:r>
    </w:p>
    <w:p w:rsidR="00016476" w:rsidRPr="00107939" w:rsidRDefault="00016476" w:rsidP="00016476">
      <w:pPr>
        <w:pStyle w:val="ae"/>
        <w:spacing w:line="360" w:lineRule="auto"/>
        <w:rPr>
          <w:rStyle w:val="Zag11"/>
          <w:rFonts w:ascii="Times New Roman" w:eastAsia="@Arial Unicode MS" w:hAnsi="Times New Roman"/>
          <w:sz w:val="24"/>
          <w:szCs w:val="24"/>
        </w:rPr>
      </w:pPr>
      <w:r w:rsidRPr="00107939">
        <w:rPr>
          <w:rStyle w:val="Zag11"/>
          <w:rFonts w:ascii="Times New Roman" w:eastAsia="@Arial Unicode MS" w:hAnsi="Times New Roman"/>
          <w:sz w:val="24"/>
          <w:szCs w:val="24"/>
        </w:rPr>
        <w:t>·элементарные представления об основных профессиях;</w:t>
      </w:r>
    </w:p>
    <w:p w:rsidR="00016476" w:rsidRPr="00107939" w:rsidRDefault="00016476" w:rsidP="00016476">
      <w:pPr>
        <w:pStyle w:val="ae"/>
        <w:spacing w:line="360" w:lineRule="auto"/>
        <w:rPr>
          <w:rStyle w:val="Zag11"/>
          <w:rFonts w:ascii="Times New Roman" w:eastAsia="@Arial Unicode MS" w:hAnsi="Times New Roman"/>
          <w:sz w:val="24"/>
          <w:szCs w:val="24"/>
        </w:rPr>
      </w:pPr>
      <w:r w:rsidRPr="00107939">
        <w:rPr>
          <w:rStyle w:val="Zag11"/>
          <w:rFonts w:ascii="Times New Roman" w:eastAsia="@Arial Unicode MS" w:hAnsi="Times New Roman"/>
          <w:sz w:val="24"/>
          <w:szCs w:val="24"/>
        </w:rPr>
        <w:t>·ценностное отношение к учёбе как виду творческой деятельности;</w:t>
      </w:r>
    </w:p>
    <w:p w:rsidR="00016476" w:rsidRPr="00107939" w:rsidRDefault="00016476" w:rsidP="00016476">
      <w:pPr>
        <w:pStyle w:val="ae"/>
        <w:spacing w:line="360" w:lineRule="auto"/>
        <w:rPr>
          <w:rStyle w:val="Zag11"/>
          <w:rFonts w:ascii="Times New Roman" w:eastAsia="@Arial Unicode MS" w:hAnsi="Times New Roman"/>
          <w:sz w:val="24"/>
          <w:szCs w:val="24"/>
        </w:rPr>
      </w:pPr>
      <w:r w:rsidRPr="00107939">
        <w:rPr>
          <w:rStyle w:val="Zag11"/>
          <w:rFonts w:ascii="Times New Roman" w:eastAsia="@Arial Unicode MS" w:hAnsi="Times New Roman"/>
          <w:sz w:val="24"/>
          <w:szCs w:val="24"/>
        </w:rPr>
        <w:t>·элементарные представления о роли знаний, науки, современного производства в жизни человека и общества;</w:t>
      </w:r>
    </w:p>
    <w:p w:rsidR="00016476" w:rsidRPr="00107939" w:rsidRDefault="00016476" w:rsidP="00016476">
      <w:pPr>
        <w:pStyle w:val="ae"/>
        <w:spacing w:line="360" w:lineRule="auto"/>
        <w:rPr>
          <w:rStyle w:val="Zag11"/>
          <w:rFonts w:ascii="Times New Roman" w:eastAsia="@Arial Unicode MS" w:hAnsi="Times New Roman"/>
          <w:sz w:val="24"/>
          <w:szCs w:val="24"/>
        </w:rPr>
      </w:pPr>
      <w:r w:rsidRPr="00107939">
        <w:rPr>
          <w:rStyle w:val="Zag11"/>
          <w:rFonts w:ascii="Times New Roman" w:eastAsia="@Arial Unicode MS" w:hAnsi="Times New Roman"/>
          <w:sz w:val="24"/>
          <w:szCs w:val="24"/>
        </w:rPr>
        <w:t>·первоначальные навыки коллективной работы, в том числе при разработке и реализации учебных и учебно-трудовых проектов;</w:t>
      </w:r>
    </w:p>
    <w:p w:rsidR="00016476" w:rsidRPr="00107939" w:rsidRDefault="00016476" w:rsidP="00016476">
      <w:pPr>
        <w:pStyle w:val="ae"/>
        <w:spacing w:line="360" w:lineRule="auto"/>
        <w:rPr>
          <w:rStyle w:val="Zag11"/>
          <w:rFonts w:ascii="Times New Roman" w:eastAsia="@Arial Unicode MS" w:hAnsi="Times New Roman"/>
          <w:sz w:val="24"/>
          <w:szCs w:val="24"/>
        </w:rPr>
      </w:pPr>
      <w:r w:rsidRPr="00107939">
        <w:rPr>
          <w:rStyle w:val="Zag11"/>
          <w:rFonts w:ascii="Times New Roman" w:eastAsia="@Arial Unicode MS" w:hAnsi="Times New Roman"/>
          <w:sz w:val="24"/>
          <w:szCs w:val="24"/>
        </w:rPr>
        <w:t>·умение проявлять дисциплинированность, последовательность и настойчивость в выполнении учебных и учебно-трудовых заданий;</w:t>
      </w:r>
    </w:p>
    <w:p w:rsidR="00016476" w:rsidRPr="00107939" w:rsidRDefault="00016476" w:rsidP="00016476">
      <w:pPr>
        <w:pStyle w:val="ae"/>
        <w:spacing w:line="360" w:lineRule="auto"/>
        <w:rPr>
          <w:rStyle w:val="Zag11"/>
          <w:rFonts w:ascii="Times New Roman" w:eastAsia="@Arial Unicode MS" w:hAnsi="Times New Roman"/>
          <w:sz w:val="24"/>
          <w:szCs w:val="24"/>
        </w:rPr>
      </w:pPr>
      <w:r w:rsidRPr="00107939">
        <w:rPr>
          <w:rStyle w:val="Zag11"/>
          <w:rFonts w:ascii="Times New Roman" w:eastAsia="@Arial Unicode MS" w:hAnsi="Times New Roman"/>
          <w:sz w:val="24"/>
          <w:szCs w:val="24"/>
        </w:rPr>
        <w:t>·умение соблюдать порядок на рабочем месте;</w:t>
      </w:r>
    </w:p>
    <w:p w:rsidR="00016476" w:rsidRPr="00107939" w:rsidRDefault="00016476" w:rsidP="00016476">
      <w:pPr>
        <w:pStyle w:val="ae"/>
        <w:spacing w:line="360" w:lineRule="auto"/>
        <w:rPr>
          <w:rStyle w:val="Zag11"/>
          <w:rFonts w:ascii="Times New Roman" w:eastAsia="@Arial Unicode MS" w:hAnsi="Times New Roman"/>
          <w:sz w:val="24"/>
          <w:szCs w:val="24"/>
        </w:rPr>
      </w:pPr>
      <w:r w:rsidRPr="00107939">
        <w:rPr>
          <w:rStyle w:val="Zag11"/>
          <w:rFonts w:ascii="Times New Roman" w:eastAsia="@Arial Unicode MS" w:hAnsi="Times New Roman"/>
          <w:sz w:val="24"/>
          <w:szCs w:val="24"/>
        </w:rPr>
        <w:t>·бережное отношение к результатам своего труда, труда других людей, к школьному имуществу, учебникам, личным вещам;</w:t>
      </w:r>
    </w:p>
    <w:p w:rsidR="00016476" w:rsidRPr="00107939" w:rsidRDefault="00016476" w:rsidP="00016476">
      <w:pPr>
        <w:pStyle w:val="ae"/>
        <w:spacing w:line="360" w:lineRule="auto"/>
        <w:rPr>
          <w:rStyle w:val="Zag11"/>
          <w:rFonts w:ascii="Times New Roman" w:eastAsia="@Arial Unicode MS" w:hAnsi="Times New Roman"/>
          <w:sz w:val="24"/>
          <w:szCs w:val="24"/>
        </w:rPr>
      </w:pPr>
      <w:r w:rsidRPr="00107939">
        <w:rPr>
          <w:rStyle w:val="Zag11"/>
          <w:rFonts w:ascii="Times New Roman" w:eastAsia="@Arial Unicode MS" w:hAnsi="Times New Roman"/>
          <w:sz w:val="24"/>
          <w:szCs w:val="24"/>
        </w:rPr>
        <w:t>·отрицательное отношение к лени и небрежности в труде и учёбе, небережливому отношению к результатам труда людей.</w:t>
      </w:r>
    </w:p>
    <w:p w:rsidR="00016476" w:rsidRPr="00107939" w:rsidRDefault="00016476" w:rsidP="00016476">
      <w:pPr>
        <w:pStyle w:val="ae"/>
        <w:spacing w:line="360" w:lineRule="auto"/>
        <w:rPr>
          <w:rStyle w:val="Zag11"/>
          <w:rFonts w:ascii="Times New Roman" w:eastAsia="@Arial Unicode MS" w:hAnsi="Times New Roman"/>
          <w:sz w:val="24"/>
          <w:szCs w:val="24"/>
          <w:u w:val="single"/>
        </w:rPr>
      </w:pPr>
      <w:r w:rsidRPr="00107939">
        <w:rPr>
          <w:rStyle w:val="Zag11"/>
          <w:rFonts w:ascii="Times New Roman" w:eastAsia="@Arial Unicode MS" w:hAnsi="Times New Roman"/>
          <w:b/>
          <w:sz w:val="24"/>
          <w:szCs w:val="24"/>
        </w:rPr>
        <w:t>Воспитание ценностного отношения к природе, окружающей среде (экологическое воспитание</w:t>
      </w:r>
      <w:r w:rsidRPr="00107939">
        <w:rPr>
          <w:rStyle w:val="Zag11"/>
          <w:rFonts w:ascii="Times New Roman" w:eastAsia="@Arial Unicode MS" w:hAnsi="Times New Roman"/>
          <w:sz w:val="24"/>
          <w:szCs w:val="24"/>
          <w:u w:val="single"/>
        </w:rPr>
        <w:t>):</w:t>
      </w:r>
    </w:p>
    <w:p w:rsidR="00016476" w:rsidRPr="00107939" w:rsidRDefault="00016476" w:rsidP="00016476">
      <w:pPr>
        <w:pStyle w:val="ae"/>
        <w:spacing w:line="360" w:lineRule="auto"/>
        <w:rPr>
          <w:rStyle w:val="Zag11"/>
          <w:rFonts w:ascii="Times New Roman" w:eastAsia="@Arial Unicode MS" w:hAnsi="Times New Roman"/>
          <w:sz w:val="24"/>
          <w:szCs w:val="24"/>
        </w:rPr>
      </w:pPr>
      <w:r w:rsidRPr="00107939">
        <w:rPr>
          <w:rStyle w:val="Zag11"/>
          <w:rFonts w:ascii="Times New Roman" w:eastAsia="@Arial Unicode MS" w:hAnsi="Times New Roman"/>
          <w:sz w:val="24"/>
          <w:szCs w:val="24"/>
        </w:rPr>
        <w:t>·развитие интереса к природе, природным явлениям и формам жизни, понимание активной роли человека в природе;</w:t>
      </w:r>
    </w:p>
    <w:p w:rsidR="00016476" w:rsidRPr="00107939" w:rsidRDefault="00016476" w:rsidP="00016476">
      <w:pPr>
        <w:pStyle w:val="ae"/>
        <w:spacing w:line="360" w:lineRule="auto"/>
        <w:rPr>
          <w:rStyle w:val="Zag11"/>
          <w:rFonts w:ascii="Times New Roman" w:eastAsia="@Arial Unicode MS" w:hAnsi="Times New Roman"/>
          <w:sz w:val="24"/>
          <w:szCs w:val="24"/>
        </w:rPr>
      </w:pPr>
      <w:r w:rsidRPr="00107939">
        <w:rPr>
          <w:rStyle w:val="Zag11"/>
          <w:rFonts w:ascii="Times New Roman" w:eastAsia="@Arial Unicode MS" w:hAnsi="Times New Roman"/>
          <w:sz w:val="24"/>
          <w:szCs w:val="24"/>
        </w:rPr>
        <w:t>·ценностное отношение к природе и всем формам жизни;</w:t>
      </w:r>
    </w:p>
    <w:p w:rsidR="00016476" w:rsidRPr="00107939" w:rsidRDefault="00016476" w:rsidP="00016476">
      <w:pPr>
        <w:pStyle w:val="ae"/>
        <w:spacing w:line="360" w:lineRule="auto"/>
        <w:rPr>
          <w:rStyle w:val="Zag11"/>
          <w:rFonts w:ascii="Times New Roman" w:eastAsia="@Arial Unicode MS" w:hAnsi="Times New Roman"/>
          <w:sz w:val="24"/>
          <w:szCs w:val="24"/>
        </w:rPr>
      </w:pPr>
      <w:r w:rsidRPr="00107939">
        <w:rPr>
          <w:rStyle w:val="Zag11"/>
          <w:rFonts w:ascii="Times New Roman" w:eastAsia="@Arial Unicode MS" w:hAnsi="Times New Roman"/>
          <w:sz w:val="24"/>
          <w:szCs w:val="24"/>
        </w:rPr>
        <w:t>·элементарный опыт природоохранительной деятельности;</w:t>
      </w:r>
    </w:p>
    <w:p w:rsidR="00016476" w:rsidRPr="00107939" w:rsidRDefault="00016476" w:rsidP="00016476">
      <w:pPr>
        <w:pStyle w:val="ae"/>
        <w:spacing w:line="360" w:lineRule="auto"/>
        <w:rPr>
          <w:rStyle w:val="Zag11"/>
          <w:rFonts w:ascii="Times New Roman" w:eastAsia="@Arial Unicode MS" w:hAnsi="Times New Roman"/>
          <w:sz w:val="24"/>
          <w:szCs w:val="24"/>
        </w:rPr>
      </w:pPr>
      <w:r w:rsidRPr="00107939">
        <w:rPr>
          <w:rStyle w:val="Zag11"/>
          <w:rFonts w:ascii="Times New Roman" w:eastAsia="@Arial Unicode MS" w:hAnsi="Times New Roman"/>
          <w:sz w:val="24"/>
          <w:szCs w:val="24"/>
        </w:rPr>
        <w:t>·бережное отношение к растениям и животным.</w:t>
      </w:r>
    </w:p>
    <w:p w:rsidR="00016476" w:rsidRPr="00107939" w:rsidRDefault="00016476" w:rsidP="00016476">
      <w:pPr>
        <w:pStyle w:val="ae"/>
        <w:spacing w:line="360" w:lineRule="auto"/>
        <w:rPr>
          <w:rStyle w:val="Zag11"/>
          <w:rFonts w:ascii="Times New Roman" w:eastAsia="@Arial Unicode MS" w:hAnsi="Times New Roman"/>
          <w:sz w:val="24"/>
          <w:szCs w:val="24"/>
        </w:rPr>
      </w:pPr>
      <w:r w:rsidRPr="00107939">
        <w:rPr>
          <w:rStyle w:val="Zag11"/>
          <w:rFonts w:ascii="Times New Roman" w:eastAsia="@Arial Unicode MS" w:hAnsi="Times New Roman"/>
          <w:b/>
          <w:sz w:val="24"/>
          <w:szCs w:val="24"/>
        </w:rPr>
        <w:t>Воспитание ценностного отношения к прекрасному, формирование представлений</w:t>
      </w:r>
      <w:r w:rsidRPr="00107939">
        <w:rPr>
          <w:rStyle w:val="Zag11"/>
          <w:rFonts w:ascii="Times New Roman" w:eastAsia="@Arial Unicode MS" w:hAnsi="Times New Roman"/>
          <w:sz w:val="24"/>
          <w:szCs w:val="24"/>
        </w:rPr>
        <w:t xml:space="preserve"> об эстетических идеалах и ценностях (эстетическое воспитание):</w:t>
      </w:r>
    </w:p>
    <w:p w:rsidR="00016476" w:rsidRPr="00107939" w:rsidRDefault="00016476" w:rsidP="00016476">
      <w:pPr>
        <w:pStyle w:val="ae"/>
        <w:spacing w:line="360" w:lineRule="auto"/>
        <w:rPr>
          <w:rStyle w:val="Zag11"/>
          <w:rFonts w:ascii="Times New Roman" w:eastAsia="@Arial Unicode MS" w:hAnsi="Times New Roman"/>
          <w:sz w:val="24"/>
          <w:szCs w:val="24"/>
        </w:rPr>
      </w:pPr>
      <w:r w:rsidRPr="00107939">
        <w:rPr>
          <w:rStyle w:val="Zag11"/>
          <w:rFonts w:ascii="Times New Roman" w:eastAsia="@Arial Unicode MS" w:hAnsi="Times New Roman"/>
          <w:sz w:val="24"/>
          <w:szCs w:val="24"/>
        </w:rPr>
        <w:t>·представления о душевной и физической красоте человека;</w:t>
      </w:r>
    </w:p>
    <w:p w:rsidR="00016476" w:rsidRPr="00107939" w:rsidRDefault="00016476" w:rsidP="00016476">
      <w:pPr>
        <w:pStyle w:val="ae"/>
        <w:spacing w:line="360" w:lineRule="auto"/>
        <w:rPr>
          <w:rStyle w:val="Zag11"/>
          <w:rFonts w:ascii="Times New Roman" w:eastAsia="@Arial Unicode MS" w:hAnsi="Times New Roman"/>
          <w:sz w:val="24"/>
          <w:szCs w:val="24"/>
        </w:rPr>
      </w:pPr>
      <w:r w:rsidRPr="00107939">
        <w:rPr>
          <w:rStyle w:val="Zag11"/>
          <w:rFonts w:ascii="Times New Roman" w:eastAsia="@Arial Unicode MS" w:hAnsi="Times New Roman"/>
          <w:sz w:val="24"/>
          <w:szCs w:val="24"/>
        </w:rPr>
        <w:lastRenderedPageBreak/>
        <w:t>·формирование эстетических идеалов, чувства прекрасного; умение видеть красоту природы, труда и творчества;</w:t>
      </w:r>
    </w:p>
    <w:p w:rsidR="00016476" w:rsidRPr="00107939" w:rsidRDefault="00016476" w:rsidP="00016476">
      <w:pPr>
        <w:pStyle w:val="ae"/>
        <w:spacing w:line="360" w:lineRule="auto"/>
        <w:rPr>
          <w:rStyle w:val="Zag11"/>
          <w:rFonts w:ascii="Times New Roman" w:eastAsia="@Arial Unicode MS" w:hAnsi="Times New Roman"/>
          <w:sz w:val="24"/>
          <w:szCs w:val="24"/>
        </w:rPr>
      </w:pPr>
      <w:r w:rsidRPr="00107939">
        <w:rPr>
          <w:rStyle w:val="Zag11"/>
          <w:rFonts w:ascii="Times New Roman" w:eastAsia="@Arial Unicode MS" w:hAnsi="Times New Roman"/>
          <w:sz w:val="24"/>
          <w:szCs w:val="24"/>
        </w:rPr>
        <w:t>·интерес к чтению, произведениям искусства, детским спектаклям, концертам, выставкам, музыке;</w:t>
      </w:r>
    </w:p>
    <w:p w:rsidR="00016476" w:rsidRPr="00107939" w:rsidRDefault="00016476" w:rsidP="00016476">
      <w:pPr>
        <w:pStyle w:val="ae"/>
        <w:spacing w:line="360" w:lineRule="auto"/>
        <w:rPr>
          <w:rStyle w:val="Zag11"/>
          <w:rFonts w:ascii="Times New Roman" w:eastAsia="@Arial Unicode MS" w:hAnsi="Times New Roman"/>
          <w:sz w:val="24"/>
          <w:szCs w:val="24"/>
        </w:rPr>
      </w:pPr>
      <w:r w:rsidRPr="00107939">
        <w:rPr>
          <w:rStyle w:val="Zag11"/>
          <w:rFonts w:ascii="Times New Roman" w:eastAsia="@Arial Unicode MS" w:hAnsi="Times New Roman"/>
          <w:sz w:val="24"/>
          <w:szCs w:val="24"/>
        </w:rPr>
        <w:t>·интерес к занятиям художественным творчеством;</w:t>
      </w:r>
    </w:p>
    <w:p w:rsidR="00016476" w:rsidRPr="00107939" w:rsidRDefault="00016476" w:rsidP="00016476">
      <w:pPr>
        <w:pStyle w:val="ae"/>
        <w:spacing w:line="360" w:lineRule="auto"/>
        <w:rPr>
          <w:rStyle w:val="Zag11"/>
          <w:rFonts w:ascii="Times New Roman" w:eastAsia="@Arial Unicode MS" w:hAnsi="Times New Roman"/>
          <w:sz w:val="24"/>
          <w:szCs w:val="24"/>
        </w:rPr>
      </w:pPr>
      <w:r w:rsidRPr="00107939">
        <w:rPr>
          <w:rStyle w:val="Zag11"/>
          <w:rFonts w:ascii="Times New Roman" w:eastAsia="@Arial Unicode MS" w:hAnsi="Times New Roman"/>
          <w:sz w:val="24"/>
          <w:szCs w:val="24"/>
        </w:rPr>
        <w:t>·стремление к опрятному внешнему виду;</w:t>
      </w:r>
    </w:p>
    <w:p w:rsidR="00472ED6" w:rsidRDefault="00016476" w:rsidP="00472ED6">
      <w:pPr>
        <w:pStyle w:val="ae"/>
        <w:spacing w:line="360" w:lineRule="auto"/>
        <w:rPr>
          <w:rStyle w:val="Zag11"/>
          <w:rFonts w:ascii="Times New Roman" w:eastAsia="@Arial Unicode MS" w:hAnsi="Times New Roman"/>
          <w:sz w:val="24"/>
          <w:szCs w:val="24"/>
        </w:rPr>
      </w:pPr>
      <w:r w:rsidRPr="00107939">
        <w:rPr>
          <w:rStyle w:val="Zag11"/>
          <w:rFonts w:ascii="Times New Roman" w:eastAsia="@Arial Unicode MS" w:hAnsi="Times New Roman"/>
          <w:sz w:val="24"/>
          <w:szCs w:val="24"/>
        </w:rPr>
        <w:t>·отрицательное отношение к некрасивым поступкам и неряшливости.</w:t>
      </w:r>
    </w:p>
    <w:p w:rsidR="00016476" w:rsidRPr="00472ED6" w:rsidRDefault="00016476" w:rsidP="00472ED6">
      <w:pPr>
        <w:pStyle w:val="ae"/>
        <w:spacing w:line="360" w:lineRule="auto"/>
        <w:rPr>
          <w:rFonts w:ascii="Times New Roman" w:eastAsia="@Arial Unicode MS" w:hAnsi="Times New Roman"/>
          <w:sz w:val="24"/>
          <w:szCs w:val="24"/>
        </w:rPr>
      </w:pPr>
      <w:r w:rsidRPr="00107939">
        <w:rPr>
          <w:rFonts w:ascii="Times New Roman" w:hAnsi="Times New Roman"/>
          <w:b/>
          <w:sz w:val="24"/>
          <w:szCs w:val="24"/>
        </w:rPr>
        <w:t>Планируемые результаты духовно-нравственного развития и воспитания</w:t>
      </w:r>
    </w:p>
    <w:p w:rsidR="00472ED6" w:rsidRDefault="00472ED6" w:rsidP="00472ED6">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обучающейся </w:t>
      </w:r>
      <w:r w:rsidR="004C6EF3" w:rsidRPr="00107939">
        <w:rPr>
          <w:rFonts w:ascii="Times New Roman" w:hAnsi="Times New Roman" w:cs="Times New Roman"/>
          <w:b/>
          <w:sz w:val="24"/>
          <w:szCs w:val="24"/>
        </w:rPr>
        <w:t xml:space="preserve"> на ступени  основного </w:t>
      </w:r>
      <w:r>
        <w:rPr>
          <w:rFonts w:ascii="Times New Roman" w:hAnsi="Times New Roman" w:cs="Times New Roman"/>
          <w:b/>
          <w:sz w:val="24"/>
          <w:szCs w:val="24"/>
        </w:rPr>
        <w:t xml:space="preserve"> общего  о</w:t>
      </w:r>
      <w:r w:rsidR="00016476" w:rsidRPr="00107939">
        <w:rPr>
          <w:rFonts w:ascii="Times New Roman" w:hAnsi="Times New Roman" w:cs="Times New Roman"/>
          <w:b/>
          <w:sz w:val="24"/>
          <w:szCs w:val="24"/>
        </w:rPr>
        <w:t>бразовани</w:t>
      </w:r>
      <w:r>
        <w:rPr>
          <w:rFonts w:ascii="Times New Roman" w:hAnsi="Times New Roman" w:cs="Times New Roman"/>
          <w:b/>
          <w:sz w:val="24"/>
          <w:szCs w:val="24"/>
        </w:rPr>
        <w:t>я.</w:t>
      </w:r>
    </w:p>
    <w:p w:rsidR="00016476" w:rsidRPr="00472ED6" w:rsidRDefault="00016476" w:rsidP="00472ED6">
      <w:pPr>
        <w:spacing w:line="360" w:lineRule="auto"/>
        <w:jc w:val="center"/>
        <w:rPr>
          <w:rFonts w:ascii="Times New Roman" w:eastAsiaTheme="minorHAnsi" w:hAnsi="Times New Roman" w:cs="Times New Roman"/>
          <w:b/>
          <w:sz w:val="24"/>
          <w:szCs w:val="24"/>
        </w:rPr>
      </w:pPr>
      <w:r w:rsidRPr="00107939">
        <w:rPr>
          <w:rFonts w:ascii="Times New Roman" w:hAnsi="Times New Roman" w:cs="Times New Roman"/>
          <w:sz w:val="24"/>
          <w:szCs w:val="24"/>
        </w:rPr>
        <w:t>Каждое из основных</w:t>
      </w:r>
      <w:r w:rsidR="004C6EF3" w:rsidRPr="00107939">
        <w:rPr>
          <w:rFonts w:ascii="Times New Roman" w:hAnsi="Times New Roman" w:cs="Times New Roman"/>
          <w:sz w:val="24"/>
          <w:szCs w:val="24"/>
        </w:rPr>
        <w:t xml:space="preserve"> направлений воспитания</w:t>
      </w:r>
      <w:r w:rsidRPr="00107939">
        <w:rPr>
          <w:rFonts w:ascii="Times New Roman" w:hAnsi="Times New Roman" w:cs="Times New Roman"/>
          <w:sz w:val="24"/>
          <w:szCs w:val="24"/>
        </w:rPr>
        <w:t xml:space="preserve"> школьников должно обеспечивать принятие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 </w:t>
      </w:r>
    </w:p>
    <w:p w:rsidR="00016476" w:rsidRPr="00107939" w:rsidRDefault="00016476" w:rsidP="00016476">
      <w:pPr>
        <w:spacing w:before="40" w:after="40" w:line="360" w:lineRule="auto"/>
        <w:ind w:firstLine="700"/>
        <w:jc w:val="both"/>
        <w:rPr>
          <w:rFonts w:ascii="Times New Roman" w:hAnsi="Times New Roman" w:cs="Times New Roman"/>
          <w:sz w:val="24"/>
          <w:szCs w:val="24"/>
        </w:rPr>
      </w:pPr>
      <w:r w:rsidRPr="00107939">
        <w:rPr>
          <w:rFonts w:ascii="Times New Roman" w:hAnsi="Times New Roman" w:cs="Times New Roman"/>
          <w:b/>
          <w:bCs/>
          <w:i/>
          <w:sz w:val="24"/>
          <w:szCs w:val="24"/>
        </w:rPr>
        <w:t>Первый уровень результатов</w:t>
      </w:r>
      <w:r w:rsidRPr="00107939">
        <w:rPr>
          <w:rFonts w:ascii="Times New Roman" w:hAnsi="Times New Roman" w:cs="Times New Roman"/>
          <w:sz w:val="24"/>
          <w:szCs w:val="24"/>
        </w:rPr>
        <w:t xml:space="preserve"> –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016476" w:rsidRPr="00107939" w:rsidRDefault="00016476" w:rsidP="00016476">
      <w:pPr>
        <w:spacing w:before="40" w:after="40" w:line="360" w:lineRule="auto"/>
        <w:ind w:firstLine="700"/>
        <w:jc w:val="both"/>
        <w:rPr>
          <w:rFonts w:ascii="Times New Roman" w:hAnsi="Times New Roman" w:cs="Times New Roman"/>
          <w:sz w:val="24"/>
          <w:szCs w:val="24"/>
        </w:rPr>
      </w:pPr>
      <w:r w:rsidRPr="00107939">
        <w:rPr>
          <w:rFonts w:ascii="Times New Roman" w:hAnsi="Times New Roman" w:cs="Times New Roman"/>
          <w:b/>
          <w:bCs/>
          <w:i/>
          <w:sz w:val="24"/>
          <w:szCs w:val="24"/>
        </w:rPr>
        <w:t>Второй уровень результатов</w:t>
      </w:r>
      <w:r w:rsidRPr="00107939">
        <w:rPr>
          <w:rFonts w:ascii="Times New Roman" w:hAnsi="Times New Roman" w:cs="Times New Roman"/>
          <w:b/>
          <w:bCs/>
          <w:sz w:val="24"/>
          <w:szCs w:val="24"/>
        </w:rPr>
        <w:t xml:space="preserve"> – </w:t>
      </w:r>
      <w:r w:rsidRPr="00107939">
        <w:rPr>
          <w:rFonts w:ascii="Times New Roman" w:hAnsi="Times New Roman" w:cs="Times New Roman"/>
          <w:sz w:val="24"/>
          <w:szCs w:val="24"/>
        </w:rPr>
        <w:t xml:space="preserve">получение школьником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взаимодействие школьников между собой на уровне класса, школы, т.е. в защищенной, дружественной просоциальной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 </w:t>
      </w:r>
    </w:p>
    <w:p w:rsidR="00016476" w:rsidRPr="00107939" w:rsidRDefault="00016476" w:rsidP="00016476">
      <w:pPr>
        <w:spacing w:before="40" w:after="40" w:line="360" w:lineRule="auto"/>
        <w:ind w:firstLine="700"/>
        <w:jc w:val="both"/>
        <w:rPr>
          <w:rFonts w:ascii="Times New Roman" w:hAnsi="Times New Roman" w:cs="Times New Roman"/>
          <w:sz w:val="24"/>
          <w:szCs w:val="24"/>
        </w:rPr>
      </w:pPr>
      <w:r w:rsidRPr="00107939">
        <w:rPr>
          <w:rFonts w:ascii="Times New Roman" w:hAnsi="Times New Roman" w:cs="Times New Roman"/>
          <w:b/>
          <w:bCs/>
          <w:i/>
          <w:sz w:val="24"/>
          <w:szCs w:val="24"/>
        </w:rPr>
        <w:t>Третий уровень результатов</w:t>
      </w:r>
      <w:r w:rsidRPr="00107939">
        <w:rPr>
          <w:rFonts w:ascii="Times New Roman" w:hAnsi="Times New Roman" w:cs="Times New Roman"/>
          <w:sz w:val="24"/>
          <w:szCs w:val="24"/>
        </w:rPr>
        <w:t xml:space="preserve"> – получение школьником опыта самостоятельного общественного действия. Только в самостоятельном общественном действии юный человек действительно становится (а не просто узнает о том, как стать) социальным деятелем, гражданином, свободным человеком.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 </w:t>
      </w:r>
    </w:p>
    <w:p w:rsidR="00016476" w:rsidRPr="00107939" w:rsidRDefault="00016476" w:rsidP="004C6EF3">
      <w:pPr>
        <w:spacing w:before="40" w:after="40" w:line="360" w:lineRule="auto"/>
        <w:ind w:firstLine="700"/>
        <w:jc w:val="both"/>
        <w:rPr>
          <w:rFonts w:ascii="Times New Roman" w:hAnsi="Times New Roman" w:cs="Times New Roman"/>
          <w:sz w:val="24"/>
          <w:szCs w:val="24"/>
        </w:rPr>
      </w:pPr>
      <w:r w:rsidRPr="00107939">
        <w:rPr>
          <w:rFonts w:ascii="Times New Roman" w:hAnsi="Times New Roman" w:cs="Times New Roman"/>
          <w:sz w:val="24"/>
          <w:szCs w:val="24"/>
        </w:rPr>
        <w:t>Переход от одного уровня воспитательных результатов к другому должен быть последовательным, постепенным, что должно учитываться при организации воспитания и социализации младших школьников.Приобретение знаний о России, Самарском крае, русском языке, народных традициях, государственной символике, народах Поволжья.</w:t>
      </w:r>
    </w:p>
    <w:p w:rsidR="00016476" w:rsidRPr="00107939" w:rsidRDefault="00016476" w:rsidP="0062648B">
      <w:pPr>
        <w:widowControl w:val="0"/>
        <w:numPr>
          <w:ilvl w:val="0"/>
          <w:numId w:val="16"/>
        </w:numPr>
        <w:shd w:val="clear" w:color="auto" w:fill="FFFFFF"/>
        <w:autoSpaceDE w:val="0"/>
        <w:spacing w:after="0" w:line="360" w:lineRule="auto"/>
        <w:jc w:val="both"/>
        <w:rPr>
          <w:rFonts w:ascii="Times New Roman" w:hAnsi="Times New Roman" w:cs="Times New Roman"/>
          <w:sz w:val="24"/>
          <w:szCs w:val="24"/>
        </w:rPr>
      </w:pPr>
      <w:r w:rsidRPr="00107939">
        <w:rPr>
          <w:rFonts w:ascii="Times New Roman" w:hAnsi="Times New Roman" w:cs="Times New Roman"/>
          <w:sz w:val="24"/>
          <w:szCs w:val="24"/>
        </w:rPr>
        <w:t>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016476" w:rsidRPr="00107939" w:rsidRDefault="00016476" w:rsidP="0062648B">
      <w:pPr>
        <w:widowControl w:val="0"/>
        <w:numPr>
          <w:ilvl w:val="0"/>
          <w:numId w:val="16"/>
        </w:numPr>
        <w:shd w:val="clear" w:color="auto" w:fill="FFFFFF"/>
        <w:autoSpaceDE w:val="0"/>
        <w:spacing w:after="0" w:line="360" w:lineRule="auto"/>
        <w:jc w:val="both"/>
        <w:rPr>
          <w:rFonts w:ascii="Times New Roman" w:hAnsi="Times New Roman" w:cs="Times New Roman"/>
          <w:sz w:val="24"/>
          <w:szCs w:val="24"/>
        </w:rPr>
      </w:pPr>
      <w:r w:rsidRPr="00107939">
        <w:rPr>
          <w:rFonts w:ascii="Times New Roman" w:hAnsi="Times New Roman" w:cs="Times New Roman"/>
          <w:sz w:val="24"/>
          <w:szCs w:val="24"/>
        </w:rPr>
        <w:t>начальные представления о правах и обязанностях человека, гражданина, семьянина, товарища.</w:t>
      </w:r>
    </w:p>
    <w:p w:rsidR="00016476" w:rsidRPr="00107939" w:rsidRDefault="00016476" w:rsidP="00016476">
      <w:pPr>
        <w:shd w:val="clear" w:color="auto" w:fill="FFFFFF"/>
        <w:spacing w:line="360" w:lineRule="auto"/>
        <w:jc w:val="both"/>
        <w:rPr>
          <w:rFonts w:ascii="Times New Roman" w:hAnsi="Times New Roman" w:cs="Times New Roman"/>
          <w:sz w:val="24"/>
          <w:szCs w:val="24"/>
        </w:rPr>
      </w:pPr>
      <w:r w:rsidRPr="00107939">
        <w:rPr>
          <w:rFonts w:ascii="Times New Roman" w:hAnsi="Times New Roman" w:cs="Times New Roman"/>
          <w:sz w:val="24"/>
          <w:szCs w:val="24"/>
        </w:rPr>
        <w:t>Формы организации мероприятий: рассказ, игра, экскурси</w:t>
      </w:r>
      <w:r w:rsidR="004C6EF3" w:rsidRPr="00107939">
        <w:rPr>
          <w:rFonts w:ascii="Times New Roman" w:hAnsi="Times New Roman" w:cs="Times New Roman"/>
          <w:sz w:val="24"/>
          <w:szCs w:val="24"/>
        </w:rPr>
        <w:t>и</w:t>
      </w:r>
    </w:p>
    <w:p w:rsidR="00016476" w:rsidRPr="00107939" w:rsidRDefault="00016476" w:rsidP="0062648B">
      <w:pPr>
        <w:widowControl w:val="0"/>
        <w:numPr>
          <w:ilvl w:val="0"/>
          <w:numId w:val="17"/>
        </w:numPr>
        <w:shd w:val="clear" w:color="auto" w:fill="FFFFFF"/>
        <w:autoSpaceDE w:val="0"/>
        <w:spacing w:after="0" w:line="360" w:lineRule="auto"/>
        <w:jc w:val="both"/>
        <w:rPr>
          <w:rFonts w:ascii="Times New Roman" w:hAnsi="Times New Roman" w:cs="Times New Roman"/>
          <w:sz w:val="24"/>
          <w:szCs w:val="24"/>
        </w:rPr>
      </w:pPr>
      <w:r w:rsidRPr="00107939">
        <w:rPr>
          <w:rFonts w:ascii="Times New Roman" w:hAnsi="Times New Roman" w:cs="Times New Roman"/>
          <w:sz w:val="24"/>
          <w:szCs w:val="24"/>
        </w:rPr>
        <w:t>Формирование ценностного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языку, народным традициям, старшему поколению</w:t>
      </w:r>
    </w:p>
    <w:p w:rsidR="00016476" w:rsidRPr="00107939" w:rsidRDefault="00016476" w:rsidP="0062648B">
      <w:pPr>
        <w:widowControl w:val="0"/>
        <w:numPr>
          <w:ilvl w:val="0"/>
          <w:numId w:val="17"/>
        </w:numPr>
        <w:shd w:val="clear" w:color="auto" w:fill="FFFFFF"/>
        <w:autoSpaceDE w:val="0"/>
        <w:spacing w:after="0" w:line="360" w:lineRule="auto"/>
        <w:jc w:val="both"/>
        <w:rPr>
          <w:rFonts w:ascii="Times New Roman" w:hAnsi="Times New Roman" w:cs="Times New Roman"/>
          <w:sz w:val="24"/>
          <w:szCs w:val="24"/>
        </w:rPr>
      </w:pPr>
      <w:r w:rsidRPr="00107939">
        <w:rPr>
          <w:rFonts w:ascii="Times New Roman" w:hAnsi="Times New Roman" w:cs="Times New Roman"/>
          <w:sz w:val="24"/>
          <w:szCs w:val="24"/>
        </w:rPr>
        <w:t>первоначальный опыт постижения ценностей гражданского общества, национальной истории и культуры</w:t>
      </w:r>
    </w:p>
    <w:p w:rsidR="00016476" w:rsidRPr="00107939" w:rsidRDefault="00016476" w:rsidP="00016476">
      <w:pPr>
        <w:shd w:val="clear" w:color="auto" w:fill="FFFFFF"/>
        <w:spacing w:line="360" w:lineRule="auto"/>
        <w:jc w:val="both"/>
        <w:rPr>
          <w:rFonts w:ascii="Times New Roman" w:hAnsi="Times New Roman" w:cs="Times New Roman"/>
          <w:sz w:val="24"/>
          <w:szCs w:val="24"/>
        </w:rPr>
      </w:pPr>
      <w:r w:rsidRPr="00107939">
        <w:rPr>
          <w:rFonts w:ascii="Times New Roman" w:hAnsi="Times New Roman" w:cs="Times New Roman"/>
          <w:sz w:val="24"/>
          <w:szCs w:val="24"/>
        </w:rPr>
        <w:t>Формы организации мероприятий: беседа, экскурсия, конкурсы, встречи</w:t>
      </w:r>
    </w:p>
    <w:p w:rsidR="00016476" w:rsidRPr="00107939" w:rsidRDefault="00016476" w:rsidP="0062648B">
      <w:pPr>
        <w:widowControl w:val="0"/>
        <w:numPr>
          <w:ilvl w:val="0"/>
          <w:numId w:val="18"/>
        </w:numPr>
        <w:shd w:val="clear" w:color="auto" w:fill="FFFFFF"/>
        <w:tabs>
          <w:tab w:val="left" w:pos="2160"/>
        </w:tabs>
        <w:autoSpaceDE w:val="0"/>
        <w:spacing w:after="0" w:line="360" w:lineRule="auto"/>
        <w:ind w:left="720"/>
        <w:jc w:val="both"/>
        <w:rPr>
          <w:rFonts w:ascii="Times New Roman" w:hAnsi="Times New Roman" w:cs="Times New Roman"/>
          <w:sz w:val="24"/>
          <w:szCs w:val="24"/>
        </w:rPr>
      </w:pPr>
      <w:r w:rsidRPr="00107939">
        <w:rPr>
          <w:rFonts w:ascii="Times New Roman" w:hAnsi="Times New Roman" w:cs="Times New Roman"/>
          <w:sz w:val="24"/>
          <w:szCs w:val="24"/>
        </w:rPr>
        <w:t>опыт ролевого взаимодействия и реализации гражданской, патриотической позиции;</w:t>
      </w:r>
    </w:p>
    <w:p w:rsidR="00016476" w:rsidRPr="00107939" w:rsidRDefault="00016476" w:rsidP="0062648B">
      <w:pPr>
        <w:widowControl w:val="0"/>
        <w:numPr>
          <w:ilvl w:val="0"/>
          <w:numId w:val="18"/>
        </w:numPr>
        <w:shd w:val="clear" w:color="auto" w:fill="FFFFFF"/>
        <w:tabs>
          <w:tab w:val="left" w:pos="2160"/>
        </w:tabs>
        <w:autoSpaceDE w:val="0"/>
        <w:spacing w:after="0" w:line="360" w:lineRule="auto"/>
        <w:ind w:left="720"/>
        <w:jc w:val="both"/>
        <w:rPr>
          <w:rFonts w:ascii="Times New Roman" w:hAnsi="Times New Roman" w:cs="Times New Roman"/>
          <w:sz w:val="24"/>
          <w:szCs w:val="24"/>
          <w:lang w:val="en-US"/>
        </w:rPr>
      </w:pPr>
      <w:r w:rsidRPr="00107939">
        <w:rPr>
          <w:rFonts w:ascii="Times New Roman" w:hAnsi="Times New Roman" w:cs="Times New Roman"/>
          <w:sz w:val="24"/>
          <w:szCs w:val="24"/>
        </w:rPr>
        <w:t>опыт социальной и межкультурной коммуникации</w:t>
      </w:r>
    </w:p>
    <w:p w:rsidR="00016476" w:rsidRPr="00107939" w:rsidRDefault="00016476" w:rsidP="00016476">
      <w:pPr>
        <w:shd w:val="clear" w:color="auto" w:fill="FFFFFF"/>
        <w:spacing w:line="360" w:lineRule="auto"/>
        <w:jc w:val="both"/>
        <w:rPr>
          <w:rFonts w:ascii="Times New Roman" w:hAnsi="Times New Roman" w:cs="Times New Roman"/>
          <w:sz w:val="24"/>
          <w:szCs w:val="24"/>
        </w:rPr>
      </w:pPr>
      <w:r w:rsidRPr="00107939">
        <w:rPr>
          <w:rFonts w:ascii="Times New Roman" w:hAnsi="Times New Roman" w:cs="Times New Roman"/>
          <w:sz w:val="24"/>
          <w:szCs w:val="24"/>
        </w:rPr>
        <w:t>Формы организации мероприятий: беседы, диспуты, встречи, экскурсии, акции, коллективные творческие дела, социальное проектирование.</w:t>
      </w:r>
    </w:p>
    <w:p w:rsidR="00016476" w:rsidRPr="00107939" w:rsidRDefault="00016476" w:rsidP="00016476">
      <w:pPr>
        <w:shd w:val="clear" w:color="auto" w:fill="FFFFFF"/>
        <w:spacing w:line="360" w:lineRule="auto"/>
        <w:jc w:val="both"/>
        <w:rPr>
          <w:rFonts w:ascii="Times New Roman" w:hAnsi="Times New Roman" w:cs="Times New Roman"/>
          <w:sz w:val="24"/>
          <w:szCs w:val="24"/>
        </w:rPr>
      </w:pPr>
    </w:p>
    <w:p w:rsidR="00016476" w:rsidRPr="00107939" w:rsidRDefault="00016476" w:rsidP="00016476">
      <w:pPr>
        <w:shd w:val="clear" w:color="auto" w:fill="FFFFFF"/>
        <w:spacing w:line="360" w:lineRule="auto"/>
        <w:jc w:val="both"/>
        <w:rPr>
          <w:rFonts w:ascii="Times New Roman" w:hAnsi="Times New Roman" w:cs="Times New Roman"/>
          <w:b/>
          <w:bCs/>
          <w:sz w:val="24"/>
          <w:szCs w:val="24"/>
        </w:rPr>
      </w:pPr>
      <w:r w:rsidRPr="00107939">
        <w:rPr>
          <w:rFonts w:ascii="Times New Roman" w:hAnsi="Times New Roman" w:cs="Times New Roman"/>
          <w:b/>
          <w:bCs/>
          <w:sz w:val="24"/>
          <w:szCs w:val="24"/>
        </w:rPr>
        <w:t>2) Воспитание нравственных чувств и этического сознания</w:t>
      </w:r>
    </w:p>
    <w:p w:rsidR="00016476" w:rsidRPr="00107939" w:rsidRDefault="00016476" w:rsidP="0062648B">
      <w:pPr>
        <w:widowControl w:val="0"/>
        <w:numPr>
          <w:ilvl w:val="0"/>
          <w:numId w:val="13"/>
        </w:numPr>
        <w:shd w:val="clear" w:color="auto" w:fill="FFFFFF"/>
        <w:tabs>
          <w:tab w:val="left" w:pos="2160"/>
        </w:tabs>
        <w:autoSpaceDE w:val="0"/>
        <w:spacing w:after="0" w:line="360" w:lineRule="auto"/>
        <w:ind w:left="720" w:hanging="360"/>
        <w:jc w:val="both"/>
        <w:rPr>
          <w:rFonts w:ascii="Times New Roman" w:hAnsi="Times New Roman" w:cs="Times New Roman"/>
          <w:sz w:val="24"/>
          <w:szCs w:val="24"/>
        </w:rPr>
      </w:pPr>
      <w:r w:rsidRPr="00107939">
        <w:rPr>
          <w:rFonts w:ascii="Times New Roman" w:hAnsi="Times New Roman" w:cs="Times New Roman"/>
          <w:sz w:val="24"/>
          <w:szCs w:val="24"/>
        </w:rPr>
        <w:t>начальные представления о моральных нормах и правилах нравственного поведения</w:t>
      </w:r>
    </w:p>
    <w:p w:rsidR="00016476" w:rsidRPr="00107939" w:rsidRDefault="00016476" w:rsidP="0062648B">
      <w:pPr>
        <w:widowControl w:val="0"/>
        <w:numPr>
          <w:ilvl w:val="0"/>
          <w:numId w:val="13"/>
        </w:numPr>
        <w:shd w:val="clear" w:color="auto" w:fill="FFFFFF"/>
        <w:tabs>
          <w:tab w:val="left" w:pos="2160"/>
        </w:tabs>
        <w:autoSpaceDE w:val="0"/>
        <w:spacing w:after="0" w:line="360" w:lineRule="auto"/>
        <w:ind w:left="720" w:hanging="360"/>
        <w:jc w:val="both"/>
        <w:rPr>
          <w:rFonts w:ascii="Times New Roman" w:hAnsi="Times New Roman" w:cs="Times New Roman"/>
          <w:sz w:val="24"/>
          <w:szCs w:val="24"/>
        </w:rPr>
      </w:pPr>
      <w:r w:rsidRPr="00107939">
        <w:rPr>
          <w:rFonts w:ascii="Times New Roman" w:hAnsi="Times New Roman" w:cs="Times New Roman"/>
          <w:sz w:val="24"/>
          <w:szCs w:val="24"/>
        </w:rPr>
        <w:t>знание традиций своей семьи и образовательного учреждения, бережное отношение к ним.</w:t>
      </w:r>
    </w:p>
    <w:p w:rsidR="00016476" w:rsidRPr="00107939" w:rsidRDefault="00016476" w:rsidP="00016476">
      <w:pPr>
        <w:shd w:val="clear" w:color="auto" w:fill="FFFFFF"/>
        <w:spacing w:line="360" w:lineRule="auto"/>
        <w:jc w:val="both"/>
        <w:rPr>
          <w:rFonts w:ascii="Times New Roman" w:hAnsi="Times New Roman" w:cs="Times New Roman"/>
          <w:sz w:val="24"/>
          <w:szCs w:val="24"/>
        </w:rPr>
      </w:pPr>
      <w:r w:rsidRPr="00107939">
        <w:rPr>
          <w:rFonts w:ascii="Times New Roman" w:hAnsi="Times New Roman" w:cs="Times New Roman"/>
          <w:sz w:val="24"/>
          <w:szCs w:val="24"/>
        </w:rPr>
        <w:t>Формы организации мероприятий: рассказ, игра.</w:t>
      </w:r>
    </w:p>
    <w:p w:rsidR="00016476" w:rsidRPr="00107939" w:rsidRDefault="00016476" w:rsidP="0062648B">
      <w:pPr>
        <w:widowControl w:val="0"/>
        <w:numPr>
          <w:ilvl w:val="0"/>
          <w:numId w:val="13"/>
        </w:numPr>
        <w:shd w:val="clear" w:color="auto" w:fill="FFFFFF"/>
        <w:tabs>
          <w:tab w:val="left" w:pos="2160"/>
        </w:tabs>
        <w:autoSpaceDE w:val="0"/>
        <w:spacing w:after="0" w:line="360" w:lineRule="auto"/>
        <w:ind w:left="720" w:hanging="360"/>
        <w:jc w:val="both"/>
        <w:rPr>
          <w:rFonts w:ascii="Times New Roman" w:hAnsi="Times New Roman" w:cs="Times New Roman"/>
          <w:sz w:val="24"/>
          <w:szCs w:val="24"/>
        </w:rPr>
      </w:pPr>
      <w:r w:rsidRPr="00107939">
        <w:rPr>
          <w:rFonts w:ascii="Times New Roman" w:hAnsi="Times New Roman" w:cs="Times New Roman"/>
          <w:sz w:val="24"/>
          <w:szCs w:val="24"/>
        </w:rPr>
        <w:t>формирование ценностного отношения к представлениям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016476" w:rsidRPr="00107939" w:rsidRDefault="00016476" w:rsidP="0062648B">
      <w:pPr>
        <w:widowControl w:val="0"/>
        <w:numPr>
          <w:ilvl w:val="0"/>
          <w:numId w:val="13"/>
        </w:numPr>
        <w:shd w:val="clear" w:color="auto" w:fill="FFFFFF"/>
        <w:tabs>
          <w:tab w:val="left" w:pos="2160"/>
        </w:tabs>
        <w:autoSpaceDE w:val="0"/>
        <w:spacing w:after="0" w:line="360" w:lineRule="auto"/>
        <w:ind w:left="720" w:hanging="360"/>
        <w:jc w:val="both"/>
        <w:rPr>
          <w:rFonts w:ascii="Times New Roman" w:hAnsi="Times New Roman" w:cs="Times New Roman"/>
          <w:sz w:val="24"/>
          <w:szCs w:val="24"/>
        </w:rPr>
      </w:pPr>
      <w:r w:rsidRPr="00107939">
        <w:rPr>
          <w:rFonts w:ascii="Times New Roman" w:hAnsi="Times New Roman" w:cs="Times New Roman"/>
          <w:sz w:val="24"/>
          <w:szCs w:val="24"/>
        </w:rPr>
        <w:t>уважительное отношение к традиционным религиям;</w:t>
      </w:r>
    </w:p>
    <w:p w:rsidR="00016476" w:rsidRPr="00107939" w:rsidRDefault="00016476" w:rsidP="0062648B">
      <w:pPr>
        <w:widowControl w:val="0"/>
        <w:numPr>
          <w:ilvl w:val="0"/>
          <w:numId w:val="13"/>
        </w:numPr>
        <w:shd w:val="clear" w:color="auto" w:fill="FFFFFF"/>
        <w:tabs>
          <w:tab w:val="left" w:pos="2160"/>
        </w:tabs>
        <w:autoSpaceDE w:val="0"/>
        <w:spacing w:after="0" w:line="360" w:lineRule="auto"/>
        <w:ind w:left="720" w:hanging="360"/>
        <w:jc w:val="both"/>
        <w:rPr>
          <w:rFonts w:ascii="Times New Roman" w:hAnsi="Times New Roman" w:cs="Times New Roman"/>
          <w:sz w:val="24"/>
          <w:szCs w:val="24"/>
        </w:rPr>
      </w:pPr>
      <w:r w:rsidRPr="00107939">
        <w:rPr>
          <w:rFonts w:ascii="Times New Roman" w:hAnsi="Times New Roman" w:cs="Times New Roman"/>
          <w:sz w:val="24"/>
          <w:szCs w:val="24"/>
        </w:rPr>
        <w:t>неравнодушие к жизненным проблемам других людей, сочувствие к человеку, находящемуся в трудной ситуации;</w:t>
      </w:r>
    </w:p>
    <w:p w:rsidR="00016476" w:rsidRPr="00107939" w:rsidRDefault="00016476" w:rsidP="0062648B">
      <w:pPr>
        <w:widowControl w:val="0"/>
        <w:numPr>
          <w:ilvl w:val="0"/>
          <w:numId w:val="13"/>
        </w:numPr>
        <w:tabs>
          <w:tab w:val="left" w:pos="2160"/>
        </w:tabs>
        <w:autoSpaceDE w:val="0"/>
        <w:spacing w:after="0" w:line="360" w:lineRule="auto"/>
        <w:ind w:left="720" w:hanging="360"/>
        <w:jc w:val="both"/>
        <w:rPr>
          <w:rFonts w:ascii="Times New Roman" w:hAnsi="Times New Roman" w:cs="Times New Roman"/>
          <w:sz w:val="24"/>
          <w:szCs w:val="24"/>
        </w:rPr>
      </w:pPr>
      <w:r w:rsidRPr="00107939">
        <w:rPr>
          <w:rFonts w:ascii="Times New Roman" w:hAnsi="Times New Roman" w:cs="Times New Roman"/>
          <w:sz w:val="24"/>
          <w:szCs w:val="24"/>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016476" w:rsidRPr="00107939" w:rsidRDefault="00016476" w:rsidP="0062648B">
      <w:pPr>
        <w:widowControl w:val="0"/>
        <w:numPr>
          <w:ilvl w:val="0"/>
          <w:numId w:val="13"/>
        </w:numPr>
        <w:shd w:val="clear" w:color="auto" w:fill="FFFFFF"/>
        <w:tabs>
          <w:tab w:val="left" w:pos="2160"/>
        </w:tabs>
        <w:autoSpaceDE w:val="0"/>
        <w:spacing w:after="0" w:line="360" w:lineRule="auto"/>
        <w:ind w:left="720" w:hanging="360"/>
        <w:jc w:val="both"/>
        <w:rPr>
          <w:rFonts w:ascii="Times New Roman" w:hAnsi="Times New Roman" w:cs="Times New Roman"/>
          <w:sz w:val="24"/>
          <w:szCs w:val="24"/>
        </w:rPr>
      </w:pPr>
      <w:r w:rsidRPr="00107939">
        <w:rPr>
          <w:rFonts w:ascii="Times New Roman" w:hAnsi="Times New Roman" w:cs="Times New Roman"/>
          <w:sz w:val="24"/>
          <w:szCs w:val="24"/>
        </w:rPr>
        <w:t>уважительное отношение к родителям (законным представителям), к старшим, заботливое отношение к младшим;</w:t>
      </w:r>
    </w:p>
    <w:p w:rsidR="00016476" w:rsidRPr="00107939" w:rsidRDefault="00016476" w:rsidP="00016476">
      <w:pPr>
        <w:shd w:val="clear" w:color="auto" w:fill="FFFFFF"/>
        <w:spacing w:line="360" w:lineRule="auto"/>
        <w:jc w:val="both"/>
        <w:rPr>
          <w:rFonts w:ascii="Times New Roman" w:hAnsi="Times New Roman" w:cs="Times New Roman"/>
          <w:sz w:val="24"/>
          <w:szCs w:val="24"/>
        </w:rPr>
      </w:pPr>
      <w:r w:rsidRPr="00107939">
        <w:rPr>
          <w:rFonts w:ascii="Times New Roman" w:hAnsi="Times New Roman" w:cs="Times New Roman"/>
          <w:sz w:val="24"/>
          <w:szCs w:val="24"/>
        </w:rPr>
        <w:t>Формы организации мероприятий: беседа, конкурсы, встречи.</w:t>
      </w:r>
    </w:p>
    <w:p w:rsidR="00016476" w:rsidRPr="00107939" w:rsidRDefault="00016476" w:rsidP="0062648B">
      <w:pPr>
        <w:widowControl w:val="0"/>
        <w:numPr>
          <w:ilvl w:val="0"/>
          <w:numId w:val="13"/>
        </w:numPr>
        <w:shd w:val="clear" w:color="auto" w:fill="FFFFFF"/>
        <w:tabs>
          <w:tab w:val="left" w:pos="2160"/>
        </w:tabs>
        <w:autoSpaceDE w:val="0"/>
        <w:spacing w:after="0" w:line="360" w:lineRule="auto"/>
        <w:ind w:left="720" w:hanging="360"/>
        <w:jc w:val="both"/>
        <w:rPr>
          <w:rFonts w:ascii="Times New Roman" w:hAnsi="Times New Roman" w:cs="Times New Roman"/>
          <w:sz w:val="24"/>
          <w:szCs w:val="24"/>
        </w:rPr>
      </w:pPr>
      <w:r w:rsidRPr="00107939">
        <w:rPr>
          <w:rFonts w:ascii="Times New Roman" w:hAnsi="Times New Roman" w:cs="Times New Roman"/>
          <w:sz w:val="24"/>
          <w:szCs w:val="24"/>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016476" w:rsidRPr="00107939" w:rsidRDefault="00016476" w:rsidP="00016476">
      <w:pPr>
        <w:shd w:val="clear" w:color="auto" w:fill="FFFFFF"/>
        <w:spacing w:line="360" w:lineRule="auto"/>
        <w:jc w:val="both"/>
        <w:rPr>
          <w:rFonts w:ascii="Times New Roman" w:hAnsi="Times New Roman" w:cs="Times New Roman"/>
          <w:sz w:val="24"/>
          <w:szCs w:val="24"/>
        </w:rPr>
      </w:pPr>
      <w:r w:rsidRPr="00107939">
        <w:rPr>
          <w:rFonts w:ascii="Times New Roman" w:hAnsi="Times New Roman" w:cs="Times New Roman"/>
          <w:sz w:val="24"/>
          <w:szCs w:val="24"/>
        </w:rPr>
        <w:t>Формы организации мероприятий: беседы, диспуты, встречи, экскурсии, акции, коллективные творческие дела, социальное проектирование.</w:t>
      </w:r>
    </w:p>
    <w:p w:rsidR="00016476" w:rsidRPr="00107939" w:rsidRDefault="00016476" w:rsidP="00016476">
      <w:pPr>
        <w:shd w:val="clear" w:color="auto" w:fill="FFFFFF"/>
        <w:spacing w:line="360" w:lineRule="auto"/>
        <w:jc w:val="both"/>
        <w:rPr>
          <w:rFonts w:ascii="Times New Roman" w:hAnsi="Times New Roman" w:cs="Times New Roman"/>
          <w:sz w:val="24"/>
          <w:szCs w:val="24"/>
          <w:u w:val="single"/>
        </w:rPr>
      </w:pPr>
    </w:p>
    <w:p w:rsidR="00016476" w:rsidRPr="00107939" w:rsidRDefault="00016476" w:rsidP="00016476">
      <w:pPr>
        <w:shd w:val="clear" w:color="auto" w:fill="FFFFFF"/>
        <w:spacing w:line="360" w:lineRule="auto"/>
        <w:jc w:val="both"/>
        <w:rPr>
          <w:rFonts w:ascii="Times New Roman" w:hAnsi="Times New Roman" w:cs="Times New Roman"/>
          <w:b/>
          <w:bCs/>
          <w:sz w:val="24"/>
          <w:szCs w:val="24"/>
        </w:rPr>
      </w:pPr>
      <w:r w:rsidRPr="00107939">
        <w:rPr>
          <w:rFonts w:ascii="Times New Roman" w:hAnsi="Times New Roman" w:cs="Times New Roman"/>
          <w:b/>
          <w:bCs/>
          <w:sz w:val="24"/>
          <w:szCs w:val="24"/>
        </w:rPr>
        <w:t>3) Воспитание трудолюбия, творческого отношения к учению, труду, жизни:</w:t>
      </w:r>
    </w:p>
    <w:p w:rsidR="00016476" w:rsidRPr="00107939" w:rsidRDefault="00016476" w:rsidP="0062648B">
      <w:pPr>
        <w:widowControl w:val="0"/>
        <w:numPr>
          <w:ilvl w:val="0"/>
          <w:numId w:val="12"/>
        </w:numPr>
        <w:shd w:val="clear" w:color="auto" w:fill="FFFFFF"/>
        <w:autoSpaceDE w:val="0"/>
        <w:spacing w:after="0" w:line="360" w:lineRule="auto"/>
        <w:ind w:left="1080" w:hanging="360"/>
        <w:jc w:val="both"/>
        <w:rPr>
          <w:rFonts w:ascii="Times New Roman" w:hAnsi="Times New Roman" w:cs="Times New Roman"/>
          <w:sz w:val="24"/>
          <w:szCs w:val="24"/>
        </w:rPr>
      </w:pPr>
      <w:r w:rsidRPr="00107939">
        <w:rPr>
          <w:rFonts w:ascii="Times New Roman" w:hAnsi="Times New Roman" w:cs="Times New Roman"/>
          <w:sz w:val="24"/>
          <w:szCs w:val="24"/>
        </w:rPr>
        <w:t>занятия в детских творческих объединениях школы и города;</w:t>
      </w:r>
    </w:p>
    <w:p w:rsidR="00016476" w:rsidRPr="00107939" w:rsidRDefault="00016476" w:rsidP="0062648B">
      <w:pPr>
        <w:widowControl w:val="0"/>
        <w:numPr>
          <w:ilvl w:val="0"/>
          <w:numId w:val="12"/>
        </w:numPr>
        <w:shd w:val="clear" w:color="auto" w:fill="FFFFFF"/>
        <w:autoSpaceDE w:val="0"/>
        <w:spacing w:after="0" w:line="360" w:lineRule="auto"/>
        <w:ind w:left="1080" w:hanging="360"/>
        <w:jc w:val="both"/>
        <w:rPr>
          <w:rFonts w:ascii="Times New Roman" w:hAnsi="Times New Roman" w:cs="Times New Roman"/>
          <w:sz w:val="24"/>
          <w:szCs w:val="24"/>
          <w:lang w:val="en-US"/>
        </w:rPr>
      </w:pPr>
      <w:r w:rsidRPr="00107939">
        <w:rPr>
          <w:rFonts w:ascii="Times New Roman" w:hAnsi="Times New Roman" w:cs="Times New Roman"/>
          <w:sz w:val="24"/>
          <w:szCs w:val="24"/>
        </w:rPr>
        <w:t>элементарные представления о различных профессиях</w:t>
      </w:r>
    </w:p>
    <w:p w:rsidR="00016476" w:rsidRPr="00107939" w:rsidRDefault="00016476" w:rsidP="00016476">
      <w:pPr>
        <w:shd w:val="clear" w:color="auto" w:fill="FFFFFF"/>
        <w:spacing w:line="360" w:lineRule="auto"/>
        <w:jc w:val="both"/>
        <w:rPr>
          <w:rFonts w:ascii="Times New Roman" w:hAnsi="Times New Roman" w:cs="Times New Roman"/>
          <w:sz w:val="24"/>
          <w:szCs w:val="24"/>
        </w:rPr>
      </w:pPr>
      <w:r w:rsidRPr="00107939">
        <w:rPr>
          <w:rFonts w:ascii="Times New Roman" w:hAnsi="Times New Roman" w:cs="Times New Roman"/>
          <w:sz w:val="24"/>
          <w:szCs w:val="24"/>
        </w:rPr>
        <w:t>Формы организации мероприятий: рассказ, игра, встреч</w:t>
      </w:r>
    </w:p>
    <w:p w:rsidR="00016476" w:rsidRPr="00107939" w:rsidRDefault="00016476" w:rsidP="0062648B">
      <w:pPr>
        <w:widowControl w:val="0"/>
        <w:numPr>
          <w:ilvl w:val="0"/>
          <w:numId w:val="19"/>
        </w:numPr>
        <w:shd w:val="clear" w:color="auto" w:fill="FFFFFF"/>
        <w:autoSpaceDE w:val="0"/>
        <w:spacing w:after="0" w:line="360" w:lineRule="auto"/>
        <w:jc w:val="both"/>
        <w:rPr>
          <w:rFonts w:ascii="Times New Roman" w:hAnsi="Times New Roman" w:cs="Times New Roman"/>
          <w:sz w:val="24"/>
          <w:szCs w:val="24"/>
        </w:rPr>
      </w:pPr>
      <w:r w:rsidRPr="00107939">
        <w:rPr>
          <w:rFonts w:ascii="Times New Roman" w:hAnsi="Times New Roman" w:cs="Times New Roman"/>
          <w:sz w:val="24"/>
          <w:szCs w:val="24"/>
        </w:rPr>
        <w:t>формирование ценностного отношения к труду и творчеству, человеку труда, трудовым достижениям России и человечества, трудолюбие;</w:t>
      </w:r>
    </w:p>
    <w:p w:rsidR="00016476" w:rsidRPr="00107939" w:rsidRDefault="00016476" w:rsidP="0062648B">
      <w:pPr>
        <w:widowControl w:val="0"/>
        <w:numPr>
          <w:ilvl w:val="0"/>
          <w:numId w:val="19"/>
        </w:numPr>
        <w:shd w:val="clear" w:color="auto" w:fill="FFFFFF"/>
        <w:autoSpaceDE w:val="0"/>
        <w:spacing w:after="0" w:line="360" w:lineRule="auto"/>
        <w:jc w:val="both"/>
        <w:rPr>
          <w:rFonts w:ascii="Times New Roman" w:hAnsi="Times New Roman" w:cs="Times New Roman"/>
          <w:sz w:val="24"/>
          <w:szCs w:val="24"/>
        </w:rPr>
      </w:pPr>
      <w:r w:rsidRPr="00107939">
        <w:rPr>
          <w:rFonts w:ascii="Times New Roman" w:hAnsi="Times New Roman" w:cs="Times New Roman"/>
          <w:sz w:val="24"/>
          <w:szCs w:val="24"/>
        </w:rPr>
        <w:t>ценностное и творческое отношение к учебному труду;</w:t>
      </w:r>
    </w:p>
    <w:p w:rsidR="00016476" w:rsidRPr="00107939" w:rsidRDefault="00016476" w:rsidP="0062648B">
      <w:pPr>
        <w:widowControl w:val="0"/>
        <w:numPr>
          <w:ilvl w:val="0"/>
          <w:numId w:val="19"/>
        </w:numPr>
        <w:shd w:val="clear" w:color="auto" w:fill="FFFFFF"/>
        <w:autoSpaceDE w:val="0"/>
        <w:spacing w:after="0" w:line="360" w:lineRule="auto"/>
        <w:jc w:val="both"/>
        <w:rPr>
          <w:rFonts w:ascii="Times New Roman" w:hAnsi="Times New Roman" w:cs="Times New Roman"/>
          <w:sz w:val="24"/>
          <w:szCs w:val="24"/>
        </w:rPr>
      </w:pPr>
      <w:r w:rsidRPr="00107939">
        <w:rPr>
          <w:rFonts w:ascii="Times New Roman" w:hAnsi="Times New Roman" w:cs="Times New Roman"/>
          <w:sz w:val="24"/>
          <w:szCs w:val="24"/>
        </w:rPr>
        <w:t>первоначальные навыки трудового творческого сотрудничества со сверстниками, старшими детьми и взрослыми;</w:t>
      </w:r>
    </w:p>
    <w:p w:rsidR="00016476" w:rsidRPr="00107939" w:rsidRDefault="00016476" w:rsidP="0062648B">
      <w:pPr>
        <w:widowControl w:val="0"/>
        <w:numPr>
          <w:ilvl w:val="0"/>
          <w:numId w:val="19"/>
        </w:numPr>
        <w:shd w:val="clear" w:color="auto" w:fill="FFFFFF"/>
        <w:autoSpaceDE w:val="0"/>
        <w:spacing w:after="0" w:line="360" w:lineRule="auto"/>
        <w:jc w:val="both"/>
        <w:rPr>
          <w:rFonts w:ascii="Times New Roman" w:hAnsi="Times New Roman" w:cs="Times New Roman"/>
          <w:sz w:val="24"/>
          <w:szCs w:val="24"/>
        </w:rPr>
      </w:pPr>
      <w:r w:rsidRPr="00107939">
        <w:rPr>
          <w:rFonts w:ascii="Times New Roman" w:hAnsi="Times New Roman" w:cs="Times New Roman"/>
          <w:sz w:val="24"/>
          <w:szCs w:val="24"/>
        </w:rPr>
        <w:t>осознание приоритета нравственных основ труда, творчества, создания нового;</w:t>
      </w:r>
    </w:p>
    <w:p w:rsidR="00016476" w:rsidRPr="00107939" w:rsidRDefault="00016476" w:rsidP="0062648B">
      <w:pPr>
        <w:widowControl w:val="0"/>
        <w:numPr>
          <w:ilvl w:val="0"/>
          <w:numId w:val="19"/>
        </w:numPr>
        <w:shd w:val="clear" w:color="auto" w:fill="FFFFFF"/>
        <w:autoSpaceDE w:val="0"/>
        <w:spacing w:after="0" w:line="360" w:lineRule="auto"/>
        <w:jc w:val="both"/>
        <w:rPr>
          <w:rFonts w:ascii="Times New Roman" w:hAnsi="Times New Roman" w:cs="Times New Roman"/>
          <w:sz w:val="24"/>
          <w:szCs w:val="24"/>
        </w:rPr>
      </w:pPr>
      <w:r w:rsidRPr="00107939">
        <w:rPr>
          <w:rFonts w:ascii="Times New Roman" w:hAnsi="Times New Roman" w:cs="Times New Roman"/>
          <w:sz w:val="24"/>
          <w:szCs w:val="24"/>
        </w:rPr>
        <w:t>потребности и начальные умения выражать себя в различных доступных и наиболее привлекательных для ребёнка видах творческой деятельности</w:t>
      </w:r>
    </w:p>
    <w:p w:rsidR="00016476" w:rsidRPr="00107939" w:rsidRDefault="00016476" w:rsidP="00016476">
      <w:pPr>
        <w:shd w:val="clear" w:color="auto" w:fill="FFFFFF"/>
        <w:spacing w:line="360" w:lineRule="auto"/>
        <w:jc w:val="both"/>
        <w:rPr>
          <w:rFonts w:ascii="Times New Roman" w:hAnsi="Times New Roman" w:cs="Times New Roman"/>
          <w:sz w:val="24"/>
          <w:szCs w:val="24"/>
        </w:rPr>
      </w:pPr>
      <w:r w:rsidRPr="00107939">
        <w:rPr>
          <w:rFonts w:ascii="Times New Roman" w:hAnsi="Times New Roman" w:cs="Times New Roman"/>
          <w:sz w:val="24"/>
          <w:szCs w:val="24"/>
        </w:rPr>
        <w:t>Формы организации мероприятий: беседа, экскурсия, конкурсы, встречи.</w:t>
      </w:r>
    </w:p>
    <w:p w:rsidR="00016476" w:rsidRPr="00107939" w:rsidRDefault="00016476" w:rsidP="0062648B">
      <w:pPr>
        <w:widowControl w:val="0"/>
        <w:numPr>
          <w:ilvl w:val="0"/>
          <w:numId w:val="19"/>
        </w:numPr>
        <w:shd w:val="clear" w:color="auto" w:fill="FFFFFF"/>
        <w:autoSpaceDE w:val="0"/>
        <w:spacing w:after="0" w:line="360" w:lineRule="auto"/>
        <w:jc w:val="both"/>
        <w:rPr>
          <w:rFonts w:ascii="Times New Roman" w:hAnsi="Times New Roman" w:cs="Times New Roman"/>
          <w:sz w:val="24"/>
          <w:szCs w:val="24"/>
        </w:rPr>
      </w:pPr>
      <w:r w:rsidRPr="00107939">
        <w:rPr>
          <w:rFonts w:ascii="Times New Roman" w:hAnsi="Times New Roman" w:cs="Times New Roman"/>
          <w:sz w:val="24"/>
          <w:szCs w:val="24"/>
        </w:rPr>
        <w:t>опыт участия в различных видах общественно полезной и личностно значимой деятельности;</w:t>
      </w:r>
    </w:p>
    <w:p w:rsidR="00016476" w:rsidRPr="00107939" w:rsidRDefault="00016476" w:rsidP="0062648B">
      <w:pPr>
        <w:widowControl w:val="0"/>
        <w:numPr>
          <w:ilvl w:val="0"/>
          <w:numId w:val="19"/>
        </w:numPr>
        <w:shd w:val="clear" w:color="auto" w:fill="FFFFFF"/>
        <w:autoSpaceDE w:val="0"/>
        <w:spacing w:after="0" w:line="360" w:lineRule="auto"/>
        <w:jc w:val="both"/>
        <w:rPr>
          <w:rFonts w:ascii="Times New Roman" w:hAnsi="Times New Roman" w:cs="Times New Roman"/>
          <w:sz w:val="24"/>
          <w:szCs w:val="24"/>
        </w:rPr>
      </w:pPr>
      <w:r w:rsidRPr="00107939">
        <w:rPr>
          <w:rFonts w:ascii="Times New Roman" w:hAnsi="Times New Roman" w:cs="Times New Roman"/>
          <w:sz w:val="24"/>
          <w:szCs w:val="24"/>
        </w:rPr>
        <w:t>мотивация к самореализации в социальном творчестве, познавательной и практической, общественно полезной деятельности</w:t>
      </w:r>
    </w:p>
    <w:p w:rsidR="00016476" w:rsidRPr="00107939" w:rsidRDefault="00016476" w:rsidP="00016476">
      <w:pPr>
        <w:shd w:val="clear" w:color="auto" w:fill="FFFFFF"/>
        <w:spacing w:line="360" w:lineRule="auto"/>
        <w:jc w:val="both"/>
        <w:rPr>
          <w:rFonts w:ascii="Times New Roman" w:hAnsi="Times New Roman" w:cs="Times New Roman"/>
          <w:sz w:val="24"/>
          <w:szCs w:val="24"/>
        </w:rPr>
      </w:pPr>
      <w:r w:rsidRPr="00107939">
        <w:rPr>
          <w:rFonts w:ascii="Times New Roman" w:hAnsi="Times New Roman" w:cs="Times New Roman"/>
          <w:sz w:val="24"/>
          <w:szCs w:val="24"/>
        </w:rPr>
        <w:t>Формы организации мероприятий: беседы, диспуты, встречи, экскурсии, акции, коллективные творческие дела, социальное проектирование.</w:t>
      </w:r>
    </w:p>
    <w:p w:rsidR="00016476" w:rsidRPr="00107939" w:rsidRDefault="00016476" w:rsidP="00016476">
      <w:pPr>
        <w:shd w:val="clear" w:color="auto" w:fill="FFFFFF"/>
        <w:spacing w:line="360" w:lineRule="auto"/>
        <w:jc w:val="both"/>
        <w:rPr>
          <w:rFonts w:ascii="Times New Roman" w:hAnsi="Times New Roman" w:cs="Times New Roman"/>
          <w:sz w:val="24"/>
          <w:szCs w:val="24"/>
          <w:u w:val="single"/>
        </w:rPr>
      </w:pPr>
    </w:p>
    <w:p w:rsidR="00016476" w:rsidRPr="00107939" w:rsidRDefault="00016476" w:rsidP="00016476">
      <w:pPr>
        <w:shd w:val="clear" w:color="auto" w:fill="FFFFFF"/>
        <w:spacing w:line="360" w:lineRule="auto"/>
        <w:jc w:val="both"/>
        <w:rPr>
          <w:rFonts w:ascii="Times New Roman" w:hAnsi="Times New Roman" w:cs="Times New Roman"/>
          <w:b/>
          <w:bCs/>
          <w:sz w:val="24"/>
          <w:szCs w:val="24"/>
        </w:rPr>
      </w:pPr>
      <w:r w:rsidRPr="00107939">
        <w:rPr>
          <w:rFonts w:ascii="Times New Roman" w:hAnsi="Times New Roman" w:cs="Times New Roman"/>
          <w:b/>
          <w:bCs/>
          <w:sz w:val="24"/>
          <w:szCs w:val="24"/>
        </w:rPr>
        <w:t>4) Формирование ценностного отношения к здоровью и здоровому образу жизни:</w:t>
      </w:r>
    </w:p>
    <w:p w:rsidR="00016476" w:rsidRPr="00107939" w:rsidRDefault="00016476" w:rsidP="0062648B">
      <w:pPr>
        <w:widowControl w:val="0"/>
        <w:numPr>
          <w:ilvl w:val="0"/>
          <w:numId w:val="20"/>
        </w:numPr>
        <w:shd w:val="clear" w:color="auto" w:fill="FFFFFF"/>
        <w:autoSpaceDE w:val="0"/>
        <w:spacing w:after="0" w:line="360" w:lineRule="auto"/>
        <w:ind w:left="1080"/>
        <w:jc w:val="both"/>
        <w:rPr>
          <w:rFonts w:ascii="Times New Roman" w:hAnsi="Times New Roman" w:cs="Times New Roman"/>
          <w:sz w:val="24"/>
          <w:szCs w:val="24"/>
        </w:rPr>
      </w:pPr>
      <w:r w:rsidRPr="00107939">
        <w:rPr>
          <w:rFonts w:ascii="Times New Roman" w:hAnsi="Times New Roman" w:cs="Times New Roman"/>
          <w:sz w:val="24"/>
          <w:szCs w:val="24"/>
        </w:rPr>
        <w:t>элементарные представления о здоровом образе жизни;</w:t>
      </w:r>
    </w:p>
    <w:p w:rsidR="00016476" w:rsidRPr="00107939" w:rsidRDefault="00016476" w:rsidP="0062648B">
      <w:pPr>
        <w:widowControl w:val="0"/>
        <w:numPr>
          <w:ilvl w:val="0"/>
          <w:numId w:val="20"/>
        </w:numPr>
        <w:shd w:val="clear" w:color="auto" w:fill="FFFFFF"/>
        <w:autoSpaceDE w:val="0"/>
        <w:spacing w:after="0" w:line="360" w:lineRule="auto"/>
        <w:ind w:left="1080"/>
        <w:jc w:val="both"/>
        <w:rPr>
          <w:rFonts w:ascii="Times New Roman" w:hAnsi="Times New Roman" w:cs="Times New Roman"/>
          <w:sz w:val="24"/>
          <w:szCs w:val="24"/>
        </w:rPr>
      </w:pPr>
      <w:r w:rsidRPr="00107939">
        <w:rPr>
          <w:rFonts w:ascii="Times New Roman" w:hAnsi="Times New Roman" w:cs="Times New Roman"/>
          <w:sz w:val="24"/>
          <w:szCs w:val="24"/>
        </w:rPr>
        <w:t>занятия в детских объединениях спортивно-оздоровительного направления;</w:t>
      </w:r>
    </w:p>
    <w:p w:rsidR="00016476" w:rsidRPr="00107939" w:rsidRDefault="00016476" w:rsidP="0062648B">
      <w:pPr>
        <w:widowControl w:val="0"/>
        <w:numPr>
          <w:ilvl w:val="0"/>
          <w:numId w:val="20"/>
        </w:numPr>
        <w:shd w:val="clear" w:color="auto" w:fill="FFFFFF"/>
        <w:autoSpaceDE w:val="0"/>
        <w:spacing w:after="0" w:line="360" w:lineRule="auto"/>
        <w:ind w:left="1080"/>
        <w:jc w:val="both"/>
        <w:rPr>
          <w:rFonts w:ascii="Times New Roman" w:hAnsi="Times New Roman" w:cs="Times New Roman"/>
          <w:sz w:val="24"/>
          <w:szCs w:val="24"/>
        </w:rPr>
      </w:pPr>
      <w:r w:rsidRPr="00107939">
        <w:rPr>
          <w:rFonts w:ascii="Times New Roman" w:hAnsi="Times New Roman" w:cs="Times New Roman"/>
          <w:sz w:val="24"/>
          <w:szCs w:val="24"/>
        </w:rPr>
        <w:t>первоначальные представления о роли физической культуры и спорта для здоровья человека, его образования, труда и творчества;</w:t>
      </w:r>
    </w:p>
    <w:p w:rsidR="00016476" w:rsidRPr="00107939" w:rsidRDefault="00016476" w:rsidP="0062648B">
      <w:pPr>
        <w:widowControl w:val="0"/>
        <w:numPr>
          <w:ilvl w:val="0"/>
          <w:numId w:val="20"/>
        </w:numPr>
        <w:shd w:val="clear" w:color="auto" w:fill="FFFFFF"/>
        <w:autoSpaceDE w:val="0"/>
        <w:spacing w:after="0" w:line="360" w:lineRule="auto"/>
        <w:ind w:left="1080"/>
        <w:jc w:val="both"/>
        <w:rPr>
          <w:rFonts w:ascii="Times New Roman" w:hAnsi="Times New Roman" w:cs="Times New Roman"/>
          <w:sz w:val="24"/>
          <w:szCs w:val="24"/>
        </w:rPr>
      </w:pPr>
      <w:r w:rsidRPr="00107939">
        <w:rPr>
          <w:rFonts w:ascii="Times New Roman" w:hAnsi="Times New Roman" w:cs="Times New Roman"/>
          <w:sz w:val="24"/>
          <w:szCs w:val="24"/>
        </w:rPr>
        <w:t>знания о возможном негативном влиянии компьютер</w:t>
      </w:r>
      <w:r w:rsidRPr="00107939">
        <w:rPr>
          <w:rFonts w:ascii="Times New Roman" w:hAnsi="Times New Roman" w:cs="Times New Roman"/>
          <w:sz w:val="24"/>
          <w:szCs w:val="24"/>
        </w:rPr>
        <w:softHyphen/>
        <w:t>ных игр, телевидения, рекламы на здоровье человека.</w:t>
      </w:r>
    </w:p>
    <w:p w:rsidR="00016476" w:rsidRPr="00107939" w:rsidRDefault="00016476" w:rsidP="00016476">
      <w:pPr>
        <w:shd w:val="clear" w:color="auto" w:fill="FFFFFF"/>
        <w:spacing w:line="360" w:lineRule="auto"/>
        <w:jc w:val="both"/>
        <w:rPr>
          <w:rFonts w:ascii="Times New Roman" w:hAnsi="Times New Roman" w:cs="Times New Roman"/>
          <w:sz w:val="24"/>
          <w:szCs w:val="24"/>
        </w:rPr>
      </w:pPr>
      <w:r w:rsidRPr="00107939">
        <w:rPr>
          <w:rFonts w:ascii="Times New Roman" w:hAnsi="Times New Roman" w:cs="Times New Roman"/>
          <w:sz w:val="24"/>
          <w:szCs w:val="24"/>
        </w:rPr>
        <w:t>Формы организации мероприятий: рассказ, игра, встречи</w:t>
      </w:r>
    </w:p>
    <w:p w:rsidR="00016476" w:rsidRPr="00107939" w:rsidRDefault="00016476" w:rsidP="0062648B">
      <w:pPr>
        <w:widowControl w:val="0"/>
        <w:numPr>
          <w:ilvl w:val="0"/>
          <w:numId w:val="20"/>
        </w:numPr>
        <w:shd w:val="clear" w:color="auto" w:fill="FFFFFF"/>
        <w:autoSpaceDE w:val="0"/>
        <w:spacing w:after="0" w:line="360" w:lineRule="auto"/>
        <w:ind w:left="1080"/>
        <w:jc w:val="both"/>
        <w:rPr>
          <w:rFonts w:ascii="Times New Roman" w:hAnsi="Times New Roman" w:cs="Times New Roman"/>
          <w:sz w:val="24"/>
          <w:szCs w:val="24"/>
        </w:rPr>
      </w:pPr>
      <w:r w:rsidRPr="00107939">
        <w:rPr>
          <w:rFonts w:ascii="Times New Roman" w:hAnsi="Times New Roman" w:cs="Times New Roman"/>
          <w:sz w:val="24"/>
          <w:szCs w:val="24"/>
        </w:rPr>
        <w:t>ценностное отношение к своему здоровью, здоровью близких и окружающих людей;</w:t>
      </w:r>
    </w:p>
    <w:p w:rsidR="00016476" w:rsidRPr="00107939" w:rsidRDefault="00016476" w:rsidP="0062648B">
      <w:pPr>
        <w:widowControl w:val="0"/>
        <w:numPr>
          <w:ilvl w:val="0"/>
          <w:numId w:val="20"/>
        </w:numPr>
        <w:shd w:val="clear" w:color="auto" w:fill="FFFFFF"/>
        <w:autoSpaceDE w:val="0"/>
        <w:spacing w:after="0" w:line="360" w:lineRule="auto"/>
        <w:ind w:left="1080"/>
        <w:jc w:val="both"/>
        <w:rPr>
          <w:rFonts w:ascii="Times New Roman" w:hAnsi="Times New Roman" w:cs="Times New Roman"/>
          <w:sz w:val="24"/>
          <w:szCs w:val="24"/>
        </w:rPr>
      </w:pPr>
      <w:r w:rsidRPr="00107939">
        <w:rPr>
          <w:rFonts w:ascii="Times New Roman" w:hAnsi="Times New Roman" w:cs="Times New Roman"/>
          <w:sz w:val="24"/>
          <w:szCs w:val="24"/>
        </w:rPr>
        <w:t>первоначальный личный опыт здоровьесберегающей деятельности;</w:t>
      </w:r>
    </w:p>
    <w:p w:rsidR="00016476" w:rsidRPr="00107939" w:rsidRDefault="00016476" w:rsidP="0062648B">
      <w:pPr>
        <w:widowControl w:val="0"/>
        <w:numPr>
          <w:ilvl w:val="0"/>
          <w:numId w:val="20"/>
        </w:numPr>
        <w:shd w:val="clear" w:color="auto" w:fill="FFFFFF"/>
        <w:autoSpaceDE w:val="0"/>
        <w:spacing w:after="0" w:line="360" w:lineRule="auto"/>
        <w:ind w:left="1080"/>
        <w:jc w:val="both"/>
        <w:rPr>
          <w:rFonts w:ascii="Times New Roman" w:hAnsi="Times New Roman" w:cs="Times New Roman"/>
          <w:sz w:val="24"/>
          <w:szCs w:val="24"/>
        </w:rPr>
      </w:pPr>
      <w:r w:rsidRPr="00107939">
        <w:rPr>
          <w:rFonts w:ascii="Times New Roman" w:hAnsi="Times New Roman" w:cs="Times New Roman"/>
          <w:sz w:val="24"/>
          <w:szCs w:val="24"/>
        </w:rPr>
        <w:t>формирование необходимости в здоровом образе жизни.</w:t>
      </w:r>
    </w:p>
    <w:p w:rsidR="00016476" w:rsidRPr="00107939" w:rsidRDefault="00016476" w:rsidP="00016476">
      <w:pPr>
        <w:shd w:val="clear" w:color="auto" w:fill="FFFFFF"/>
        <w:spacing w:line="360" w:lineRule="auto"/>
        <w:jc w:val="both"/>
        <w:rPr>
          <w:rFonts w:ascii="Times New Roman" w:hAnsi="Times New Roman" w:cs="Times New Roman"/>
          <w:sz w:val="24"/>
          <w:szCs w:val="24"/>
        </w:rPr>
      </w:pPr>
      <w:r w:rsidRPr="00107939">
        <w:rPr>
          <w:rFonts w:ascii="Times New Roman" w:hAnsi="Times New Roman" w:cs="Times New Roman"/>
          <w:sz w:val="24"/>
          <w:szCs w:val="24"/>
        </w:rPr>
        <w:t>Формы организации мероприятий: беседа, экскурсия, конкурсы, встречи.</w:t>
      </w:r>
    </w:p>
    <w:p w:rsidR="00016476" w:rsidRPr="00107939" w:rsidRDefault="00016476" w:rsidP="0062648B">
      <w:pPr>
        <w:widowControl w:val="0"/>
        <w:numPr>
          <w:ilvl w:val="1"/>
          <w:numId w:val="20"/>
        </w:numPr>
        <w:shd w:val="clear" w:color="auto" w:fill="FFFFFF"/>
        <w:tabs>
          <w:tab w:val="left" w:pos="3240"/>
        </w:tabs>
        <w:autoSpaceDE w:val="0"/>
        <w:spacing w:after="0" w:line="360" w:lineRule="auto"/>
        <w:jc w:val="both"/>
        <w:rPr>
          <w:rFonts w:ascii="Times New Roman" w:hAnsi="Times New Roman" w:cs="Times New Roman"/>
          <w:sz w:val="24"/>
          <w:szCs w:val="24"/>
        </w:rPr>
      </w:pPr>
      <w:r w:rsidRPr="00107939">
        <w:rPr>
          <w:rFonts w:ascii="Times New Roman" w:hAnsi="Times New Roman" w:cs="Times New Roman"/>
          <w:sz w:val="24"/>
          <w:szCs w:val="24"/>
        </w:rPr>
        <w:t>применение полученного опыта здоровьесберегающей деятельности в повседневной жизни;</w:t>
      </w:r>
    </w:p>
    <w:p w:rsidR="00016476" w:rsidRPr="00107939" w:rsidRDefault="00016476" w:rsidP="0062648B">
      <w:pPr>
        <w:widowControl w:val="0"/>
        <w:numPr>
          <w:ilvl w:val="1"/>
          <w:numId w:val="20"/>
        </w:numPr>
        <w:shd w:val="clear" w:color="auto" w:fill="FFFFFF"/>
        <w:tabs>
          <w:tab w:val="left" w:pos="3240"/>
        </w:tabs>
        <w:autoSpaceDE w:val="0"/>
        <w:spacing w:after="0" w:line="360" w:lineRule="auto"/>
        <w:jc w:val="both"/>
        <w:rPr>
          <w:rFonts w:ascii="Times New Roman" w:hAnsi="Times New Roman" w:cs="Times New Roman"/>
          <w:sz w:val="24"/>
          <w:szCs w:val="24"/>
        </w:rPr>
      </w:pPr>
      <w:r w:rsidRPr="00107939">
        <w:rPr>
          <w:rFonts w:ascii="Times New Roman" w:hAnsi="Times New Roman" w:cs="Times New Roman"/>
          <w:sz w:val="24"/>
          <w:szCs w:val="24"/>
        </w:rPr>
        <w:t>пропаганда здорового образа жизни в социуме</w:t>
      </w:r>
    </w:p>
    <w:p w:rsidR="00016476" w:rsidRPr="00107939" w:rsidRDefault="00016476" w:rsidP="00016476">
      <w:pPr>
        <w:shd w:val="clear" w:color="auto" w:fill="FFFFFF"/>
        <w:spacing w:line="360" w:lineRule="auto"/>
        <w:jc w:val="both"/>
        <w:rPr>
          <w:rFonts w:ascii="Times New Roman" w:hAnsi="Times New Roman" w:cs="Times New Roman"/>
          <w:sz w:val="24"/>
          <w:szCs w:val="24"/>
        </w:rPr>
      </w:pPr>
      <w:r w:rsidRPr="00107939">
        <w:rPr>
          <w:rFonts w:ascii="Times New Roman" w:hAnsi="Times New Roman" w:cs="Times New Roman"/>
          <w:sz w:val="24"/>
          <w:szCs w:val="24"/>
        </w:rPr>
        <w:t>Формы организации мероприятий: беседы, диспуты, встречи, экскурсии, акции, коллективные творческие дела, социальное проектирование.</w:t>
      </w:r>
    </w:p>
    <w:p w:rsidR="00016476" w:rsidRPr="00107939" w:rsidRDefault="00016476" w:rsidP="00016476">
      <w:pPr>
        <w:shd w:val="clear" w:color="auto" w:fill="FFFFFF"/>
        <w:spacing w:line="360" w:lineRule="auto"/>
        <w:jc w:val="both"/>
        <w:rPr>
          <w:rFonts w:ascii="Times New Roman" w:hAnsi="Times New Roman" w:cs="Times New Roman"/>
          <w:sz w:val="24"/>
          <w:szCs w:val="24"/>
        </w:rPr>
      </w:pPr>
    </w:p>
    <w:p w:rsidR="00016476" w:rsidRPr="00107939" w:rsidRDefault="00016476" w:rsidP="00016476">
      <w:pPr>
        <w:shd w:val="clear" w:color="auto" w:fill="FFFFFF"/>
        <w:spacing w:line="360" w:lineRule="auto"/>
        <w:jc w:val="both"/>
        <w:rPr>
          <w:rFonts w:ascii="Times New Roman" w:hAnsi="Times New Roman" w:cs="Times New Roman"/>
          <w:b/>
          <w:bCs/>
          <w:sz w:val="24"/>
          <w:szCs w:val="24"/>
        </w:rPr>
      </w:pPr>
      <w:r w:rsidRPr="00107939">
        <w:rPr>
          <w:rFonts w:ascii="Times New Roman" w:hAnsi="Times New Roman" w:cs="Times New Roman"/>
          <w:b/>
          <w:bCs/>
          <w:sz w:val="24"/>
          <w:szCs w:val="24"/>
        </w:rPr>
        <w:t>5) Воспитание ценностного отношения к природе, окру</w:t>
      </w:r>
      <w:r w:rsidRPr="00107939">
        <w:rPr>
          <w:rFonts w:ascii="Times New Roman" w:hAnsi="Times New Roman" w:cs="Times New Roman"/>
          <w:b/>
          <w:bCs/>
          <w:sz w:val="24"/>
          <w:szCs w:val="24"/>
        </w:rPr>
        <w:softHyphen/>
        <w:t>жающей среде (экологическое воспитание):</w:t>
      </w:r>
    </w:p>
    <w:p w:rsidR="00016476" w:rsidRPr="00107939" w:rsidRDefault="00016476" w:rsidP="0062648B">
      <w:pPr>
        <w:widowControl w:val="0"/>
        <w:numPr>
          <w:ilvl w:val="0"/>
          <w:numId w:val="21"/>
        </w:numPr>
        <w:shd w:val="clear" w:color="auto" w:fill="FFFFFF"/>
        <w:autoSpaceDE w:val="0"/>
        <w:spacing w:after="0" w:line="360" w:lineRule="auto"/>
        <w:jc w:val="both"/>
        <w:rPr>
          <w:rFonts w:ascii="Times New Roman" w:hAnsi="Times New Roman" w:cs="Times New Roman"/>
          <w:sz w:val="24"/>
          <w:szCs w:val="24"/>
        </w:rPr>
      </w:pPr>
      <w:r w:rsidRPr="00107939">
        <w:rPr>
          <w:rFonts w:ascii="Times New Roman" w:hAnsi="Times New Roman" w:cs="Times New Roman"/>
          <w:sz w:val="24"/>
          <w:szCs w:val="24"/>
        </w:rPr>
        <w:t>элементарные знания об экологии, растениях, животных, Красной книге, законах по окружающей среде</w:t>
      </w:r>
    </w:p>
    <w:p w:rsidR="00016476" w:rsidRPr="00107939" w:rsidRDefault="00016476" w:rsidP="00016476">
      <w:pPr>
        <w:shd w:val="clear" w:color="auto" w:fill="FFFFFF"/>
        <w:spacing w:line="360" w:lineRule="auto"/>
        <w:jc w:val="both"/>
        <w:rPr>
          <w:rFonts w:ascii="Times New Roman" w:hAnsi="Times New Roman" w:cs="Times New Roman"/>
          <w:sz w:val="24"/>
          <w:szCs w:val="24"/>
        </w:rPr>
      </w:pPr>
      <w:r w:rsidRPr="00107939">
        <w:rPr>
          <w:rFonts w:ascii="Times New Roman" w:hAnsi="Times New Roman" w:cs="Times New Roman"/>
          <w:sz w:val="24"/>
          <w:szCs w:val="24"/>
        </w:rPr>
        <w:t>Формы организации мероприятий: рассказ, игра</w:t>
      </w:r>
    </w:p>
    <w:p w:rsidR="00016476" w:rsidRPr="00107939" w:rsidRDefault="00016476" w:rsidP="0062648B">
      <w:pPr>
        <w:widowControl w:val="0"/>
        <w:numPr>
          <w:ilvl w:val="0"/>
          <w:numId w:val="22"/>
        </w:numPr>
        <w:shd w:val="clear" w:color="auto" w:fill="FFFFFF"/>
        <w:autoSpaceDE w:val="0"/>
        <w:spacing w:after="0" w:line="360" w:lineRule="auto"/>
        <w:jc w:val="both"/>
        <w:rPr>
          <w:rFonts w:ascii="Times New Roman" w:hAnsi="Times New Roman" w:cs="Times New Roman"/>
          <w:sz w:val="24"/>
          <w:szCs w:val="24"/>
        </w:rPr>
      </w:pPr>
      <w:r w:rsidRPr="00107939">
        <w:rPr>
          <w:rFonts w:ascii="Times New Roman" w:hAnsi="Times New Roman" w:cs="Times New Roman"/>
          <w:sz w:val="24"/>
          <w:szCs w:val="24"/>
        </w:rPr>
        <w:t>ценностное отношение к природе;</w:t>
      </w:r>
    </w:p>
    <w:p w:rsidR="00016476" w:rsidRPr="00107939" w:rsidRDefault="00016476" w:rsidP="0062648B">
      <w:pPr>
        <w:widowControl w:val="0"/>
        <w:numPr>
          <w:ilvl w:val="0"/>
          <w:numId w:val="22"/>
        </w:numPr>
        <w:shd w:val="clear" w:color="auto" w:fill="FFFFFF"/>
        <w:autoSpaceDE w:val="0"/>
        <w:spacing w:after="0" w:line="360" w:lineRule="auto"/>
        <w:jc w:val="both"/>
        <w:rPr>
          <w:rFonts w:ascii="Times New Roman" w:hAnsi="Times New Roman" w:cs="Times New Roman"/>
          <w:sz w:val="24"/>
          <w:szCs w:val="24"/>
        </w:rPr>
      </w:pPr>
      <w:r w:rsidRPr="00107939">
        <w:rPr>
          <w:rFonts w:ascii="Times New Roman" w:hAnsi="Times New Roman" w:cs="Times New Roman"/>
          <w:sz w:val="24"/>
          <w:szCs w:val="24"/>
        </w:rPr>
        <w:t>формирование  элементарных знания о традициях нравственно-этического отношения к природе в культуре народов России, нормах экологической этики;</w:t>
      </w:r>
    </w:p>
    <w:p w:rsidR="00016476" w:rsidRPr="00107939" w:rsidRDefault="00016476" w:rsidP="0062648B">
      <w:pPr>
        <w:widowControl w:val="0"/>
        <w:numPr>
          <w:ilvl w:val="0"/>
          <w:numId w:val="22"/>
        </w:numPr>
        <w:shd w:val="clear" w:color="auto" w:fill="FFFFFF"/>
        <w:autoSpaceDE w:val="0"/>
        <w:spacing w:after="0" w:line="360" w:lineRule="auto"/>
        <w:jc w:val="both"/>
        <w:rPr>
          <w:rFonts w:ascii="Times New Roman" w:hAnsi="Times New Roman" w:cs="Times New Roman"/>
          <w:sz w:val="24"/>
          <w:szCs w:val="24"/>
        </w:rPr>
      </w:pPr>
      <w:r w:rsidRPr="00107939">
        <w:rPr>
          <w:rFonts w:ascii="Times New Roman" w:hAnsi="Times New Roman" w:cs="Times New Roman"/>
          <w:sz w:val="24"/>
          <w:szCs w:val="24"/>
        </w:rPr>
        <w:t>первоначальный опыт эстетического, эмоционально-нравственного отношения к природе;</w:t>
      </w:r>
    </w:p>
    <w:p w:rsidR="00016476" w:rsidRPr="00107939" w:rsidRDefault="00016476" w:rsidP="00016476">
      <w:pPr>
        <w:shd w:val="clear" w:color="auto" w:fill="FFFFFF"/>
        <w:spacing w:line="360" w:lineRule="auto"/>
        <w:jc w:val="both"/>
        <w:rPr>
          <w:rFonts w:ascii="Times New Roman" w:hAnsi="Times New Roman" w:cs="Times New Roman"/>
          <w:sz w:val="24"/>
          <w:szCs w:val="24"/>
        </w:rPr>
      </w:pPr>
      <w:r w:rsidRPr="00107939">
        <w:rPr>
          <w:rFonts w:ascii="Times New Roman" w:hAnsi="Times New Roman" w:cs="Times New Roman"/>
          <w:sz w:val="24"/>
          <w:szCs w:val="24"/>
        </w:rPr>
        <w:t>Формы организации мероприятий: беседа, экскурсия, конкурсы, встречи.</w:t>
      </w:r>
    </w:p>
    <w:p w:rsidR="00016476" w:rsidRPr="00107939" w:rsidRDefault="00016476" w:rsidP="0062648B">
      <w:pPr>
        <w:widowControl w:val="0"/>
        <w:numPr>
          <w:ilvl w:val="0"/>
          <w:numId w:val="22"/>
        </w:numPr>
        <w:shd w:val="clear" w:color="auto" w:fill="FFFFFF"/>
        <w:autoSpaceDE w:val="0"/>
        <w:spacing w:after="0" w:line="360" w:lineRule="auto"/>
        <w:jc w:val="both"/>
        <w:rPr>
          <w:rFonts w:ascii="Times New Roman" w:hAnsi="Times New Roman" w:cs="Times New Roman"/>
          <w:sz w:val="24"/>
          <w:szCs w:val="24"/>
        </w:rPr>
      </w:pPr>
      <w:r w:rsidRPr="00107939">
        <w:rPr>
          <w:rFonts w:ascii="Times New Roman" w:hAnsi="Times New Roman" w:cs="Times New Roman"/>
          <w:sz w:val="24"/>
          <w:szCs w:val="24"/>
        </w:rPr>
        <w:t>первоначальный опыт участия в природоохранной деятельности в школе, на пришкольном участке, по месту жительства;</w:t>
      </w:r>
    </w:p>
    <w:p w:rsidR="00016476" w:rsidRPr="00107939" w:rsidRDefault="00016476" w:rsidP="0062648B">
      <w:pPr>
        <w:widowControl w:val="0"/>
        <w:numPr>
          <w:ilvl w:val="0"/>
          <w:numId w:val="22"/>
        </w:numPr>
        <w:shd w:val="clear" w:color="auto" w:fill="FFFFFF"/>
        <w:autoSpaceDE w:val="0"/>
        <w:spacing w:after="0" w:line="360" w:lineRule="auto"/>
        <w:jc w:val="both"/>
        <w:rPr>
          <w:rFonts w:ascii="Times New Roman" w:hAnsi="Times New Roman" w:cs="Times New Roman"/>
          <w:sz w:val="24"/>
          <w:szCs w:val="24"/>
        </w:rPr>
      </w:pPr>
      <w:r w:rsidRPr="00107939">
        <w:rPr>
          <w:rFonts w:ascii="Times New Roman" w:hAnsi="Times New Roman" w:cs="Times New Roman"/>
          <w:sz w:val="24"/>
          <w:szCs w:val="24"/>
        </w:rPr>
        <w:t>личный опыт участия в экологических инициативах, проектах.</w:t>
      </w:r>
    </w:p>
    <w:p w:rsidR="00016476" w:rsidRPr="00107939" w:rsidRDefault="00016476" w:rsidP="00016476">
      <w:pPr>
        <w:shd w:val="clear" w:color="auto" w:fill="FFFFFF"/>
        <w:spacing w:line="360" w:lineRule="auto"/>
        <w:jc w:val="both"/>
        <w:rPr>
          <w:rFonts w:ascii="Times New Roman" w:hAnsi="Times New Roman" w:cs="Times New Roman"/>
          <w:sz w:val="24"/>
          <w:szCs w:val="24"/>
        </w:rPr>
      </w:pPr>
      <w:r w:rsidRPr="00107939">
        <w:rPr>
          <w:rFonts w:ascii="Times New Roman" w:hAnsi="Times New Roman" w:cs="Times New Roman"/>
          <w:sz w:val="24"/>
          <w:szCs w:val="24"/>
        </w:rPr>
        <w:t>Формы организации мероприятий: беседы, диспуты, встречи, экскурсии, акции, коллективные творческие дела, социальное проектирование.</w:t>
      </w:r>
    </w:p>
    <w:p w:rsidR="00016476" w:rsidRPr="00107939" w:rsidRDefault="00016476" w:rsidP="00016476">
      <w:pPr>
        <w:shd w:val="clear" w:color="auto" w:fill="FFFFFF"/>
        <w:spacing w:line="360" w:lineRule="auto"/>
        <w:jc w:val="both"/>
        <w:rPr>
          <w:rFonts w:ascii="Times New Roman" w:hAnsi="Times New Roman" w:cs="Times New Roman"/>
          <w:sz w:val="24"/>
          <w:szCs w:val="24"/>
        </w:rPr>
      </w:pPr>
    </w:p>
    <w:p w:rsidR="00016476" w:rsidRPr="00107939" w:rsidRDefault="00016476" w:rsidP="00016476">
      <w:pPr>
        <w:shd w:val="clear" w:color="auto" w:fill="FFFFFF"/>
        <w:spacing w:line="360" w:lineRule="auto"/>
        <w:jc w:val="both"/>
        <w:rPr>
          <w:rFonts w:ascii="Times New Roman" w:hAnsi="Times New Roman" w:cs="Times New Roman"/>
          <w:sz w:val="24"/>
          <w:szCs w:val="24"/>
        </w:rPr>
      </w:pPr>
    </w:p>
    <w:p w:rsidR="00016476" w:rsidRPr="00107939" w:rsidRDefault="00016476" w:rsidP="00016476">
      <w:pPr>
        <w:shd w:val="clear" w:color="auto" w:fill="FFFFFF"/>
        <w:spacing w:line="360" w:lineRule="auto"/>
        <w:jc w:val="both"/>
        <w:rPr>
          <w:rFonts w:ascii="Times New Roman" w:hAnsi="Times New Roman" w:cs="Times New Roman"/>
          <w:b/>
          <w:bCs/>
          <w:sz w:val="24"/>
          <w:szCs w:val="24"/>
        </w:rPr>
      </w:pPr>
      <w:r w:rsidRPr="00107939">
        <w:rPr>
          <w:rFonts w:ascii="Times New Roman" w:hAnsi="Times New Roman" w:cs="Times New Roman"/>
          <w:b/>
          <w:bCs/>
          <w:sz w:val="24"/>
          <w:szCs w:val="24"/>
        </w:rPr>
        <w:t>6) Воспитание ценностного отношения к прекрасному, формирование представлений об эстетических идеалах и ценностях (эстетическое воспитание):</w:t>
      </w:r>
    </w:p>
    <w:p w:rsidR="00016476" w:rsidRPr="00107939" w:rsidRDefault="00016476" w:rsidP="0062648B">
      <w:pPr>
        <w:widowControl w:val="0"/>
        <w:numPr>
          <w:ilvl w:val="0"/>
          <w:numId w:val="21"/>
        </w:numPr>
        <w:shd w:val="clear" w:color="auto" w:fill="FFFFFF"/>
        <w:autoSpaceDE w:val="0"/>
        <w:spacing w:after="0" w:line="360" w:lineRule="auto"/>
        <w:jc w:val="both"/>
        <w:rPr>
          <w:rFonts w:ascii="Times New Roman" w:hAnsi="Times New Roman" w:cs="Times New Roman"/>
          <w:bCs/>
          <w:sz w:val="24"/>
          <w:szCs w:val="24"/>
        </w:rPr>
      </w:pPr>
      <w:r w:rsidRPr="00107939">
        <w:rPr>
          <w:rFonts w:ascii="Times New Roman" w:hAnsi="Times New Roman" w:cs="Times New Roman"/>
          <w:bCs/>
          <w:sz w:val="24"/>
          <w:szCs w:val="24"/>
        </w:rPr>
        <w:t>приобретение знаний о красоте окружающего мира;</w:t>
      </w:r>
    </w:p>
    <w:p w:rsidR="00016476" w:rsidRPr="00107939" w:rsidRDefault="00016476" w:rsidP="0062648B">
      <w:pPr>
        <w:widowControl w:val="0"/>
        <w:numPr>
          <w:ilvl w:val="0"/>
          <w:numId w:val="21"/>
        </w:numPr>
        <w:shd w:val="clear" w:color="auto" w:fill="FFFFFF"/>
        <w:autoSpaceDE w:val="0"/>
        <w:spacing w:after="0" w:line="360" w:lineRule="auto"/>
        <w:jc w:val="both"/>
        <w:rPr>
          <w:rFonts w:ascii="Times New Roman" w:hAnsi="Times New Roman" w:cs="Times New Roman"/>
          <w:sz w:val="24"/>
          <w:szCs w:val="24"/>
        </w:rPr>
      </w:pPr>
      <w:r w:rsidRPr="00107939">
        <w:rPr>
          <w:rFonts w:ascii="Times New Roman" w:hAnsi="Times New Roman" w:cs="Times New Roman"/>
          <w:sz w:val="24"/>
          <w:szCs w:val="24"/>
        </w:rPr>
        <w:t>элементарные представления об эстетических и художественных ценностях отечественной культуры</w:t>
      </w:r>
    </w:p>
    <w:p w:rsidR="00016476" w:rsidRPr="00107939" w:rsidRDefault="00016476" w:rsidP="00016476">
      <w:pPr>
        <w:shd w:val="clear" w:color="auto" w:fill="FFFFFF"/>
        <w:spacing w:line="360" w:lineRule="auto"/>
        <w:jc w:val="both"/>
        <w:rPr>
          <w:rFonts w:ascii="Times New Roman" w:hAnsi="Times New Roman" w:cs="Times New Roman"/>
          <w:sz w:val="24"/>
          <w:szCs w:val="24"/>
        </w:rPr>
      </w:pPr>
      <w:r w:rsidRPr="00107939">
        <w:rPr>
          <w:rFonts w:ascii="Times New Roman" w:hAnsi="Times New Roman" w:cs="Times New Roman"/>
          <w:sz w:val="24"/>
          <w:szCs w:val="24"/>
        </w:rPr>
        <w:t>Формы организации мероприятий: рассказ, игра, встречи</w:t>
      </w:r>
    </w:p>
    <w:p w:rsidR="00016476" w:rsidRPr="00107939" w:rsidRDefault="00016476" w:rsidP="0062648B">
      <w:pPr>
        <w:widowControl w:val="0"/>
        <w:numPr>
          <w:ilvl w:val="0"/>
          <w:numId w:val="3"/>
        </w:numPr>
        <w:shd w:val="clear" w:color="auto" w:fill="FFFFFF"/>
        <w:tabs>
          <w:tab w:val="clear" w:pos="0"/>
          <w:tab w:val="num" w:pos="1080"/>
        </w:tabs>
        <w:autoSpaceDE w:val="0"/>
        <w:spacing w:after="0" w:line="360" w:lineRule="auto"/>
        <w:ind w:left="1080" w:hanging="360"/>
        <w:jc w:val="both"/>
        <w:rPr>
          <w:rFonts w:ascii="Times New Roman" w:hAnsi="Times New Roman" w:cs="Times New Roman"/>
          <w:sz w:val="24"/>
          <w:szCs w:val="24"/>
        </w:rPr>
      </w:pPr>
      <w:r w:rsidRPr="00107939">
        <w:rPr>
          <w:rFonts w:ascii="Times New Roman" w:hAnsi="Times New Roman" w:cs="Times New Roman"/>
          <w:sz w:val="24"/>
          <w:szCs w:val="24"/>
        </w:rPr>
        <w:t>первоначальные умения видеть красоту в окружающем мире;</w:t>
      </w:r>
    </w:p>
    <w:p w:rsidR="00016476" w:rsidRPr="00107939" w:rsidRDefault="00016476" w:rsidP="0062648B">
      <w:pPr>
        <w:widowControl w:val="0"/>
        <w:numPr>
          <w:ilvl w:val="0"/>
          <w:numId w:val="3"/>
        </w:numPr>
        <w:shd w:val="clear" w:color="auto" w:fill="FFFFFF"/>
        <w:tabs>
          <w:tab w:val="clear" w:pos="0"/>
          <w:tab w:val="num" w:pos="1080"/>
        </w:tabs>
        <w:autoSpaceDE w:val="0"/>
        <w:spacing w:after="0" w:line="360" w:lineRule="auto"/>
        <w:ind w:left="1080" w:hanging="360"/>
        <w:jc w:val="both"/>
        <w:rPr>
          <w:rFonts w:ascii="Times New Roman" w:hAnsi="Times New Roman" w:cs="Times New Roman"/>
          <w:sz w:val="24"/>
          <w:szCs w:val="24"/>
        </w:rPr>
      </w:pPr>
      <w:r w:rsidRPr="00107939">
        <w:rPr>
          <w:rFonts w:ascii="Times New Roman" w:hAnsi="Times New Roman" w:cs="Times New Roman"/>
          <w:sz w:val="24"/>
          <w:szCs w:val="24"/>
        </w:rPr>
        <w:t>первоначальные умения видеть красоту в поведении, поступках людей;</w:t>
      </w:r>
    </w:p>
    <w:p w:rsidR="00016476" w:rsidRPr="00107939" w:rsidRDefault="00016476" w:rsidP="0062648B">
      <w:pPr>
        <w:widowControl w:val="0"/>
        <w:numPr>
          <w:ilvl w:val="0"/>
          <w:numId w:val="3"/>
        </w:numPr>
        <w:shd w:val="clear" w:color="auto" w:fill="FFFFFF"/>
        <w:tabs>
          <w:tab w:val="clear" w:pos="0"/>
          <w:tab w:val="num" w:pos="1080"/>
        </w:tabs>
        <w:autoSpaceDE w:val="0"/>
        <w:spacing w:after="0" w:line="360" w:lineRule="auto"/>
        <w:ind w:left="1080" w:hanging="360"/>
        <w:jc w:val="both"/>
        <w:rPr>
          <w:rFonts w:ascii="Times New Roman" w:hAnsi="Times New Roman" w:cs="Times New Roman"/>
          <w:sz w:val="24"/>
          <w:szCs w:val="24"/>
        </w:rPr>
      </w:pPr>
      <w:r w:rsidRPr="00107939">
        <w:rPr>
          <w:rFonts w:ascii="Times New Roman" w:hAnsi="Times New Roman" w:cs="Times New Roman"/>
          <w:sz w:val="24"/>
          <w:szCs w:val="24"/>
        </w:rPr>
        <w:t>формирование потребности и умения выражать себя в доступных видах творчества;</w:t>
      </w:r>
    </w:p>
    <w:p w:rsidR="00016476" w:rsidRPr="00107939" w:rsidRDefault="00016476" w:rsidP="0062648B">
      <w:pPr>
        <w:widowControl w:val="0"/>
        <w:numPr>
          <w:ilvl w:val="0"/>
          <w:numId w:val="3"/>
        </w:numPr>
        <w:shd w:val="clear" w:color="auto" w:fill="FFFFFF"/>
        <w:tabs>
          <w:tab w:val="clear" w:pos="0"/>
          <w:tab w:val="num" w:pos="1080"/>
        </w:tabs>
        <w:autoSpaceDE w:val="0"/>
        <w:spacing w:after="0" w:line="360" w:lineRule="auto"/>
        <w:ind w:left="1080" w:hanging="360"/>
        <w:jc w:val="both"/>
        <w:rPr>
          <w:rFonts w:ascii="Times New Roman" w:hAnsi="Times New Roman" w:cs="Times New Roman"/>
          <w:sz w:val="24"/>
          <w:szCs w:val="24"/>
        </w:rPr>
      </w:pPr>
      <w:r w:rsidRPr="00107939">
        <w:rPr>
          <w:rFonts w:ascii="Times New Roman" w:hAnsi="Times New Roman" w:cs="Times New Roman"/>
          <w:sz w:val="24"/>
          <w:szCs w:val="24"/>
        </w:rPr>
        <w:t>первоначальный опыт эмоционального постижения народного творчества, этнокультурных традиций, фольклора народов России;</w:t>
      </w:r>
    </w:p>
    <w:p w:rsidR="00016476" w:rsidRPr="00107939" w:rsidRDefault="00016476" w:rsidP="0062648B">
      <w:pPr>
        <w:widowControl w:val="0"/>
        <w:numPr>
          <w:ilvl w:val="0"/>
          <w:numId w:val="3"/>
        </w:numPr>
        <w:shd w:val="clear" w:color="auto" w:fill="FFFFFF"/>
        <w:tabs>
          <w:tab w:val="clear" w:pos="0"/>
          <w:tab w:val="num" w:pos="1080"/>
        </w:tabs>
        <w:autoSpaceDE w:val="0"/>
        <w:spacing w:after="0" w:line="360" w:lineRule="auto"/>
        <w:ind w:left="1080" w:hanging="360"/>
        <w:jc w:val="both"/>
        <w:rPr>
          <w:rFonts w:ascii="Times New Roman" w:hAnsi="Times New Roman" w:cs="Times New Roman"/>
          <w:sz w:val="24"/>
          <w:szCs w:val="24"/>
        </w:rPr>
      </w:pPr>
      <w:r w:rsidRPr="00107939">
        <w:rPr>
          <w:rFonts w:ascii="Times New Roman" w:hAnsi="Times New Roman" w:cs="Times New Roman"/>
          <w:sz w:val="24"/>
          <w:szCs w:val="24"/>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016476" w:rsidRPr="00107939" w:rsidRDefault="00016476" w:rsidP="00016476">
      <w:pPr>
        <w:shd w:val="clear" w:color="auto" w:fill="FFFFFF"/>
        <w:spacing w:line="360" w:lineRule="auto"/>
        <w:jc w:val="both"/>
        <w:rPr>
          <w:rFonts w:ascii="Times New Roman" w:hAnsi="Times New Roman" w:cs="Times New Roman"/>
          <w:sz w:val="24"/>
          <w:szCs w:val="24"/>
        </w:rPr>
      </w:pPr>
      <w:r w:rsidRPr="00107939">
        <w:rPr>
          <w:rFonts w:ascii="Times New Roman" w:hAnsi="Times New Roman" w:cs="Times New Roman"/>
          <w:sz w:val="24"/>
          <w:szCs w:val="24"/>
        </w:rPr>
        <w:t>Формы организации мероприятий: беседа, экскурсия, конкурсы, встреч</w:t>
      </w:r>
    </w:p>
    <w:p w:rsidR="00016476" w:rsidRPr="00107939" w:rsidRDefault="00016476" w:rsidP="00472ED6">
      <w:pPr>
        <w:widowControl w:val="0"/>
        <w:shd w:val="clear" w:color="auto" w:fill="FFFFFF"/>
        <w:autoSpaceDE w:val="0"/>
        <w:spacing w:after="0" w:line="360" w:lineRule="auto"/>
        <w:jc w:val="both"/>
        <w:rPr>
          <w:rFonts w:ascii="Times New Roman" w:hAnsi="Times New Roman" w:cs="Times New Roman"/>
          <w:sz w:val="24"/>
          <w:szCs w:val="24"/>
        </w:rPr>
      </w:pPr>
      <w:r w:rsidRPr="00107939">
        <w:rPr>
          <w:rFonts w:ascii="Times New Roman" w:hAnsi="Times New Roman" w:cs="Times New Roman"/>
          <w:sz w:val="24"/>
          <w:szCs w:val="24"/>
        </w:rPr>
        <w:t>опыт самореализации в различных видах творческой деятельности;</w:t>
      </w:r>
    </w:p>
    <w:p w:rsidR="00016476" w:rsidRPr="00107939" w:rsidRDefault="00016476" w:rsidP="0062648B">
      <w:pPr>
        <w:widowControl w:val="0"/>
        <w:numPr>
          <w:ilvl w:val="0"/>
          <w:numId w:val="3"/>
        </w:numPr>
        <w:shd w:val="clear" w:color="auto" w:fill="FFFFFF"/>
        <w:tabs>
          <w:tab w:val="clear" w:pos="0"/>
          <w:tab w:val="num" w:pos="1080"/>
        </w:tabs>
        <w:autoSpaceDE w:val="0"/>
        <w:spacing w:after="0" w:line="360" w:lineRule="auto"/>
        <w:ind w:left="1080" w:hanging="360"/>
        <w:jc w:val="both"/>
        <w:rPr>
          <w:rFonts w:ascii="Times New Roman" w:hAnsi="Times New Roman" w:cs="Times New Roman"/>
          <w:sz w:val="24"/>
          <w:szCs w:val="24"/>
        </w:rPr>
      </w:pPr>
      <w:r w:rsidRPr="00107939">
        <w:rPr>
          <w:rFonts w:ascii="Times New Roman" w:hAnsi="Times New Roman" w:cs="Times New Roman"/>
          <w:sz w:val="24"/>
          <w:szCs w:val="24"/>
        </w:rPr>
        <w:t>мотивация к реализации эстетических ценностей в пространстве образовательного учреждения и семьи.</w:t>
      </w:r>
    </w:p>
    <w:p w:rsidR="00016476" w:rsidRPr="00107939" w:rsidRDefault="00016476" w:rsidP="00016476">
      <w:pPr>
        <w:shd w:val="clear" w:color="auto" w:fill="FFFFFF"/>
        <w:spacing w:line="360" w:lineRule="auto"/>
        <w:jc w:val="both"/>
        <w:rPr>
          <w:rFonts w:ascii="Times New Roman" w:hAnsi="Times New Roman" w:cs="Times New Roman"/>
          <w:sz w:val="24"/>
          <w:szCs w:val="24"/>
        </w:rPr>
      </w:pPr>
      <w:r w:rsidRPr="00107939">
        <w:rPr>
          <w:rFonts w:ascii="Times New Roman" w:hAnsi="Times New Roman" w:cs="Times New Roman"/>
          <w:sz w:val="24"/>
          <w:szCs w:val="24"/>
        </w:rPr>
        <w:t>Формы организации мероприятий: беседы, диспуты, встречи, экскурсии, акции, коллективные творческие дела, социальное проектирование.</w:t>
      </w:r>
    </w:p>
    <w:p w:rsidR="00016476" w:rsidRPr="00107939" w:rsidRDefault="00016476" w:rsidP="00016476">
      <w:pPr>
        <w:spacing w:before="40" w:after="40" w:line="360" w:lineRule="auto"/>
        <w:ind w:right="-142" w:firstLine="567"/>
        <w:jc w:val="both"/>
        <w:rPr>
          <w:rFonts w:ascii="Times New Roman" w:hAnsi="Times New Roman" w:cs="Times New Roman"/>
          <w:b/>
          <w:bCs/>
          <w:sz w:val="24"/>
          <w:szCs w:val="24"/>
        </w:rPr>
      </w:pPr>
    </w:p>
    <w:p w:rsidR="00016476" w:rsidRPr="00107939" w:rsidRDefault="00016476" w:rsidP="00016476">
      <w:pPr>
        <w:spacing w:line="360" w:lineRule="auto"/>
        <w:ind w:firstLine="708"/>
        <w:jc w:val="both"/>
        <w:rPr>
          <w:rFonts w:ascii="Times New Roman" w:hAnsi="Times New Roman" w:cs="Times New Roman"/>
          <w:sz w:val="24"/>
          <w:szCs w:val="24"/>
        </w:rPr>
      </w:pPr>
      <w:r w:rsidRPr="00107939">
        <w:rPr>
          <w:rFonts w:ascii="Times New Roman" w:hAnsi="Times New Roman" w:cs="Times New Roman"/>
          <w:sz w:val="24"/>
          <w:szCs w:val="24"/>
        </w:rPr>
        <w:t xml:space="preserve">Основные результаты духовно-нравственного развития и воспитания учащихся оцениваются в рамках мониторинговых процедур, в которых ведущими методами будут: экспертные суждения (родителей, партнеров школы); анонимные анкеты, позволяющие  анализировать (не оценивать) ценностную сферу личности;  различные тестовые инструменты, созданные с учетом возраста; самооценочные суждения  детей.  </w:t>
      </w:r>
    </w:p>
    <w:p w:rsidR="00016476" w:rsidRPr="00107939" w:rsidRDefault="00016476" w:rsidP="00016476">
      <w:pPr>
        <w:spacing w:line="360" w:lineRule="auto"/>
        <w:ind w:firstLine="708"/>
        <w:jc w:val="both"/>
        <w:rPr>
          <w:rFonts w:ascii="Times New Roman" w:hAnsi="Times New Roman" w:cs="Times New Roman"/>
          <w:sz w:val="24"/>
          <w:szCs w:val="24"/>
        </w:rPr>
      </w:pPr>
      <w:r w:rsidRPr="00107939">
        <w:rPr>
          <w:rFonts w:ascii="Times New Roman" w:hAnsi="Times New Roman" w:cs="Times New Roman"/>
          <w:sz w:val="24"/>
          <w:szCs w:val="24"/>
        </w:rPr>
        <w:t>К результатам, не подлежащим итоговой оценке индивидуальных достижений выпускников начальной школы, относятся:</w:t>
      </w:r>
    </w:p>
    <w:p w:rsidR="00016476" w:rsidRPr="00107939" w:rsidRDefault="00016476" w:rsidP="0062648B">
      <w:pPr>
        <w:widowControl w:val="0"/>
        <w:numPr>
          <w:ilvl w:val="0"/>
          <w:numId w:val="23"/>
        </w:numPr>
        <w:autoSpaceDE w:val="0"/>
        <w:spacing w:after="0" w:line="360" w:lineRule="auto"/>
        <w:jc w:val="both"/>
        <w:rPr>
          <w:rFonts w:ascii="Times New Roman" w:hAnsi="Times New Roman" w:cs="Times New Roman"/>
          <w:sz w:val="24"/>
          <w:szCs w:val="24"/>
        </w:rPr>
      </w:pPr>
      <w:r w:rsidRPr="00107939">
        <w:rPr>
          <w:rFonts w:ascii="Times New Roman" w:hAnsi="Times New Roman" w:cs="Times New Roman"/>
          <w:sz w:val="24"/>
          <w:szCs w:val="24"/>
        </w:rPr>
        <w:t>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 и др.);</w:t>
      </w:r>
    </w:p>
    <w:p w:rsidR="00016476" w:rsidRPr="00107939" w:rsidRDefault="00016476" w:rsidP="0062648B">
      <w:pPr>
        <w:widowControl w:val="0"/>
        <w:numPr>
          <w:ilvl w:val="0"/>
          <w:numId w:val="23"/>
        </w:numPr>
        <w:autoSpaceDE w:val="0"/>
        <w:spacing w:after="0" w:line="360" w:lineRule="auto"/>
        <w:jc w:val="both"/>
        <w:rPr>
          <w:rFonts w:ascii="Times New Roman" w:hAnsi="Times New Roman" w:cs="Times New Roman"/>
          <w:sz w:val="24"/>
          <w:szCs w:val="24"/>
        </w:rPr>
      </w:pPr>
      <w:r w:rsidRPr="00107939">
        <w:rPr>
          <w:rFonts w:ascii="Times New Roman" w:hAnsi="Times New Roman" w:cs="Times New Roman"/>
          <w:sz w:val="24"/>
          <w:szCs w:val="24"/>
        </w:rPr>
        <w:t>характеристика социальных чувств (патриотизм, толерантность, гуманизм и др.);</w:t>
      </w:r>
    </w:p>
    <w:p w:rsidR="00016476" w:rsidRPr="00107939" w:rsidRDefault="00016476" w:rsidP="0062648B">
      <w:pPr>
        <w:widowControl w:val="0"/>
        <w:numPr>
          <w:ilvl w:val="0"/>
          <w:numId w:val="23"/>
        </w:numPr>
        <w:autoSpaceDE w:val="0"/>
        <w:spacing w:after="0" w:line="360" w:lineRule="auto"/>
        <w:jc w:val="both"/>
        <w:rPr>
          <w:rFonts w:ascii="Times New Roman" w:hAnsi="Times New Roman" w:cs="Times New Roman"/>
          <w:sz w:val="24"/>
          <w:szCs w:val="24"/>
        </w:rPr>
      </w:pPr>
      <w:r w:rsidRPr="00107939">
        <w:rPr>
          <w:rFonts w:ascii="Times New Roman" w:hAnsi="Times New Roman" w:cs="Times New Roman"/>
          <w:sz w:val="24"/>
          <w:szCs w:val="24"/>
        </w:rPr>
        <w:t>индивидуальные личностные характеристики (доброта, дружелюбие, честность и т.п.).</w:t>
      </w:r>
    </w:p>
    <w:p w:rsidR="00016476" w:rsidRPr="00107939" w:rsidRDefault="00016476" w:rsidP="00016476">
      <w:pPr>
        <w:spacing w:line="360" w:lineRule="auto"/>
        <w:jc w:val="both"/>
        <w:rPr>
          <w:rFonts w:ascii="Times New Roman" w:hAnsi="Times New Roman" w:cs="Times New Roman"/>
          <w:sz w:val="24"/>
          <w:szCs w:val="24"/>
        </w:rPr>
      </w:pPr>
      <w:r w:rsidRPr="00107939">
        <w:rPr>
          <w:rFonts w:ascii="Times New Roman" w:hAnsi="Times New Roman" w:cs="Times New Roman"/>
          <w:sz w:val="24"/>
          <w:szCs w:val="24"/>
        </w:rPr>
        <w:t xml:space="preserve">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 </w:t>
      </w:r>
    </w:p>
    <w:p w:rsidR="004C6EF3" w:rsidRPr="00472ED6" w:rsidRDefault="004C6EF3" w:rsidP="00016476">
      <w:pPr>
        <w:shd w:val="clear" w:color="auto" w:fill="FFFFFF"/>
        <w:spacing w:line="360" w:lineRule="auto"/>
        <w:jc w:val="center"/>
        <w:rPr>
          <w:rFonts w:ascii="Times New Roman" w:hAnsi="Times New Roman" w:cs="Times New Roman"/>
          <w:b/>
          <w:w w:val="92"/>
          <w:sz w:val="24"/>
          <w:szCs w:val="24"/>
        </w:rPr>
      </w:pPr>
    </w:p>
    <w:p w:rsidR="00016476" w:rsidRPr="00472ED6" w:rsidRDefault="00472ED6" w:rsidP="00016476">
      <w:pPr>
        <w:shd w:val="clear" w:color="auto" w:fill="FFFFFF"/>
        <w:spacing w:line="360" w:lineRule="auto"/>
        <w:jc w:val="center"/>
        <w:rPr>
          <w:rFonts w:ascii="Times New Roman" w:hAnsi="Times New Roman" w:cs="Times New Roman"/>
          <w:b/>
          <w:w w:val="93"/>
          <w:sz w:val="24"/>
          <w:szCs w:val="24"/>
        </w:rPr>
      </w:pPr>
      <w:r w:rsidRPr="00472ED6">
        <w:rPr>
          <w:rFonts w:ascii="Times New Roman" w:hAnsi="Times New Roman" w:cs="Times New Roman"/>
          <w:b/>
          <w:w w:val="92"/>
          <w:sz w:val="24"/>
          <w:szCs w:val="24"/>
        </w:rPr>
        <w:t>2.4</w:t>
      </w:r>
      <w:r w:rsidR="00016476" w:rsidRPr="00472ED6">
        <w:rPr>
          <w:rFonts w:ascii="Times New Roman" w:hAnsi="Times New Roman" w:cs="Times New Roman"/>
          <w:b/>
          <w:w w:val="92"/>
          <w:sz w:val="24"/>
          <w:szCs w:val="24"/>
        </w:rPr>
        <w:t xml:space="preserve"> Программа формирования экологической культуры,  здорового и безопасного</w:t>
      </w:r>
      <w:r w:rsidR="00016476" w:rsidRPr="00472ED6">
        <w:rPr>
          <w:rFonts w:ascii="Times New Roman" w:hAnsi="Times New Roman" w:cs="Times New Roman"/>
          <w:b/>
          <w:w w:val="93"/>
          <w:sz w:val="24"/>
          <w:szCs w:val="24"/>
        </w:rPr>
        <w:t xml:space="preserve"> образа жизни</w:t>
      </w:r>
    </w:p>
    <w:p w:rsidR="00016476" w:rsidRPr="00107939" w:rsidRDefault="00016476" w:rsidP="00016476">
      <w:pPr>
        <w:pStyle w:val="Default"/>
        <w:spacing w:line="360" w:lineRule="auto"/>
        <w:ind w:firstLine="708"/>
        <w:rPr>
          <w:color w:val="auto"/>
        </w:rPr>
      </w:pPr>
      <w:r w:rsidRPr="00107939">
        <w:rPr>
          <w:color w:val="auto"/>
        </w:rPr>
        <w:t>Программа формирования экологической культуры, здорового и безопасного образа жизни — комплексная программа ф</w:t>
      </w:r>
      <w:r w:rsidR="001C0EB3">
        <w:rPr>
          <w:color w:val="auto"/>
        </w:rPr>
        <w:t>ормирования у обучающихся с НОДА</w:t>
      </w:r>
      <w:r w:rsidRPr="00107939">
        <w:rPr>
          <w:color w:val="auto"/>
        </w:rPr>
        <w:t xml:space="preserve">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обучающегося.</w:t>
      </w:r>
    </w:p>
    <w:p w:rsidR="00016476" w:rsidRPr="006C34D0" w:rsidRDefault="00016476" w:rsidP="00016476">
      <w:pPr>
        <w:pStyle w:val="afd"/>
        <w:spacing w:line="360" w:lineRule="auto"/>
        <w:ind w:firstLine="708"/>
        <w:rPr>
          <w:rFonts w:ascii="Times New Roman" w:hAnsi="Times New Roman"/>
          <w:b/>
          <w:sz w:val="24"/>
          <w:szCs w:val="24"/>
        </w:rPr>
      </w:pPr>
      <w:r w:rsidRPr="006C34D0">
        <w:rPr>
          <w:rFonts w:ascii="Times New Roman" w:hAnsi="Times New Roman"/>
          <w:b/>
          <w:sz w:val="24"/>
          <w:szCs w:val="24"/>
        </w:rPr>
        <w:t>Нормативную базу  программы формирования экологической культуры, здорового и безопасного образа жизни составляет:</w:t>
      </w:r>
    </w:p>
    <w:p w:rsidR="00016476" w:rsidRPr="00107939" w:rsidRDefault="00016476" w:rsidP="00016476">
      <w:pPr>
        <w:pStyle w:val="afd"/>
        <w:spacing w:line="360" w:lineRule="auto"/>
        <w:rPr>
          <w:rFonts w:ascii="Times New Roman" w:hAnsi="Times New Roman"/>
          <w:sz w:val="24"/>
          <w:szCs w:val="24"/>
        </w:rPr>
      </w:pPr>
      <w:r w:rsidRPr="00107939">
        <w:rPr>
          <w:rFonts w:ascii="Times New Roman" w:hAnsi="Times New Roman"/>
          <w:sz w:val="24"/>
          <w:szCs w:val="24"/>
        </w:rPr>
        <w:t xml:space="preserve">    - Федеральный закон от 29.12.2012 №273-ФЗ «Об образовании в РФ»;</w:t>
      </w:r>
    </w:p>
    <w:p w:rsidR="00016476" w:rsidRPr="00107939" w:rsidRDefault="00016476" w:rsidP="00016476">
      <w:pPr>
        <w:pStyle w:val="afd"/>
        <w:spacing w:line="360" w:lineRule="auto"/>
        <w:rPr>
          <w:rFonts w:ascii="Times New Roman" w:hAnsi="Times New Roman"/>
          <w:sz w:val="24"/>
          <w:szCs w:val="24"/>
        </w:rPr>
      </w:pPr>
      <w:r w:rsidRPr="00107939">
        <w:rPr>
          <w:rFonts w:ascii="Times New Roman" w:hAnsi="Times New Roman"/>
          <w:sz w:val="24"/>
          <w:szCs w:val="24"/>
        </w:rPr>
        <w:t xml:space="preserve">   -  Федеральный государственный образовательный стандарт начального общег</w:t>
      </w:r>
      <w:r w:rsidR="001C0EB3">
        <w:rPr>
          <w:rFonts w:ascii="Times New Roman" w:hAnsi="Times New Roman"/>
          <w:sz w:val="24"/>
          <w:szCs w:val="24"/>
        </w:rPr>
        <w:t>о образования обучающихся с НОДА</w:t>
      </w:r>
      <w:r w:rsidRPr="00107939">
        <w:rPr>
          <w:rFonts w:ascii="Times New Roman" w:hAnsi="Times New Roman"/>
          <w:sz w:val="24"/>
          <w:szCs w:val="24"/>
        </w:rPr>
        <w:t>;</w:t>
      </w:r>
    </w:p>
    <w:p w:rsidR="00016476" w:rsidRPr="00107939" w:rsidRDefault="00016476" w:rsidP="00016476">
      <w:pPr>
        <w:pStyle w:val="afd"/>
        <w:spacing w:line="360" w:lineRule="auto"/>
        <w:rPr>
          <w:rFonts w:ascii="Times New Roman" w:hAnsi="Times New Roman"/>
          <w:sz w:val="24"/>
          <w:szCs w:val="24"/>
        </w:rPr>
      </w:pPr>
      <w:r w:rsidRPr="00107939">
        <w:rPr>
          <w:rFonts w:ascii="Times New Roman" w:hAnsi="Times New Roman"/>
          <w:sz w:val="24"/>
          <w:szCs w:val="24"/>
        </w:rPr>
        <w:t xml:space="preserve">    - Примерная адаптированная основная образовательна</w:t>
      </w:r>
      <w:r w:rsidR="004C6EF3" w:rsidRPr="00107939">
        <w:rPr>
          <w:rFonts w:ascii="Times New Roman" w:hAnsi="Times New Roman"/>
          <w:sz w:val="24"/>
          <w:szCs w:val="24"/>
        </w:rPr>
        <w:t xml:space="preserve">я программа  (ПрАООП) основного </w:t>
      </w:r>
      <w:r w:rsidRPr="00107939">
        <w:rPr>
          <w:rFonts w:ascii="Times New Roman" w:hAnsi="Times New Roman"/>
          <w:sz w:val="24"/>
          <w:szCs w:val="24"/>
        </w:rPr>
        <w:t xml:space="preserve"> общего образования на основе ФГОС для обучающихся</w:t>
      </w:r>
      <w:r w:rsidR="001C0EB3">
        <w:rPr>
          <w:rFonts w:ascii="Times New Roman" w:hAnsi="Times New Roman"/>
          <w:sz w:val="24"/>
          <w:szCs w:val="24"/>
        </w:rPr>
        <w:t xml:space="preserve"> с НОДА</w:t>
      </w:r>
      <w:r w:rsidRPr="00107939">
        <w:rPr>
          <w:rFonts w:ascii="Times New Roman" w:hAnsi="Times New Roman"/>
          <w:sz w:val="24"/>
          <w:szCs w:val="24"/>
        </w:rPr>
        <w:t>;</w:t>
      </w:r>
    </w:p>
    <w:p w:rsidR="00016476" w:rsidRPr="00107939" w:rsidRDefault="00016476" w:rsidP="00016476">
      <w:pPr>
        <w:pStyle w:val="afd"/>
        <w:spacing w:line="360" w:lineRule="auto"/>
        <w:rPr>
          <w:rFonts w:ascii="Times New Roman" w:hAnsi="Times New Roman"/>
          <w:sz w:val="24"/>
          <w:szCs w:val="24"/>
        </w:rPr>
      </w:pPr>
      <w:r w:rsidRPr="00107939">
        <w:rPr>
          <w:rFonts w:ascii="Times New Roman" w:hAnsi="Times New Roman"/>
          <w:sz w:val="24"/>
          <w:szCs w:val="24"/>
        </w:rPr>
        <w:t xml:space="preserve">   - Санитарно-эпидимиологические правила и нормативы СанПиН 2.4.2.2821-10, утверженные постановлением Главного государственного санитарного врача РФ от 29;</w:t>
      </w:r>
    </w:p>
    <w:p w:rsidR="00016476" w:rsidRPr="00107939" w:rsidRDefault="00016476" w:rsidP="00016476">
      <w:pPr>
        <w:pStyle w:val="afd"/>
        <w:spacing w:line="360" w:lineRule="auto"/>
        <w:rPr>
          <w:rFonts w:ascii="Times New Roman" w:hAnsi="Times New Roman"/>
          <w:sz w:val="24"/>
          <w:szCs w:val="24"/>
        </w:rPr>
      </w:pPr>
      <w:r w:rsidRPr="00107939">
        <w:rPr>
          <w:rFonts w:ascii="Times New Roman" w:hAnsi="Times New Roman"/>
          <w:sz w:val="24"/>
          <w:szCs w:val="24"/>
        </w:rPr>
        <w:t>- Устав школы.</w:t>
      </w:r>
    </w:p>
    <w:p w:rsidR="00016476" w:rsidRPr="00107939" w:rsidRDefault="00016476" w:rsidP="00016476">
      <w:pPr>
        <w:pStyle w:val="Default"/>
        <w:spacing w:line="360" w:lineRule="auto"/>
        <w:ind w:firstLine="708"/>
        <w:rPr>
          <w:color w:val="auto"/>
        </w:rPr>
      </w:pPr>
      <w:r w:rsidRPr="00107939">
        <w:rPr>
          <w:color w:val="auto"/>
        </w:rPr>
        <w:t xml:space="preserve">Программа формирования экологической культуры, здорового и безопасного образа жизни  обеспечивает: </w:t>
      </w:r>
    </w:p>
    <w:p w:rsidR="00016476" w:rsidRPr="00107939" w:rsidRDefault="00016476" w:rsidP="00016476">
      <w:pPr>
        <w:pStyle w:val="Default"/>
        <w:spacing w:line="360" w:lineRule="auto"/>
        <w:rPr>
          <w:color w:val="auto"/>
        </w:rPr>
      </w:pPr>
      <w:r w:rsidRPr="00107939">
        <w:rPr>
          <w:color w:val="auto"/>
        </w:rPr>
        <w:t xml:space="preserve">- формирование представлений об основах экологической культуры на примере экологически сообразного поведения в быту и в природе, безопасного для человека и окружающей среды; </w:t>
      </w:r>
    </w:p>
    <w:p w:rsidR="00016476" w:rsidRPr="00107939" w:rsidRDefault="00016476" w:rsidP="00016476">
      <w:pPr>
        <w:pStyle w:val="Default"/>
        <w:spacing w:line="360" w:lineRule="auto"/>
        <w:rPr>
          <w:color w:val="auto"/>
        </w:rPr>
      </w:pPr>
      <w:r w:rsidRPr="00107939">
        <w:rPr>
          <w:color w:val="auto"/>
        </w:rPr>
        <w:t xml:space="preserve">- 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 </w:t>
      </w:r>
    </w:p>
    <w:p w:rsidR="00016476" w:rsidRPr="00107939" w:rsidRDefault="00016476" w:rsidP="00016476">
      <w:pPr>
        <w:pStyle w:val="Default"/>
        <w:spacing w:line="360" w:lineRule="auto"/>
        <w:rPr>
          <w:color w:val="auto"/>
        </w:rPr>
      </w:pPr>
      <w:r w:rsidRPr="00107939">
        <w:rPr>
          <w:color w:val="auto"/>
        </w:rPr>
        <w:t xml:space="preserve">- формирование познавательного интереса и бережного отношения к природе; </w:t>
      </w:r>
    </w:p>
    <w:p w:rsidR="00016476" w:rsidRPr="00107939" w:rsidRDefault="00016476" w:rsidP="00016476">
      <w:pPr>
        <w:pStyle w:val="Default"/>
        <w:spacing w:line="360" w:lineRule="auto"/>
        <w:rPr>
          <w:color w:val="auto"/>
        </w:rPr>
      </w:pPr>
      <w:r w:rsidRPr="00107939">
        <w:rPr>
          <w:color w:val="auto"/>
        </w:rPr>
        <w:t>- формирование установок на использование здорового питания;</w:t>
      </w:r>
    </w:p>
    <w:p w:rsidR="00016476" w:rsidRPr="00107939" w:rsidRDefault="00016476" w:rsidP="00016476">
      <w:pPr>
        <w:pStyle w:val="Default"/>
        <w:spacing w:line="360" w:lineRule="auto"/>
        <w:rPr>
          <w:color w:val="auto"/>
        </w:rPr>
      </w:pPr>
      <w:r w:rsidRPr="00107939">
        <w:rPr>
          <w:color w:val="auto"/>
        </w:rPr>
        <w:t xml:space="preserve">- использование оптимальных двигательных режимов для обучающихся с учетом их возрастных, психофизических особенностей, развитие потребности в занятиях физической культурой и спортом; </w:t>
      </w:r>
    </w:p>
    <w:p w:rsidR="00016476" w:rsidRPr="00107939" w:rsidRDefault="00016476" w:rsidP="00016476">
      <w:pPr>
        <w:pStyle w:val="Default"/>
        <w:spacing w:line="360" w:lineRule="auto"/>
        <w:rPr>
          <w:color w:val="auto"/>
        </w:rPr>
      </w:pPr>
      <w:r w:rsidRPr="00107939">
        <w:rPr>
          <w:color w:val="auto"/>
        </w:rPr>
        <w:t xml:space="preserve">соблюдение здоровьесозидающих режимов дня; </w:t>
      </w:r>
    </w:p>
    <w:p w:rsidR="00016476" w:rsidRPr="00107939" w:rsidRDefault="00016476" w:rsidP="00016476">
      <w:pPr>
        <w:pStyle w:val="Default"/>
        <w:spacing w:line="360" w:lineRule="auto"/>
        <w:rPr>
          <w:color w:val="auto"/>
        </w:rPr>
      </w:pPr>
      <w:r w:rsidRPr="00107939">
        <w:rPr>
          <w:color w:val="auto"/>
        </w:rPr>
        <w:t xml:space="preserve">- 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w:t>
      </w:r>
    </w:p>
    <w:p w:rsidR="00016476" w:rsidRPr="00107939" w:rsidRDefault="00016476" w:rsidP="00016476">
      <w:pPr>
        <w:pStyle w:val="Default"/>
        <w:spacing w:line="360" w:lineRule="auto"/>
        <w:rPr>
          <w:color w:val="auto"/>
        </w:rPr>
      </w:pPr>
      <w:r w:rsidRPr="00107939">
        <w:rPr>
          <w:color w:val="auto"/>
        </w:rPr>
        <w:t>- становление умений противостояния вовлечению в табакокурение, употребление алкоголя, наркотических и сильнодействующих веществ;</w:t>
      </w:r>
    </w:p>
    <w:p w:rsidR="00016476" w:rsidRPr="00107939" w:rsidRDefault="00016476" w:rsidP="00016476">
      <w:pPr>
        <w:pStyle w:val="Default"/>
        <w:spacing w:line="360" w:lineRule="auto"/>
        <w:rPr>
          <w:color w:val="auto"/>
        </w:rPr>
      </w:pPr>
      <w:r w:rsidRPr="00107939">
        <w:rPr>
          <w:color w:val="auto"/>
        </w:rPr>
        <w:t xml:space="preserve">- формирование у обучающегося потребности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 </w:t>
      </w:r>
    </w:p>
    <w:p w:rsidR="00016476" w:rsidRPr="00107939" w:rsidRDefault="00016476" w:rsidP="00016476">
      <w:pPr>
        <w:pStyle w:val="Default"/>
        <w:spacing w:line="360" w:lineRule="auto"/>
        <w:rPr>
          <w:color w:val="auto"/>
        </w:rPr>
      </w:pPr>
      <w:r w:rsidRPr="00107939">
        <w:rPr>
          <w:color w:val="auto"/>
        </w:rPr>
        <w:t>- формирование умений безопасного поведения в окружающей среде и   простейших умений поведения в экстремальных (чрезвычайных) ситуациях.</w:t>
      </w:r>
    </w:p>
    <w:p w:rsidR="00016476" w:rsidRPr="00107939" w:rsidRDefault="00016476" w:rsidP="00016476">
      <w:pPr>
        <w:pStyle w:val="afd"/>
        <w:spacing w:line="360" w:lineRule="auto"/>
        <w:ind w:firstLine="708"/>
        <w:rPr>
          <w:rFonts w:ascii="Times New Roman" w:hAnsi="Times New Roman"/>
          <w:b/>
          <w:bCs/>
          <w:spacing w:val="-1"/>
          <w:sz w:val="24"/>
          <w:szCs w:val="24"/>
        </w:rPr>
      </w:pPr>
      <w:r w:rsidRPr="00107939">
        <w:rPr>
          <w:rFonts w:ascii="Times New Roman" w:hAnsi="Times New Roman"/>
          <w:b/>
          <w:bCs/>
          <w:spacing w:val="-1"/>
          <w:sz w:val="24"/>
          <w:szCs w:val="24"/>
        </w:rPr>
        <w:t>Основные цели и задачи программы</w:t>
      </w:r>
    </w:p>
    <w:p w:rsidR="00016476" w:rsidRPr="00107939" w:rsidRDefault="00016476" w:rsidP="00016476">
      <w:pPr>
        <w:pStyle w:val="afd"/>
        <w:spacing w:line="360" w:lineRule="auto"/>
        <w:rPr>
          <w:rFonts w:ascii="Times New Roman" w:hAnsi="Times New Roman"/>
          <w:spacing w:val="-2"/>
          <w:sz w:val="24"/>
          <w:szCs w:val="24"/>
        </w:rPr>
      </w:pPr>
      <w:r w:rsidRPr="00107939">
        <w:rPr>
          <w:rFonts w:ascii="Times New Roman" w:hAnsi="Times New Roman"/>
          <w:sz w:val="24"/>
          <w:szCs w:val="24"/>
        </w:rPr>
        <w:t>Цель: сохранение и укрепление здоровья участников обра</w:t>
      </w:r>
      <w:r w:rsidRPr="00107939">
        <w:rPr>
          <w:rFonts w:ascii="Times New Roman" w:hAnsi="Times New Roman"/>
          <w:sz w:val="24"/>
          <w:szCs w:val="24"/>
        </w:rPr>
        <w:softHyphen/>
      </w:r>
      <w:r w:rsidRPr="00107939">
        <w:rPr>
          <w:rFonts w:ascii="Times New Roman" w:hAnsi="Times New Roman"/>
          <w:spacing w:val="-2"/>
          <w:sz w:val="24"/>
          <w:szCs w:val="24"/>
        </w:rPr>
        <w:t>зовательного процесса.</w:t>
      </w:r>
    </w:p>
    <w:p w:rsidR="00016476" w:rsidRPr="00107939" w:rsidRDefault="00016476" w:rsidP="00016476">
      <w:pPr>
        <w:pStyle w:val="afd"/>
        <w:spacing w:line="360" w:lineRule="auto"/>
        <w:rPr>
          <w:rFonts w:ascii="Times New Roman" w:hAnsi="Times New Roman"/>
          <w:sz w:val="24"/>
          <w:szCs w:val="24"/>
        </w:rPr>
      </w:pPr>
      <w:r w:rsidRPr="00107939">
        <w:rPr>
          <w:rFonts w:ascii="Times New Roman" w:hAnsi="Times New Roman"/>
          <w:sz w:val="24"/>
          <w:szCs w:val="24"/>
        </w:rPr>
        <w:t>Задачи: формирование  основ экологической грамотности; основ экологического мышления,  как средства формирования экологической грамотности, приобщения к экологической культуре человечества.</w:t>
      </w:r>
    </w:p>
    <w:p w:rsidR="00016476" w:rsidRPr="00107939" w:rsidRDefault="00016476" w:rsidP="00016476">
      <w:pPr>
        <w:pStyle w:val="afd"/>
        <w:spacing w:line="360" w:lineRule="auto"/>
        <w:ind w:firstLine="708"/>
        <w:rPr>
          <w:rFonts w:ascii="Times New Roman" w:hAnsi="Times New Roman"/>
          <w:b/>
          <w:sz w:val="24"/>
          <w:szCs w:val="24"/>
        </w:rPr>
      </w:pPr>
      <w:r w:rsidRPr="00107939">
        <w:rPr>
          <w:rFonts w:ascii="Times New Roman" w:hAnsi="Times New Roman"/>
          <w:b/>
          <w:sz w:val="24"/>
          <w:szCs w:val="24"/>
        </w:rPr>
        <w:t>Основные направления программы:</w:t>
      </w:r>
    </w:p>
    <w:p w:rsidR="00016476" w:rsidRPr="00107939" w:rsidRDefault="00016476" w:rsidP="00016476">
      <w:pPr>
        <w:pStyle w:val="afd"/>
        <w:spacing w:line="360" w:lineRule="auto"/>
        <w:rPr>
          <w:rFonts w:ascii="Times New Roman" w:hAnsi="Times New Roman"/>
          <w:sz w:val="24"/>
          <w:szCs w:val="24"/>
        </w:rPr>
      </w:pPr>
      <w:r w:rsidRPr="00107939">
        <w:rPr>
          <w:rFonts w:ascii="Times New Roman" w:hAnsi="Times New Roman"/>
          <w:sz w:val="24"/>
          <w:szCs w:val="24"/>
        </w:rPr>
        <w:t xml:space="preserve">- формирование ценностного отношения к здоровью и здоровому образу жизни, экологической культуры; </w:t>
      </w:r>
    </w:p>
    <w:p w:rsidR="00016476" w:rsidRPr="00107939" w:rsidRDefault="00016476" w:rsidP="00016476">
      <w:pPr>
        <w:pStyle w:val="afd"/>
        <w:spacing w:line="360" w:lineRule="auto"/>
        <w:rPr>
          <w:rFonts w:ascii="Times New Roman" w:hAnsi="Times New Roman"/>
          <w:sz w:val="24"/>
          <w:szCs w:val="24"/>
        </w:rPr>
      </w:pPr>
      <w:r w:rsidRPr="00107939">
        <w:rPr>
          <w:rFonts w:ascii="Times New Roman" w:hAnsi="Times New Roman"/>
          <w:sz w:val="24"/>
          <w:szCs w:val="24"/>
        </w:rPr>
        <w:t xml:space="preserve">-  создание здоровьесберегающей инфраструктуры; </w:t>
      </w:r>
    </w:p>
    <w:p w:rsidR="00016476" w:rsidRPr="00107939" w:rsidRDefault="00016476" w:rsidP="00016476">
      <w:pPr>
        <w:pStyle w:val="afd"/>
        <w:spacing w:line="360" w:lineRule="auto"/>
        <w:rPr>
          <w:rFonts w:ascii="Times New Roman" w:hAnsi="Times New Roman"/>
          <w:sz w:val="24"/>
          <w:szCs w:val="24"/>
        </w:rPr>
      </w:pPr>
      <w:r w:rsidRPr="00107939">
        <w:rPr>
          <w:rFonts w:ascii="Times New Roman" w:hAnsi="Times New Roman"/>
          <w:sz w:val="24"/>
          <w:szCs w:val="24"/>
        </w:rPr>
        <w:t>- рациональная организация учебной и внеучебной деятельности обучающихся;</w:t>
      </w:r>
    </w:p>
    <w:p w:rsidR="00016476" w:rsidRPr="00107939" w:rsidRDefault="00016476" w:rsidP="00016476">
      <w:pPr>
        <w:pStyle w:val="afd"/>
        <w:spacing w:line="360" w:lineRule="auto"/>
        <w:rPr>
          <w:rFonts w:ascii="Times New Roman" w:hAnsi="Times New Roman"/>
          <w:sz w:val="24"/>
          <w:szCs w:val="24"/>
        </w:rPr>
      </w:pPr>
      <w:r w:rsidRPr="00107939">
        <w:rPr>
          <w:rFonts w:ascii="Times New Roman" w:hAnsi="Times New Roman"/>
          <w:sz w:val="24"/>
          <w:szCs w:val="24"/>
        </w:rPr>
        <w:t xml:space="preserve">-  эффективная организация  физкультурно-оздоровительной работы; </w:t>
      </w:r>
    </w:p>
    <w:p w:rsidR="00016476" w:rsidRPr="00107939" w:rsidRDefault="00016476" w:rsidP="00016476">
      <w:pPr>
        <w:pStyle w:val="afd"/>
        <w:spacing w:line="360" w:lineRule="auto"/>
        <w:rPr>
          <w:rFonts w:ascii="Times New Roman" w:hAnsi="Times New Roman"/>
          <w:sz w:val="24"/>
          <w:szCs w:val="24"/>
        </w:rPr>
      </w:pPr>
      <w:r w:rsidRPr="00107939">
        <w:rPr>
          <w:rFonts w:ascii="Times New Roman" w:hAnsi="Times New Roman"/>
          <w:sz w:val="24"/>
          <w:szCs w:val="24"/>
        </w:rPr>
        <w:t xml:space="preserve">-  реализация дополнительных образовательных программ и программ внеурочной деятельности; </w:t>
      </w:r>
    </w:p>
    <w:p w:rsidR="00016476" w:rsidRPr="00107939" w:rsidRDefault="00016476" w:rsidP="00016476">
      <w:pPr>
        <w:pStyle w:val="afd"/>
        <w:spacing w:line="360" w:lineRule="auto"/>
        <w:rPr>
          <w:rFonts w:ascii="Times New Roman" w:hAnsi="Times New Roman"/>
          <w:sz w:val="24"/>
          <w:szCs w:val="24"/>
        </w:rPr>
      </w:pPr>
      <w:r w:rsidRPr="00107939">
        <w:rPr>
          <w:rFonts w:ascii="Times New Roman" w:hAnsi="Times New Roman"/>
          <w:sz w:val="24"/>
          <w:szCs w:val="24"/>
        </w:rPr>
        <w:t>- просветительская работа с родителями (законными представителями)</w:t>
      </w:r>
    </w:p>
    <w:p w:rsidR="00016476" w:rsidRPr="00107939" w:rsidRDefault="00016476" w:rsidP="00016476">
      <w:pPr>
        <w:pStyle w:val="afd"/>
        <w:spacing w:line="360" w:lineRule="auto"/>
        <w:rPr>
          <w:rFonts w:ascii="Times New Roman" w:hAnsi="Times New Roman"/>
          <w:b/>
          <w:sz w:val="24"/>
          <w:szCs w:val="24"/>
        </w:rPr>
      </w:pPr>
      <w:r w:rsidRPr="00107939">
        <w:rPr>
          <w:rFonts w:ascii="Times New Roman" w:hAnsi="Times New Roman"/>
          <w:b/>
          <w:sz w:val="24"/>
          <w:szCs w:val="24"/>
        </w:rPr>
        <w:t xml:space="preserve">1. Создание здоровьесберегающей инфраструктуры образовательного учреждения. </w:t>
      </w:r>
    </w:p>
    <w:p w:rsidR="00016476" w:rsidRPr="00107939" w:rsidRDefault="00016476" w:rsidP="00016476">
      <w:pPr>
        <w:pStyle w:val="afd"/>
        <w:spacing w:line="360" w:lineRule="auto"/>
        <w:ind w:firstLine="708"/>
        <w:rPr>
          <w:rFonts w:ascii="Times New Roman" w:hAnsi="Times New Roman"/>
          <w:sz w:val="24"/>
          <w:szCs w:val="24"/>
        </w:rPr>
      </w:pPr>
      <w:r w:rsidRPr="00107939">
        <w:rPr>
          <w:rFonts w:ascii="Times New Roman" w:hAnsi="Times New Roman"/>
          <w:sz w:val="24"/>
          <w:szCs w:val="24"/>
        </w:rPr>
        <w:t>Учебники курса «</w:t>
      </w:r>
      <w:r w:rsidRPr="00107939">
        <w:rPr>
          <w:rFonts w:ascii="Times New Roman" w:hAnsi="Times New Roman"/>
          <w:b/>
          <w:sz w:val="24"/>
          <w:szCs w:val="24"/>
        </w:rPr>
        <w:t>Русский язык</w:t>
      </w:r>
      <w:r w:rsidRPr="00107939">
        <w:rPr>
          <w:rFonts w:ascii="Times New Roman" w:hAnsi="Times New Roman"/>
          <w:sz w:val="24"/>
          <w:szCs w:val="24"/>
        </w:rPr>
        <w:t xml:space="preserve">» содержат задания, мотивирующие учащихся на здоровый образ жизни. Ряд заданий акцентируют внимание на физическом здоровье. Они даются на материале пословиц, текстов о спорте, занятиях физической культурой, режиме дня. (Например, составь устный рассказ о своём режиме дня; придумай упражнения для утренней зарядки и разучи их с друзьями; составь письменный рассказ о  своих занятиях спортом и т.д.)  При выполнении  заданий на уроках русского языка учащиеся обсуждают вопросы соблюдения правил перехода улицы, активного отдыха летом и зимой. </w:t>
      </w:r>
    </w:p>
    <w:p w:rsidR="00016476" w:rsidRPr="00107939" w:rsidRDefault="00016476" w:rsidP="00016476">
      <w:pPr>
        <w:pStyle w:val="afd"/>
        <w:spacing w:line="360" w:lineRule="auto"/>
        <w:rPr>
          <w:rFonts w:ascii="Times New Roman" w:hAnsi="Times New Roman"/>
          <w:sz w:val="24"/>
          <w:szCs w:val="24"/>
        </w:rPr>
      </w:pPr>
      <w:r w:rsidRPr="00107939">
        <w:rPr>
          <w:rFonts w:ascii="Times New Roman" w:hAnsi="Times New Roman"/>
          <w:sz w:val="24"/>
          <w:szCs w:val="24"/>
        </w:rPr>
        <w:t>Учебники  русского языка несут особое отношение к слову, к языку своего народа, его колориту и мудрости, духовно-нравственному содержанию. Задания помогают детям осваивать этикетные формы обращения и поведения. Обучение вежливому обращению, решению коммуникативных задач (в том числе отказ, просьба) способствует бесконфликтному выходу из ситуаций,  нацеливает учащихся на выстраивание добрых отношений  с людьми, на сохранение нравственного и психологического здоровья.</w:t>
      </w:r>
    </w:p>
    <w:p w:rsidR="00016476" w:rsidRPr="00107939" w:rsidRDefault="00016476" w:rsidP="00016476">
      <w:pPr>
        <w:pStyle w:val="afd"/>
        <w:spacing w:line="360" w:lineRule="auto"/>
        <w:ind w:firstLine="708"/>
        <w:rPr>
          <w:rFonts w:ascii="Times New Roman" w:hAnsi="Times New Roman"/>
          <w:bCs/>
          <w:sz w:val="24"/>
          <w:szCs w:val="24"/>
        </w:rPr>
      </w:pPr>
      <w:r w:rsidRPr="00107939">
        <w:rPr>
          <w:rFonts w:ascii="Times New Roman" w:hAnsi="Times New Roman"/>
          <w:sz w:val="24"/>
          <w:szCs w:val="24"/>
        </w:rPr>
        <w:t>Учебники «</w:t>
      </w:r>
      <w:r w:rsidRPr="00107939">
        <w:rPr>
          <w:rFonts w:ascii="Times New Roman" w:hAnsi="Times New Roman"/>
          <w:b/>
          <w:sz w:val="24"/>
          <w:szCs w:val="24"/>
        </w:rPr>
        <w:t>Литератур</w:t>
      </w:r>
      <w:r w:rsidR="004C6EF3" w:rsidRPr="00107939">
        <w:rPr>
          <w:rFonts w:ascii="Times New Roman" w:hAnsi="Times New Roman"/>
          <w:b/>
          <w:sz w:val="24"/>
          <w:szCs w:val="24"/>
        </w:rPr>
        <w:t>ы</w:t>
      </w:r>
      <w:r w:rsidRPr="00107939">
        <w:rPr>
          <w:rFonts w:ascii="Times New Roman" w:hAnsi="Times New Roman"/>
          <w:sz w:val="24"/>
          <w:szCs w:val="24"/>
        </w:rPr>
        <w:t>» содержат литературные тексты мастеров художественного слова, детских писателей, фольклорные произведения народов России, работая с которыми дети постигают простые и вечные истины добра, сострадания, сочувствия, любви к другим людям, к Родине. В процессе взаимодействия учащихся с художественными произведениями, которому помогают вопросы и задания, происходит не только интеллектуальное познание, но и самопознание, переосмысление читательских переживаний и перенос нравственных открытий в жизненный опыт.</w:t>
      </w:r>
      <w:r w:rsidRPr="00107939">
        <w:rPr>
          <w:rFonts w:ascii="Times New Roman" w:hAnsi="Times New Roman"/>
          <w:bCs/>
          <w:sz w:val="24"/>
          <w:szCs w:val="24"/>
        </w:rPr>
        <w:t xml:space="preserve"> Возможность выбора заданий для реализации творческих способностей учащихся способствует созданию комфортной атмосферы и сохранению психологического здоровья учащихся. (Например: «Если захочешь, можешь нарисовать иллюстрации к произведению», «Сочини рассказ. Запиши его или нарисуй иллюстрации к нему», ««Выучи стихотворение, которое тебе понравилось» и др.)</w:t>
      </w:r>
    </w:p>
    <w:p w:rsidR="00016476" w:rsidRPr="00107939" w:rsidRDefault="00016476" w:rsidP="00016476">
      <w:pPr>
        <w:pStyle w:val="afd"/>
        <w:spacing w:line="360" w:lineRule="auto"/>
        <w:ind w:firstLine="708"/>
        <w:rPr>
          <w:rFonts w:ascii="Times New Roman" w:hAnsi="Times New Roman"/>
          <w:sz w:val="24"/>
          <w:szCs w:val="24"/>
        </w:rPr>
      </w:pPr>
      <w:r w:rsidRPr="00107939">
        <w:rPr>
          <w:rFonts w:ascii="Times New Roman" w:hAnsi="Times New Roman"/>
          <w:sz w:val="24"/>
          <w:szCs w:val="24"/>
        </w:rPr>
        <w:t>В курсе «</w:t>
      </w:r>
      <w:r w:rsidR="004C6EF3" w:rsidRPr="00107939">
        <w:rPr>
          <w:rFonts w:ascii="Times New Roman" w:hAnsi="Times New Roman"/>
          <w:b/>
          <w:sz w:val="24"/>
          <w:szCs w:val="24"/>
        </w:rPr>
        <w:t>Биология</w:t>
      </w:r>
      <w:r w:rsidRPr="00107939">
        <w:rPr>
          <w:rFonts w:ascii="Times New Roman" w:hAnsi="Times New Roman"/>
          <w:sz w:val="24"/>
          <w:szCs w:val="24"/>
        </w:rPr>
        <w:t xml:space="preserve">»выделяется раздел «Человек», где рассматриваются различные аспекты здоровья человека: «Человеку важно быть здоровым», «Основные условия здорового образа жизни», «Правила личной гигиены», «Эмоциональное состояние человека» и т.д. Особую актуальность имеет учебный материал, связанный с проблемой безопасного поведения ребенка в природном и социальном окружении (например, темы:«Основные правила безопасного поведения на улице», «Отдых в семье», «Основные правила безопасного поведения дома», «Этика и культура поведения в обществе» и т.д.). Знакомство с организмом человека и функционированием основных систем органов позволяет акцентировать внимание учащихся на факторах, создающих угрозу здоровью (солнечные ожоги, курение, шум,  ), вопросах личной гигиены и способах поддержания и укрепления здоровья (темы «Как нужно купаться и загорать», «Осанка и здоровье», «Как укрепить сердце», «Береги органы дыхания» «Береги зубы», и др.).  </w:t>
      </w:r>
    </w:p>
    <w:p w:rsidR="00016476" w:rsidRPr="00107939" w:rsidRDefault="00016476" w:rsidP="004C6EF3">
      <w:pPr>
        <w:pStyle w:val="afd"/>
        <w:spacing w:line="360" w:lineRule="auto"/>
        <w:ind w:firstLine="708"/>
        <w:rPr>
          <w:rFonts w:ascii="Times New Roman" w:hAnsi="Times New Roman"/>
          <w:sz w:val="24"/>
          <w:szCs w:val="24"/>
        </w:rPr>
      </w:pPr>
    </w:p>
    <w:p w:rsidR="00016476" w:rsidRPr="00107939" w:rsidRDefault="00016476" w:rsidP="00016476">
      <w:pPr>
        <w:pStyle w:val="afd"/>
        <w:spacing w:line="360" w:lineRule="auto"/>
        <w:ind w:firstLine="708"/>
        <w:rPr>
          <w:rFonts w:ascii="Times New Roman" w:hAnsi="Times New Roman"/>
          <w:sz w:val="24"/>
          <w:szCs w:val="24"/>
        </w:rPr>
      </w:pPr>
      <w:r w:rsidRPr="00107939">
        <w:rPr>
          <w:rFonts w:ascii="Times New Roman" w:hAnsi="Times New Roman"/>
          <w:sz w:val="24"/>
          <w:szCs w:val="24"/>
        </w:rPr>
        <w:t>В курсе «</w:t>
      </w:r>
      <w:r w:rsidRPr="00107939">
        <w:rPr>
          <w:rFonts w:ascii="Times New Roman" w:hAnsi="Times New Roman"/>
          <w:b/>
          <w:sz w:val="24"/>
          <w:szCs w:val="24"/>
        </w:rPr>
        <w:t>Английский язык</w:t>
      </w:r>
      <w:r w:rsidRPr="00107939">
        <w:rPr>
          <w:rFonts w:ascii="Times New Roman" w:hAnsi="Times New Roman"/>
          <w:sz w:val="24"/>
          <w:szCs w:val="24"/>
        </w:rPr>
        <w:t>» широко представлены задания, направленные на воспитание ценностного отношения к своему здоровью, здоровью близких и окружающих людей, на развитие интереса к прогулкам на природе, на воспитание толерантного отношения к другим народам и культурным традициям.</w:t>
      </w:r>
    </w:p>
    <w:p w:rsidR="00016476" w:rsidRPr="00107939" w:rsidRDefault="00016476" w:rsidP="00016476">
      <w:pPr>
        <w:pStyle w:val="afd"/>
        <w:spacing w:line="360" w:lineRule="auto"/>
        <w:ind w:firstLine="708"/>
        <w:rPr>
          <w:rFonts w:ascii="Times New Roman" w:hAnsi="Times New Roman"/>
          <w:kern w:val="2"/>
          <w:sz w:val="24"/>
          <w:szCs w:val="24"/>
        </w:rPr>
      </w:pPr>
      <w:r w:rsidRPr="00107939">
        <w:rPr>
          <w:rFonts w:ascii="Times New Roman" w:hAnsi="Times New Roman"/>
          <w:sz w:val="24"/>
          <w:szCs w:val="24"/>
        </w:rPr>
        <w:t>В курсе «</w:t>
      </w:r>
      <w:r w:rsidRPr="00107939">
        <w:rPr>
          <w:rFonts w:ascii="Times New Roman" w:hAnsi="Times New Roman"/>
          <w:b/>
          <w:sz w:val="24"/>
          <w:szCs w:val="24"/>
        </w:rPr>
        <w:t>Технология</w:t>
      </w:r>
      <w:r w:rsidRPr="00107939">
        <w:rPr>
          <w:rFonts w:ascii="Times New Roman" w:hAnsi="Times New Roman"/>
          <w:sz w:val="24"/>
          <w:szCs w:val="24"/>
        </w:rPr>
        <w:t xml:space="preserve">» </w:t>
      </w:r>
      <w:r w:rsidRPr="00107939">
        <w:rPr>
          <w:rFonts w:ascii="Times New Roman" w:hAnsi="Times New Roman"/>
          <w:kern w:val="2"/>
          <w:sz w:val="24"/>
          <w:szCs w:val="24"/>
        </w:rPr>
        <w:t xml:space="preserve">формируются первоначальные представления о созидательном и нравственном значении труда в жизни человека и общества; о мире профессий и важности правильного выбора профессии; навыки самообслуживания; первоначальные навыки совместной продуктивной деятельности, сотрудничества, взаимопомощи, планирования и организации. На уроках технологии особое значение уделяется освоению обучающимися </w:t>
      </w:r>
      <w:r w:rsidRPr="00107939">
        <w:rPr>
          <w:rFonts w:ascii="Times New Roman" w:hAnsi="Times New Roman"/>
          <w:sz w:val="24"/>
          <w:szCs w:val="24"/>
        </w:rPr>
        <w:t xml:space="preserve">правил безопасной работы с инструментами и приспособлениями. </w:t>
      </w:r>
    </w:p>
    <w:p w:rsidR="00016476" w:rsidRPr="00107939" w:rsidRDefault="00016476" w:rsidP="00016476">
      <w:pPr>
        <w:pStyle w:val="afd"/>
        <w:spacing w:line="360" w:lineRule="auto"/>
        <w:ind w:firstLine="708"/>
        <w:rPr>
          <w:rFonts w:ascii="Times New Roman" w:hAnsi="Times New Roman"/>
          <w:sz w:val="24"/>
          <w:szCs w:val="24"/>
        </w:rPr>
      </w:pPr>
      <w:r w:rsidRPr="00107939">
        <w:rPr>
          <w:rFonts w:ascii="Times New Roman" w:hAnsi="Times New Roman"/>
          <w:sz w:val="24"/>
          <w:szCs w:val="24"/>
        </w:rPr>
        <w:t>В курсе «</w:t>
      </w:r>
      <w:r w:rsidRPr="00107939">
        <w:rPr>
          <w:rFonts w:ascii="Times New Roman" w:hAnsi="Times New Roman"/>
          <w:b/>
          <w:sz w:val="24"/>
          <w:szCs w:val="24"/>
        </w:rPr>
        <w:t>Физическая культура</w:t>
      </w:r>
      <w:r w:rsidRPr="00107939">
        <w:rPr>
          <w:rFonts w:ascii="Times New Roman" w:hAnsi="Times New Roman"/>
          <w:sz w:val="24"/>
          <w:szCs w:val="24"/>
        </w:rPr>
        <w:t xml:space="preserve">» весь материал учебников способствует выработке установки на безопасный, здоровый образ жизни. Особое внимание уделяется освоению и соблюдению режима дня, личной гигиены, закаливания, приёма пищи и питательных веществ, воды и питьевого режима, необходимости оказания первой помощи при травмах. </w:t>
      </w:r>
    </w:p>
    <w:p w:rsidR="00016476" w:rsidRPr="00107939" w:rsidRDefault="00016476" w:rsidP="00016476">
      <w:pPr>
        <w:pStyle w:val="afd"/>
        <w:spacing w:line="360" w:lineRule="auto"/>
        <w:rPr>
          <w:rFonts w:ascii="Times New Roman" w:hAnsi="Times New Roman"/>
          <w:sz w:val="24"/>
          <w:szCs w:val="24"/>
        </w:rPr>
      </w:pPr>
      <w:r w:rsidRPr="00107939">
        <w:rPr>
          <w:rFonts w:ascii="Times New Roman" w:hAnsi="Times New Roman"/>
          <w:sz w:val="24"/>
          <w:szCs w:val="24"/>
        </w:rPr>
        <w:t xml:space="preserve">Вопросы и задания  помогают обучающимся критически оценивать собственные и чужие поступки, осознавать ценность человеческой жизни, знакомиться с национальными ценностями и национальными духовными традициями, осознавать необходимость взаимопомощи, уважения к родителям, заботы о младших и старших, ответственности за другого человека, осознавать значимость усилий каждого для благополучия и процветания Родины. Учебно-методический комплект даёт возможность пропагандировать здоровый образ жизни и нацеливать обучающихся на укрепление собственного физического, психологического, нравственного и  духовного здоровья. </w:t>
      </w:r>
    </w:p>
    <w:p w:rsidR="00016476" w:rsidRPr="00107939" w:rsidRDefault="00016476" w:rsidP="00074CE5">
      <w:pPr>
        <w:pStyle w:val="afd"/>
        <w:spacing w:line="360" w:lineRule="auto"/>
        <w:ind w:firstLine="708"/>
        <w:rPr>
          <w:rFonts w:ascii="Times New Roman" w:hAnsi="Times New Roman"/>
          <w:sz w:val="24"/>
          <w:szCs w:val="24"/>
        </w:rPr>
      </w:pPr>
      <w:r w:rsidRPr="00107939">
        <w:rPr>
          <w:rFonts w:ascii="Times New Roman" w:hAnsi="Times New Roman"/>
          <w:sz w:val="24"/>
          <w:szCs w:val="24"/>
        </w:rPr>
        <w:t xml:space="preserve">Особое значение в реализации программы «Формирование культуры здорового и безопасного образа жизни» имеют </w:t>
      </w:r>
      <w:r w:rsidRPr="00107939">
        <w:rPr>
          <w:rFonts w:ascii="Times New Roman" w:hAnsi="Times New Roman"/>
          <w:b/>
          <w:sz w:val="24"/>
          <w:szCs w:val="24"/>
        </w:rPr>
        <w:t>социальные проекты</w:t>
      </w:r>
      <w:r w:rsidR="00074CE5" w:rsidRPr="00107939">
        <w:rPr>
          <w:rFonts w:ascii="Times New Roman" w:hAnsi="Times New Roman"/>
          <w:sz w:val="24"/>
          <w:szCs w:val="24"/>
        </w:rPr>
        <w:t xml:space="preserve"> ЦДО СИПКРО.</w:t>
      </w:r>
    </w:p>
    <w:p w:rsidR="00016476" w:rsidRPr="00107939" w:rsidRDefault="00016476" w:rsidP="00016476">
      <w:pPr>
        <w:pStyle w:val="afd"/>
        <w:spacing w:line="360" w:lineRule="auto"/>
        <w:ind w:firstLine="708"/>
        <w:rPr>
          <w:rFonts w:ascii="Times New Roman" w:hAnsi="Times New Roman"/>
          <w:b/>
          <w:sz w:val="24"/>
          <w:szCs w:val="24"/>
        </w:rPr>
      </w:pPr>
      <w:r w:rsidRPr="00107939">
        <w:rPr>
          <w:rFonts w:ascii="Times New Roman" w:hAnsi="Times New Roman"/>
          <w:b/>
          <w:sz w:val="24"/>
          <w:szCs w:val="24"/>
        </w:rPr>
        <w:t>3. Рациональная организация учебной и внеучебной деятел</w:t>
      </w:r>
      <w:r w:rsidR="001C0EB3">
        <w:rPr>
          <w:rFonts w:ascii="Times New Roman" w:hAnsi="Times New Roman"/>
          <w:b/>
          <w:sz w:val="24"/>
          <w:szCs w:val="24"/>
        </w:rPr>
        <w:t>ьности обучающейся   с НОДА</w:t>
      </w:r>
    </w:p>
    <w:p w:rsidR="00016476" w:rsidRPr="00107939" w:rsidRDefault="00016476" w:rsidP="00016476">
      <w:pPr>
        <w:pStyle w:val="afd"/>
        <w:spacing w:line="360" w:lineRule="auto"/>
        <w:rPr>
          <w:rFonts w:ascii="Times New Roman" w:hAnsi="Times New Roman"/>
          <w:sz w:val="24"/>
          <w:szCs w:val="24"/>
        </w:rPr>
      </w:pPr>
      <w:r w:rsidRPr="00107939">
        <w:rPr>
          <w:rFonts w:ascii="Times New Roman" w:hAnsi="Times New Roman"/>
          <w:sz w:val="24"/>
          <w:szCs w:val="24"/>
        </w:rPr>
        <w:tab/>
        <w:t>Сохранение и укрепление здоровья учащихся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 снижения функциональн</w:t>
      </w:r>
      <w:r w:rsidR="00074CE5" w:rsidRPr="00107939">
        <w:rPr>
          <w:rFonts w:ascii="Times New Roman" w:hAnsi="Times New Roman"/>
          <w:sz w:val="24"/>
          <w:szCs w:val="24"/>
        </w:rPr>
        <w:t xml:space="preserve">ого напряжения и утомления </w:t>
      </w:r>
      <w:r w:rsidRPr="00107939">
        <w:rPr>
          <w:rFonts w:ascii="Times New Roman" w:hAnsi="Times New Roman"/>
          <w:sz w:val="24"/>
          <w:szCs w:val="24"/>
        </w:rPr>
        <w:t xml:space="preserve">, создания условий для снятия перегрузки, нормального чередования труда и отдыха. </w:t>
      </w:r>
    </w:p>
    <w:p w:rsidR="00016476" w:rsidRPr="00107939" w:rsidRDefault="00016476" w:rsidP="00016476">
      <w:pPr>
        <w:pStyle w:val="afd"/>
        <w:spacing w:line="360" w:lineRule="auto"/>
        <w:ind w:firstLine="708"/>
        <w:rPr>
          <w:rFonts w:ascii="Times New Roman" w:hAnsi="Times New Roman"/>
          <w:sz w:val="24"/>
          <w:szCs w:val="24"/>
        </w:rPr>
      </w:pPr>
      <w:r w:rsidRPr="00107939">
        <w:rPr>
          <w:rFonts w:ascii="Times New Roman" w:hAnsi="Times New Roman"/>
          <w:sz w:val="24"/>
          <w:szCs w:val="24"/>
        </w:rPr>
        <w:t>Организация образовательного процесса строится с учетом гигиенических норм и требований к организации и объёму учебной и внеучебной нагрузки (выполнение домашних заданий, заняти</w:t>
      </w:r>
      <w:r w:rsidR="00074CE5" w:rsidRPr="00107939">
        <w:rPr>
          <w:rFonts w:ascii="Times New Roman" w:hAnsi="Times New Roman"/>
          <w:sz w:val="24"/>
          <w:szCs w:val="24"/>
        </w:rPr>
        <w:t>ях в интенет-сообществах</w:t>
      </w:r>
      <w:r w:rsidRPr="00107939">
        <w:rPr>
          <w:rFonts w:ascii="Times New Roman" w:hAnsi="Times New Roman"/>
          <w:sz w:val="24"/>
          <w:szCs w:val="24"/>
        </w:rPr>
        <w:t xml:space="preserve">). </w:t>
      </w:r>
    </w:p>
    <w:p w:rsidR="00074CE5" w:rsidRPr="00107939" w:rsidRDefault="00016476" w:rsidP="00016476">
      <w:pPr>
        <w:pStyle w:val="afd"/>
        <w:spacing w:line="360" w:lineRule="auto"/>
        <w:rPr>
          <w:rFonts w:ascii="Times New Roman" w:hAnsi="Times New Roman"/>
          <w:b/>
          <w:sz w:val="24"/>
          <w:szCs w:val="24"/>
        </w:rPr>
      </w:pPr>
      <w:r w:rsidRPr="00107939">
        <w:rPr>
          <w:rFonts w:ascii="Times New Roman" w:hAnsi="Times New Roman"/>
          <w:b/>
          <w:sz w:val="24"/>
          <w:szCs w:val="24"/>
        </w:rPr>
        <w:tab/>
      </w:r>
    </w:p>
    <w:p w:rsidR="00016476" w:rsidRPr="00107939" w:rsidRDefault="00016476" w:rsidP="00016476">
      <w:pPr>
        <w:pStyle w:val="afd"/>
        <w:spacing w:line="360" w:lineRule="auto"/>
        <w:rPr>
          <w:rFonts w:ascii="Times New Roman" w:hAnsi="Times New Roman"/>
          <w:b/>
          <w:sz w:val="24"/>
          <w:szCs w:val="24"/>
        </w:rPr>
      </w:pPr>
      <w:r w:rsidRPr="00107939">
        <w:rPr>
          <w:rFonts w:ascii="Times New Roman" w:hAnsi="Times New Roman"/>
          <w:b/>
          <w:sz w:val="24"/>
          <w:szCs w:val="24"/>
        </w:rPr>
        <w:t xml:space="preserve">4. Организация физкультурно-оздоровительной работы </w:t>
      </w:r>
    </w:p>
    <w:p w:rsidR="00074CE5" w:rsidRPr="00107939" w:rsidRDefault="00016476" w:rsidP="00074CE5">
      <w:pPr>
        <w:pStyle w:val="afd"/>
        <w:spacing w:line="360" w:lineRule="auto"/>
        <w:ind w:firstLine="708"/>
        <w:rPr>
          <w:rFonts w:ascii="Times New Roman" w:hAnsi="Times New Roman"/>
          <w:sz w:val="24"/>
          <w:szCs w:val="24"/>
        </w:rPr>
      </w:pPr>
      <w:r w:rsidRPr="00107939">
        <w:rPr>
          <w:rFonts w:ascii="Times New Roman" w:hAnsi="Times New Roman"/>
          <w:sz w:val="24"/>
          <w:szCs w:val="24"/>
        </w:rPr>
        <w:t>Система физкультурн</w:t>
      </w:r>
      <w:r w:rsidR="00074CE5" w:rsidRPr="00107939">
        <w:rPr>
          <w:rFonts w:ascii="Times New Roman" w:hAnsi="Times New Roman"/>
          <w:sz w:val="24"/>
          <w:szCs w:val="24"/>
        </w:rPr>
        <w:t>о-оздоровительной работы  направлена на о</w:t>
      </w:r>
      <w:r w:rsidRPr="00107939">
        <w:rPr>
          <w:rFonts w:ascii="Times New Roman" w:hAnsi="Times New Roman"/>
          <w:sz w:val="24"/>
          <w:szCs w:val="24"/>
        </w:rPr>
        <w:t xml:space="preserve"> повышение адаптивных возможностей организма, сохранение и</w:t>
      </w:r>
      <w:r w:rsidR="00074CE5" w:rsidRPr="00107939">
        <w:rPr>
          <w:rFonts w:ascii="Times New Roman" w:hAnsi="Times New Roman"/>
          <w:sz w:val="24"/>
          <w:szCs w:val="24"/>
        </w:rPr>
        <w:t xml:space="preserve"> укрепление здоровья </w:t>
      </w:r>
      <w:r w:rsidRPr="00107939">
        <w:rPr>
          <w:rFonts w:ascii="Times New Roman" w:hAnsi="Times New Roman"/>
          <w:sz w:val="24"/>
          <w:szCs w:val="24"/>
        </w:rPr>
        <w:t xml:space="preserve"> и формирование культуры здоровья. </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2.3.  Программа коррекционной работы</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xml:space="preserve">Программа коррекционной работы предусматривает создание специальных условий обучения и </w:t>
      </w:r>
      <w:r w:rsidR="00074CE5" w:rsidRPr="00107939">
        <w:rPr>
          <w:rFonts w:ascii="Times New Roman" w:hAnsi="Times New Roman" w:cs="Times New Roman"/>
          <w:sz w:val="24"/>
          <w:szCs w:val="24"/>
        </w:rPr>
        <w:t>воспитания   с  применением  дистанционных  технологий.</w:t>
      </w:r>
    </w:p>
    <w:p w:rsidR="00D011DE" w:rsidRPr="00107939" w:rsidRDefault="00074CE5" w:rsidP="00D011DE">
      <w:pPr>
        <w:rPr>
          <w:rFonts w:ascii="Times New Roman" w:hAnsi="Times New Roman" w:cs="Times New Roman"/>
          <w:sz w:val="24"/>
          <w:szCs w:val="24"/>
        </w:rPr>
      </w:pPr>
      <w:r w:rsidRPr="00107939">
        <w:rPr>
          <w:rFonts w:ascii="Times New Roman" w:hAnsi="Times New Roman" w:cs="Times New Roman"/>
          <w:sz w:val="24"/>
          <w:szCs w:val="24"/>
        </w:rPr>
        <w:t xml:space="preserve">Коррекционная  работа    направлена  на  разработку и реализацию индивидуальной </w:t>
      </w:r>
      <w:r w:rsidR="00D011DE" w:rsidRPr="00107939">
        <w:rPr>
          <w:rFonts w:ascii="Times New Roman" w:hAnsi="Times New Roman" w:cs="Times New Roman"/>
          <w:sz w:val="24"/>
          <w:szCs w:val="24"/>
        </w:rPr>
        <w:t xml:space="preserve"> программ</w:t>
      </w:r>
      <w:r w:rsidRPr="00107939">
        <w:rPr>
          <w:rFonts w:ascii="Times New Roman" w:hAnsi="Times New Roman" w:cs="Times New Roman"/>
          <w:sz w:val="24"/>
          <w:szCs w:val="24"/>
        </w:rPr>
        <w:t>ы, учебного  плана, организацию</w:t>
      </w:r>
      <w:r w:rsidR="008229F3">
        <w:rPr>
          <w:rFonts w:ascii="Times New Roman" w:hAnsi="Times New Roman" w:cs="Times New Roman"/>
          <w:sz w:val="24"/>
          <w:szCs w:val="24"/>
        </w:rPr>
        <w:t xml:space="preserve"> </w:t>
      </w:r>
      <w:r w:rsidRPr="00107939">
        <w:rPr>
          <w:rFonts w:ascii="Times New Roman" w:hAnsi="Times New Roman" w:cs="Times New Roman"/>
          <w:sz w:val="24"/>
          <w:szCs w:val="24"/>
        </w:rPr>
        <w:t>индивидуальных  занятий .</w:t>
      </w:r>
    </w:p>
    <w:p w:rsidR="00D011DE" w:rsidRPr="00107939" w:rsidRDefault="00074CE5" w:rsidP="00D011DE">
      <w:pPr>
        <w:rPr>
          <w:rFonts w:ascii="Times New Roman" w:hAnsi="Times New Roman" w:cs="Times New Roman"/>
          <w:sz w:val="24"/>
          <w:szCs w:val="24"/>
        </w:rPr>
      </w:pPr>
      <w:r w:rsidRPr="00107939">
        <w:rPr>
          <w:rFonts w:ascii="Times New Roman" w:hAnsi="Times New Roman" w:cs="Times New Roman"/>
          <w:sz w:val="24"/>
          <w:szCs w:val="24"/>
        </w:rPr>
        <w:t xml:space="preserve">Коррекционная  работа направлена   на  </w:t>
      </w:r>
      <w:r w:rsidR="00D011DE" w:rsidRPr="00107939">
        <w:rPr>
          <w:rFonts w:ascii="Times New Roman" w:hAnsi="Times New Roman" w:cs="Times New Roman"/>
          <w:sz w:val="24"/>
          <w:szCs w:val="24"/>
        </w:rPr>
        <w:t xml:space="preserve">обеспечение возможности обучения и воспитания по дополнительным образовательным программам на основе взаимодействия с учреждениями дополнительного образования </w:t>
      </w:r>
      <w:r w:rsidRPr="00107939">
        <w:rPr>
          <w:rFonts w:ascii="Times New Roman" w:hAnsi="Times New Roman" w:cs="Times New Roman"/>
          <w:sz w:val="24"/>
          <w:szCs w:val="24"/>
        </w:rPr>
        <w:t>детей, с ЦДО в  СИПКРО,</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формирование зрелых личностных установок, способствующих оптимальной адаптации в условиях реальной жизненной ситуации;</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расширение адаптивных возможностей личности, определяющих готовность к решению доступных проблем в различных сферах жизнедеятельности;</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развитие коммуникативной компетенции, форм и навыков конструктивного личностного общения в группе сверстников;</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оказание в сотрудничестве с учреждениями образования, здравоохранения, социальной защиты консультативной и методической помощи родителям (законным представителям) детей с ограниченными возможностями здоровья по образовательным, медицинским, социальным, правовым и другим вопросам.</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Нормативно-правовые и методические основания разработки программы</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1. Закон Российской Федерации «Об образовании» (в действующей редакции).</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2. Федеральный государ</w:t>
      </w:r>
      <w:r w:rsidRPr="00107939">
        <w:rPr>
          <w:rFonts w:ascii="Times New Roman" w:hAnsi="Times New Roman" w:cs="Times New Roman"/>
          <w:sz w:val="24"/>
          <w:szCs w:val="24"/>
        </w:rPr>
        <w:softHyphen/>
        <w:t>ственный образовательный стандарт основного общего обра</w:t>
      </w:r>
      <w:r w:rsidRPr="00107939">
        <w:rPr>
          <w:rFonts w:ascii="Times New Roman" w:hAnsi="Times New Roman" w:cs="Times New Roman"/>
          <w:sz w:val="24"/>
          <w:szCs w:val="24"/>
        </w:rPr>
        <w:softHyphen/>
        <w:t>зования второго поколения.</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3. Типовое положение об общеобразовательном учреждении (утверждено постановлением Правительства Российской Федерации от 19 марта 2001 г. № 196).</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xml:space="preserve">4. Типовое положение о специальном (коррекционном) образовательном учреждении для обучающихся воспитанников с отклонениями в развитии (утверждено постановлением Правительства Российской Федерации от 12 марта 1997 г. № 288, с изменениями и дополнениями, утвержденными постановлениями Правительства Российской Федерации от 10 марта 2000 г. № 212, от 23 декабря 2002 г. № 919, от 1 февраля 2005 г. № 49, от 18 августа 2008 г. № 617, от 10 марта 2009 г. № 216). </w:t>
      </w:r>
    </w:p>
    <w:p w:rsidR="00D011DE" w:rsidRPr="00107939" w:rsidRDefault="00074CE5" w:rsidP="00D011DE">
      <w:pPr>
        <w:rPr>
          <w:rFonts w:ascii="Times New Roman" w:hAnsi="Times New Roman" w:cs="Times New Roman"/>
          <w:sz w:val="24"/>
          <w:szCs w:val="24"/>
        </w:rPr>
      </w:pPr>
      <w:r w:rsidRPr="00107939">
        <w:rPr>
          <w:rFonts w:ascii="Times New Roman" w:hAnsi="Times New Roman" w:cs="Times New Roman"/>
          <w:sz w:val="24"/>
          <w:szCs w:val="24"/>
        </w:rPr>
        <w:t>5</w:t>
      </w:r>
      <w:r w:rsidR="00D011DE" w:rsidRPr="00107939">
        <w:rPr>
          <w:rFonts w:ascii="Times New Roman" w:hAnsi="Times New Roman" w:cs="Times New Roman"/>
          <w:sz w:val="24"/>
          <w:szCs w:val="24"/>
        </w:rPr>
        <w:t xml:space="preserve">. Об организации работы логопедического пункта общеобразовательного учреждения (инструктивное письмо Министерства образования Российской Федерации от 14 февраля 2000 г. № 2). </w:t>
      </w:r>
    </w:p>
    <w:p w:rsidR="00D011DE" w:rsidRPr="00107939" w:rsidRDefault="00074CE5" w:rsidP="00D011DE">
      <w:pPr>
        <w:rPr>
          <w:rFonts w:ascii="Times New Roman" w:hAnsi="Times New Roman" w:cs="Times New Roman"/>
          <w:sz w:val="24"/>
          <w:szCs w:val="24"/>
        </w:rPr>
      </w:pPr>
      <w:r w:rsidRPr="00107939">
        <w:rPr>
          <w:rFonts w:ascii="Times New Roman" w:hAnsi="Times New Roman" w:cs="Times New Roman"/>
          <w:sz w:val="24"/>
          <w:szCs w:val="24"/>
        </w:rPr>
        <w:t>6</w:t>
      </w:r>
      <w:r w:rsidR="00D011DE" w:rsidRPr="00107939">
        <w:rPr>
          <w:rFonts w:ascii="Times New Roman" w:hAnsi="Times New Roman" w:cs="Times New Roman"/>
          <w:sz w:val="24"/>
          <w:szCs w:val="24"/>
        </w:rPr>
        <w:t>. О психолого-медико-педагогическом консилиуме (ПМПк) образовательного учреждения (письмо Министерства образования Российской Федерации от 27 марта 2000 г. № 27/901-6).</w:t>
      </w:r>
    </w:p>
    <w:p w:rsidR="00D011DE" w:rsidRPr="00107939" w:rsidRDefault="00074CE5" w:rsidP="00D011DE">
      <w:pPr>
        <w:rPr>
          <w:rFonts w:ascii="Times New Roman" w:hAnsi="Times New Roman" w:cs="Times New Roman"/>
          <w:sz w:val="24"/>
          <w:szCs w:val="24"/>
        </w:rPr>
      </w:pPr>
      <w:r w:rsidRPr="00107939">
        <w:rPr>
          <w:rFonts w:ascii="Times New Roman" w:hAnsi="Times New Roman" w:cs="Times New Roman"/>
          <w:sz w:val="24"/>
          <w:szCs w:val="24"/>
        </w:rPr>
        <w:t>7</w:t>
      </w:r>
      <w:r w:rsidR="00D011DE" w:rsidRPr="00107939">
        <w:rPr>
          <w:rFonts w:ascii="Times New Roman" w:hAnsi="Times New Roman" w:cs="Times New Roman"/>
          <w:sz w:val="24"/>
          <w:szCs w:val="24"/>
        </w:rPr>
        <w:t>. О психолого-медико-педагогической комиссии (письмо Министерства образования Российской Федерации от 14 июля 2003 г. № 27/2967-6).</w:t>
      </w:r>
    </w:p>
    <w:p w:rsidR="00D011DE" w:rsidRPr="00107939" w:rsidRDefault="00074CE5" w:rsidP="00D011DE">
      <w:pPr>
        <w:rPr>
          <w:rFonts w:ascii="Times New Roman" w:hAnsi="Times New Roman" w:cs="Times New Roman"/>
          <w:sz w:val="24"/>
          <w:szCs w:val="24"/>
        </w:rPr>
      </w:pPr>
      <w:r w:rsidRPr="00107939">
        <w:rPr>
          <w:rFonts w:ascii="Times New Roman" w:hAnsi="Times New Roman" w:cs="Times New Roman"/>
          <w:sz w:val="24"/>
          <w:szCs w:val="24"/>
        </w:rPr>
        <w:t>8</w:t>
      </w:r>
      <w:r w:rsidR="00D011DE" w:rsidRPr="00107939">
        <w:rPr>
          <w:rFonts w:ascii="Times New Roman" w:hAnsi="Times New Roman" w:cs="Times New Roman"/>
          <w:sz w:val="24"/>
          <w:szCs w:val="24"/>
        </w:rPr>
        <w:t>. Положение о психолого-медико-педагогической комиссии (утверждено приказом Министерства образования и науки Российской Федерации от 24 марта 2009 г. № 95).</w:t>
      </w:r>
    </w:p>
    <w:p w:rsidR="00D011DE" w:rsidRPr="00107939" w:rsidRDefault="00074CE5" w:rsidP="00D011DE">
      <w:pPr>
        <w:rPr>
          <w:rFonts w:ascii="Times New Roman" w:hAnsi="Times New Roman" w:cs="Times New Roman"/>
          <w:sz w:val="24"/>
          <w:szCs w:val="24"/>
        </w:rPr>
      </w:pPr>
      <w:r w:rsidRPr="00107939">
        <w:rPr>
          <w:rFonts w:ascii="Times New Roman" w:hAnsi="Times New Roman" w:cs="Times New Roman"/>
          <w:sz w:val="24"/>
          <w:szCs w:val="24"/>
        </w:rPr>
        <w:t>9</w:t>
      </w:r>
      <w:r w:rsidR="00D011DE" w:rsidRPr="00107939">
        <w:rPr>
          <w:rFonts w:ascii="Times New Roman" w:hAnsi="Times New Roman" w:cs="Times New Roman"/>
          <w:sz w:val="24"/>
          <w:szCs w:val="24"/>
        </w:rPr>
        <w:t xml:space="preserve">. Положение о службе практической психологии в системе Министерства образования Российской Федерации (утверждено приказом Министерства образования Российской Федерации от 22 октября 1999 г. № 636). </w:t>
      </w:r>
    </w:p>
    <w:p w:rsidR="00D011DE" w:rsidRPr="00107939" w:rsidRDefault="00074CE5" w:rsidP="00D011DE">
      <w:pPr>
        <w:rPr>
          <w:rFonts w:ascii="Times New Roman" w:hAnsi="Times New Roman" w:cs="Times New Roman"/>
          <w:sz w:val="24"/>
          <w:szCs w:val="24"/>
        </w:rPr>
      </w:pPr>
      <w:r w:rsidRPr="00107939">
        <w:rPr>
          <w:rFonts w:ascii="Times New Roman" w:hAnsi="Times New Roman" w:cs="Times New Roman"/>
          <w:sz w:val="24"/>
          <w:szCs w:val="24"/>
        </w:rPr>
        <w:t>10</w:t>
      </w:r>
      <w:r w:rsidR="00D011DE" w:rsidRPr="00107939">
        <w:rPr>
          <w:rFonts w:ascii="Times New Roman" w:hAnsi="Times New Roman" w:cs="Times New Roman"/>
          <w:sz w:val="24"/>
          <w:szCs w:val="24"/>
        </w:rPr>
        <w:t>. Методические рекомендации по психолого-педагогическому сопровождению обучающихся в учебно-воспитательном процессе в условиях модернизации образования (приложение к письму Минобразования России от 27.06.03 № 28-51-513/16).</w:t>
      </w:r>
    </w:p>
    <w:p w:rsidR="00D011DE" w:rsidRPr="00107939" w:rsidRDefault="00074CE5" w:rsidP="00D011DE">
      <w:pPr>
        <w:rPr>
          <w:rFonts w:ascii="Times New Roman" w:hAnsi="Times New Roman" w:cs="Times New Roman"/>
          <w:sz w:val="24"/>
          <w:szCs w:val="24"/>
        </w:rPr>
      </w:pPr>
      <w:r w:rsidRPr="00107939">
        <w:rPr>
          <w:rFonts w:ascii="Times New Roman" w:hAnsi="Times New Roman" w:cs="Times New Roman"/>
          <w:sz w:val="24"/>
          <w:szCs w:val="24"/>
        </w:rPr>
        <w:t>11</w:t>
      </w:r>
      <w:r w:rsidR="00D011DE" w:rsidRPr="00107939">
        <w:rPr>
          <w:rFonts w:ascii="Times New Roman" w:hAnsi="Times New Roman" w:cs="Times New Roman"/>
          <w:sz w:val="24"/>
          <w:szCs w:val="24"/>
        </w:rPr>
        <w:t>. Положение об организации образования детей с отклонениями в развитии в общеобразовательных учреждениях Самарской области»(утверждено Приказом  министерства образования и науки Самарской области №82-од от 27.05.2005 года);</w:t>
      </w:r>
    </w:p>
    <w:p w:rsidR="00D011DE" w:rsidRPr="00107939" w:rsidRDefault="00074CE5" w:rsidP="00D011DE">
      <w:pPr>
        <w:rPr>
          <w:rFonts w:ascii="Times New Roman" w:hAnsi="Times New Roman" w:cs="Times New Roman"/>
          <w:sz w:val="24"/>
          <w:szCs w:val="24"/>
        </w:rPr>
      </w:pPr>
      <w:r w:rsidRPr="00107939">
        <w:rPr>
          <w:rFonts w:ascii="Times New Roman" w:hAnsi="Times New Roman" w:cs="Times New Roman"/>
          <w:sz w:val="24"/>
          <w:szCs w:val="24"/>
        </w:rPr>
        <w:t>12</w:t>
      </w:r>
      <w:r w:rsidR="00D011DE" w:rsidRPr="00107939">
        <w:rPr>
          <w:rFonts w:ascii="Times New Roman" w:hAnsi="Times New Roman" w:cs="Times New Roman"/>
          <w:sz w:val="24"/>
          <w:szCs w:val="24"/>
        </w:rPr>
        <w:t xml:space="preserve">.Распоряжение МОН СО от 10.05.2011 № 411-р «Об утверждении порядка организации дистанционного образования детей-инвалидов, находящихся на индивидуальном обучении, в Самарской области»; </w:t>
      </w:r>
    </w:p>
    <w:p w:rsidR="00D011DE" w:rsidRPr="00107939" w:rsidRDefault="00074CE5" w:rsidP="00D011DE">
      <w:pPr>
        <w:rPr>
          <w:rFonts w:ascii="Times New Roman" w:hAnsi="Times New Roman" w:cs="Times New Roman"/>
          <w:sz w:val="24"/>
          <w:szCs w:val="24"/>
        </w:rPr>
      </w:pPr>
      <w:r w:rsidRPr="00107939">
        <w:rPr>
          <w:rFonts w:ascii="Times New Roman" w:hAnsi="Times New Roman" w:cs="Times New Roman"/>
          <w:sz w:val="24"/>
          <w:szCs w:val="24"/>
        </w:rPr>
        <w:t>13</w:t>
      </w:r>
      <w:r w:rsidR="00D011DE" w:rsidRPr="00107939">
        <w:rPr>
          <w:rFonts w:ascii="Times New Roman" w:hAnsi="Times New Roman" w:cs="Times New Roman"/>
          <w:sz w:val="24"/>
          <w:szCs w:val="24"/>
        </w:rPr>
        <w:t xml:space="preserve">. </w:t>
      </w:r>
      <w:hyperlink r:id="rId13" w:history="1">
        <w:r w:rsidR="00D011DE" w:rsidRPr="00107939">
          <w:rPr>
            <w:rFonts w:ascii="Times New Roman" w:hAnsi="Times New Roman" w:cs="Times New Roman"/>
            <w:sz w:val="24"/>
            <w:szCs w:val="24"/>
          </w:rPr>
          <w:t xml:space="preserve">Письмо ГУО АСО от 22.07.1998 №15-15 «О содержании деятельности педагога-психолога в образовательном учреждении»;                                             </w:t>
        </w:r>
      </w:hyperlink>
    </w:p>
    <w:p w:rsidR="00D011DE" w:rsidRPr="00107939" w:rsidRDefault="00074CE5" w:rsidP="00D011DE">
      <w:pPr>
        <w:rPr>
          <w:rFonts w:ascii="Times New Roman" w:hAnsi="Times New Roman" w:cs="Times New Roman"/>
          <w:sz w:val="24"/>
          <w:szCs w:val="24"/>
        </w:rPr>
      </w:pPr>
      <w:r w:rsidRPr="00107939">
        <w:rPr>
          <w:rFonts w:ascii="Times New Roman" w:hAnsi="Times New Roman" w:cs="Times New Roman"/>
          <w:sz w:val="24"/>
          <w:szCs w:val="24"/>
        </w:rPr>
        <w:t>14</w:t>
      </w:r>
      <w:r w:rsidR="00D011DE" w:rsidRPr="00107939">
        <w:rPr>
          <w:rFonts w:ascii="Times New Roman" w:hAnsi="Times New Roman" w:cs="Times New Roman"/>
          <w:sz w:val="24"/>
          <w:szCs w:val="24"/>
        </w:rPr>
        <w:t xml:space="preserve">. Положение о службе психологического обеспечения образования в системе министерства образования и науки Самарской области (утверждено приказом МОН СО №97-од от </w:t>
      </w:r>
      <w:smartTag w:uri="urn:schemas-microsoft-com:office:smarttags" w:element="date">
        <w:smartTagPr>
          <w:attr w:name="ls" w:val="trans"/>
          <w:attr w:name="Month" w:val="08"/>
          <w:attr w:name="Day" w:val="24"/>
          <w:attr w:name="Year" w:val="07"/>
        </w:smartTagPr>
        <w:r w:rsidR="00D011DE" w:rsidRPr="00107939">
          <w:rPr>
            <w:rFonts w:ascii="Times New Roman" w:hAnsi="Times New Roman" w:cs="Times New Roman"/>
            <w:sz w:val="24"/>
            <w:szCs w:val="24"/>
          </w:rPr>
          <w:t>24.08.07</w:t>
        </w:r>
      </w:smartTag>
      <w:r w:rsidR="00D011DE" w:rsidRPr="00107939">
        <w:rPr>
          <w:rFonts w:ascii="Times New Roman" w:hAnsi="Times New Roman" w:cs="Times New Roman"/>
          <w:sz w:val="24"/>
          <w:szCs w:val="24"/>
        </w:rPr>
        <w:t>г.)</w:t>
      </w:r>
    </w:p>
    <w:p w:rsidR="00D011DE" w:rsidRPr="00107939" w:rsidRDefault="00D011DE" w:rsidP="00D011DE">
      <w:pPr>
        <w:rPr>
          <w:rFonts w:ascii="Times New Roman" w:hAnsi="Times New Roman" w:cs="Times New Roman"/>
          <w:sz w:val="24"/>
          <w:szCs w:val="24"/>
        </w:rPr>
      </w:pP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b/>
          <w:sz w:val="24"/>
          <w:szCs w:val="24"/>
        </w:rPr>
        <w:t xml:space="preserve">Соблюдение интересов </w:t>
      </w:r>
      <w:r w:rsidR="00472ED6">
        <w:rPr>
          <w:rFonts w:ascii="Times New Roman" w:hAnsi="Times New Roman" w:cs="Times New Roman"/>
          <w:b/>
          <w:sz w:val="24"/>
          <w:szCs w:val="24"/>
        </w:rPr>
        <w:t>школьницы</w:t>
      </w:r>
      <w:r w:rsidRPr="00107939">
        <w:rPr>
          <w:rFonts w:ascii="Times New Roman" w:hAnsi="Times New Roman" w:cs="Times New Roman"/>
          <w:sz w:val="24"/>
          <w:szCs w:val="24"/>
        </w:rPr>
        <w:t>. Принцип определяет позицию специалиста, который призван решать проблему ребёнка с максимальной пользой и в интересах ребёнка.</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b/>
          <w:sz w:val="24"/>
          <w:szCs w:val="24"/>
        </w:rPr>
        <w:t>Системность.</w:t>
      </w:r>
      <w:r w:rsidRPr="00107939">
        <w:rPr>
          <w:rFonts w:ascii="Times New Roman" w:hAnsi="Times New Roman" w:cs="Times New Roman"/>
          <w:sz w:val="24"/>
          <w:szCs w:val="24"/>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b/>
          <w:sz w:val="24"/>
          <w:szCs w:val="24"/>
        </w:rPr>
        <w:t>Непрерывность.</w:t>
      </w:r>
      <w:r w:rsidRPr="00107939">
        <w:rPr>
          <w:rFonts w:ascii="Times New Roman" w:hAnsi="Times New Roman" w:cs="Times New Roman"/>
          <w:sz w:val="24"/>
          <w:szCs w:val="24"/>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b/>
          <w:sz w:val="24"/>
          <w:szCs w:val="24"/>
        </w:rPr>
        <w:t>Вариативность.</w:t>
      </w:r>
      <w:r w:rsidRPr="00107939">
        <w:rPr>
          <w:rFonts w:ascii="Times New Roman" w:hAnsi="Times New Roman" w:cs="Times New Roman"/>
          <w:sz w:val="24"/>
          <w:szCs w:val="24"/>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b/>
          <w:sz w:val="24"/>
          <w:szCs w:val="24"/>
        </w:rPr>
        <w:t>Рекомендательный характер оказания помощи</w:t>
      </w:r>
      <w:r w:rsidRPr="00107939">
        <w:rPr>
          <w:rFonts w:ascii="Times New Roman" w:hAnsi="Times New Roman" w:cs="Times New Roman"/>
          <w:sz w:val="24"/>
          <w:szCs w:val="24"/>
        </w:rPr>
        <w:t xml:space="preserve">.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b/>
          <w:sz w:val="24"/>
          <w:szCs w:val="24"/>
        </w:rPr>
        <w:t>Принцип интегрированности</w:t>
      </w:r>
      <w:r w:rsidRPr="00107939">
        <w:rPr>
          <w:rFonts w:ascii="Times New Roman" w:hAnsi="Times New Roman" w:cs="Times New Roman"/>
          <w:sz w:val="24"/>
          <w:szCs w:val="24"/>
        </w:rPr>
        <w:t xml:space="preserve"> в общую образовательную среду. Принцип предполагает включение детей с ограниченными возможностями здоровья в совместную учебную и воспитательную деятельность классной параллели, образовательного учреждения, окружающего социума. </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b/>
          <w:sz w:val="24"/>
          <w:szCs w:val="24"/>
        </w:rPr>
        <w:t>Принцип взаимодействия с социальными партнерами.</w:t>
      </w:r>
      <w:r w:rsidRPr="00107939">
        <w:rPr>
          <w:rFonts w:ascii="Times New Roman" w:hAnsi="Times New Roman" w:cs="Times New Roman"/>
          <w:sz w:val="24"/>
          <w:szCs w:val="24"/>
        </w:rPr>
        <w:t xml:space="preserve"> Принцип обеспечивает возможность сотрудничества с учреждениями системы образования и других ведомств  по вопросам обучения и воспитания детей с ограниченными возможностями здоровья.</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b/>
          <w:sz w:val="24"/>
          <w:szCs w:val="24"/>
        </w:rPr>
        <w:t>Принцип создания ситуации успеха</w:t>
      </w:r>
      <w:r w:rsidRPr="00107939">
        <w:rPr>
          <w:rFonts w:ascii="Times New Roman" w:hAnsi="Times New Roman" w:cs="Times New Roman"/>
          <w:sz w:val="24"/>
          <w:szCs w:val="24"/>
        </w:rPr>
        <w:t>. Принцип предполагает создание условий для раскрытия индивидуальных способностей детей с ограниченными возможностями здоровья.</w:t>
      </w:r>
    </w:p>
    <w:p w:rsidR="00A36875" w:rsidRDefault="002877AF" w:rsidP="002877AF">
      <w:pPr>
        <w:rPr>
          <w:rFonts w:ascii="Times New Roman" w:hAnsi="Times New Roman" w:cs="Times New Roman"/>
          <w:b/>
          <w:sz w:val="24"/>
          <w:szCs w:val="24"/>
        </w:rPr>
      </w:pPr>
      <w:r>
        <w:rPr>
          <w:rFonts w:ascii="Times New Roman" w:hAnsi="Times New Roman" w:cs="Times New Roman"/>
          <w:b/>
          <w:sz w:val="24"/>
          <w:szCs w:val="24"/>
        </w:rPr>
        <w:t>2.5.</w:t>
      </w:r>
      <w:r w:rsidR="00472ED6">
        <w:rPr>
          <w:rFonts w:ascii="Times New Roman" w:hAnsi="Times New Roman" w:cs="Times New Roman"/>
          <w:b/>
          <w:sz w:val="24"/>
          <w:szCs w:val="24"/>
        </w:rPr>
        <w:t xml:space="preserve"> Программа  </w:t>
      </w:r>
      <w:r w:rsidR="00D011DE" w:rsidRPr="00107939">
        <w:rPr>
          <w:rFonts w:ascii="Times New Roman" w:hAnsi="Times New Roman" w:cs="Times New Roman"/>
          <w:b/>
          <w:sz w:val="24"/>
          <w:szCs w:val="24"/>
        </w:rPr>
        <w:t xml:space="preserve"> коррекционной работы</w:t>
      </w:r>
    </w:p>
    <w:p w:rsidR="002877AF" w:rsidRPr="002877AF" w:rsidRDefault="002877AF" w:rsidP="002877AF">
      <w:pPr>
        <w:rPr>
          <w:rFonts w:ascii="Times New Roman" w:hAnsi="Times New Roman" w:cs="Times New Roman"/>
          <w:b/>
          <w:sz w:val="24"/>
          <w:szCs w:val="24"/>
        </w:rPr>
      </w:pPr>
      <w:r w:rsidRPr="002877AF">
        <w:rPr>
          <w:rFonts w:ascii="Times New Roman" w:hAnsi="Times New Roman" w:cs="Times New Roman"/>
          <w:b/>
          <w:sz w:val="24"/>
          <w:szCs w:val="24"/>
        </w:rPr>
        <w:t>Направление и содержание программы коррекционной работы</w:t>
      </w:r>
    </w:p>
    <w:p w:rsidR="002877AF" w:rsidRPr="00A36875" w:rsidRDefault="002877AF" w:rsidP="002877AF">
      <w:pPr>
        <w:rPr>
          <w:rFonts w:ascii="Times New Roman" w:hAnsi="Times New Roman" w:cs="Times New Roman"/>
          <w:sz w:val="24"/>
          <w:szCs w:val="24"/>
        </w:rPr>
      </w:pPr>
      <w:r w:rsidRPr="00A36875">
        <w:rPr>
          <w:rFonts w:ascii="Times New Roman" w:hAnsi="Times New Roman" w:cs="Times New Roman"/>
          <w:bCs/>
          <w:sz w:val="24"/>
          <w:szCs w:val="24"/>
        </w:rPr>
        <w:t>Программа коррекционной работы</w:t>
      </w:r>
      <w:r w:rsidRPr="00A36875">
        <w:rPr>
          <w:rFonts w:ascii="Times New Roman" w:hAnsi="Times New Roman" w:cs="Times New Roman"/>
          <w:sz w:val="24"/>
          <w:szCs w:val="24"/>
        </w:rPr>
        <w:t xml:space="preserve"> должна предусматривать индивидуализацию специального сопровождения обучающегося с ЗПР. </w:t>
      </w:r>
      <w:r w:rsidRPr="00A36875">
        <w:rPr>
          <w:rFonts w:ascii="Times New Roman" w:hAnsi="Times New Roman" w:cs="Times New Roman"/>
          <w:bCs/>
          <w:iCs/>
          <w:sz w:val="24"/>
          <w:szCs w:val="24"/>
        </w:rPr>
        <w:t>Содержание программы коррекционной работы для каждого обучающегося</w:t>
      </w:r>
      <w:r w:rsidRPr="00A36875">
        <w:rPr>
          <w:rFonts w:ascii="Times New Roman" w:hAnsi="Times New Roman" w:cs="Times New Roman"/>
          <w:sz w:val="24"/>
          <w:szCs w:val="24"/>
        </w:rPr>
        <w:t xml:space="preserve"> определяется с учетом его особых образовательных потребностей на основе рекомендаций ПМПК, индивидуальной программы реабилитации. </w:t>
      </w:r>
    </w:p>
    <w:p w:rsidR="002877AF" w:rsidRPr="00A36875" w:rsidRDefault="002877AF" w:rsidP="002877AF">
      <w:pPr>
        <w:rPr>
          <w:rFonts w:ascii="Times New Roman" w:hAnsi="Times New Roman" w:cs="Times New Roman"/>
          <w:sz w:val="24"/>
          <w:szCs w:val="24"/>
        </w:rPr>
      </w:pPr>
      <w:r w:rsidRPr="00A36875">
        <w:rPr>
          <w:rFonts w:ascii="Times New Roman" w:hAnsi="Times New Roman" w:cs="Times New Roman"/>
          <w:sz w:val="24"/>
          <w:szCs w:val="24"/>
        </w:rPr>
        <w:t xml:space="preserve">Целью программы коррекционной работы в соответствии с требованиями ФГОС </w:t>
      </w:r>
      <w:r w:rsidR="006C34D0">
        <w:rPr>
          <w:rFonts w:ascii="Times New Roman" w:hAnsi="Times New Roman" w:cs="Times New Roman"/>
          <w:sz w:val="24"/>
          <w:szCs w:val="24"/>
        </w:rPr>
        <w:t>О</w:t>
      </w:r>
      <w:r w:rsidRPr="00A36875">
        <w:rPr>
          <w:rFonts w:ascii="Times New Roman" w:hAnsi="Times New Roman" w:cs="Times New Roman"/>
          <w:sz w:val="24"/>
          <w:szCs w:val="24"/>
        </w:rPr>
        <w:t>ОО обучающихся с ОВЗ выступает создание системы комплексной по</w:t>
      </w:r>
      <w:r w:rsidR="008229F3">
        <w:rPr>
          <w:rFonts w:ascii="Times New Roman" w:hAnsi="Times New Roman" w:cs="Times New Roman"/>
          <w:sz w:val="24"/>
          <w:szCs w:val="24"/>
        </w:rPr>
        <w:t>мощи обучающимся с НОДА</w:t>
      </w:r>
      <w:r w:rsidRPr="00A36875">
        <w:rPr>
          <w:rFonts w:ascii="Times New Roman" w:hAnsi="Times New Roman" w:cs="Times New Roman"/>
          <w:sz w:val="24"/>
          <w:szCs w:val="24"/>
        </w:rPr>
        <w:t xml:space="preserve"> в освоении АОП ОО</w:t>
      </w:r>
      <w:r w:rsidR="006C34D0">
        <w:rPr>
          <w:rFonts w:ascii="Times New Roman" w:hAnsi="Times New Roman" w:cs="Times New Roman"/>
          <w:sz w:val="24"/>
          <w:szCs w:val="24"/>
        </w:rPr>
        <w:t>О</w:t>
      </w:r>
      <w:r w:rsidRPr="00A36875">
        <w:rPr>
          <w:rFonts w:ascii="Times New Roman" w:hAnsi="Times New Roman" w:cs="Times New Roman"/>
          <w:sz w:val="24"/>
          <w:szCs w:val="24"/>
        </w:rPr>
        <w:t>, коррекция недостатков в физическом и (или) психическом и речевом развитии обучающихся, их социальная адаптация.</w:t>
      </w:r>
    </w:p>
    <w:p w:rsidR="002877AF" w:rsidRPr="00A36875" w:rsidRDefault="002877AF" w:rsidP="002877AF">
      <w:pPr>
        <w:rPr>
          <w:rFonts w:ascii="Times New Roman" w:hAnsi="Times New Roman" w:cs="Times New Roman"/>
          <w:b/>
          <w:sz w:val="24"/>
          <w:szCs w:val="24"/>
        </w:rPr>
      </w:pPr>
      <w:r w:rsidRPr="00A36875">
        <w:rPr>
          <w:rFonts w:ascii="Times New Roman" w:hAnsi="Times New Roman" w:cs="Times New Roman"/>
          <w:b/>
          <w:sz w:val="24"/>
          <w:szCs w:val="24"/>
        </w:rPr>
        <w:t>Программа коррекционной работы обеспечивает:</w:t>
      </w:r>
    </w:p>
    <w:p w:rsidR="002877AF" w:rsidRPr="00A36875" w:rsidRDefault="002877AF" w:rsidP="002877AF">
      <w:pPr>
        <w:rPr>
          <w:rFonts w:ascii="Times New Roman" w:hAnsi="Times New Roman" w:cs="Times New Roman"/>
          <w:sz w:val="24"/>
          <w:szCs w:val="24"/>
        </w:rPr>
      </w:pPr>
      <w:r w:rsidRPr="00A36875">
        <w:rPr>
          <w:rFonts w:ascii="Times New Roman" w:hAnsi="Times New Roman" w:cs="Times New Roman"/>
          <w:sz w:val="24"/>
          <w:szCs w:val="24"/>
        </w:rPr>
        <w:t>выявление особых образовательны</w:t>
      </w:r>
      <w:r w:rsidR="008229F3">
        <w:rPr>
          <w:rFonts w:ascii="Times New Roman" w:hAnsi="Times New Roman" w:cs="Times New Roman"/>
          <w:sz w:val="24"/>
          <w:szCs w:val="24"/>
        </w:rPr>
        <w:t>х потребностей обучающихся с НОДА</w:t>
      </w:r>
      <w:r w:rsidRPr="00A36875">
        <w:rPr>
          <w:rFonts w:ascii="Times New Roman" w:hAnsi="Times New Roman" w:cs="Times New Roman"/>
          <w:sz w:val="24"/>
          <w:szCs w:val="24"/>
        </w:rPr>
        <w:t>, обусловленных недостатками в их физическом и (или) психическом развитии;</w:t>
      </w:r>
    </w:p>
    <w:p w:rsidR="002877AF" w:rsidRPr="00A36875" w:rsidRDefault="002877AF" w:rsidP="002877AF">
      <w:pPr>
        <w:rPr>
          <w:rFonts w:ascii="Times New Roman" w:hAnsi="Times New Roman" w:cs="Times New Roman"/>
          <w:sz w:val="24"/>
          <w:szCs w:val="24"/>
        </w:rPr>
      </w:pPr>
      <w:r w:rsidRPr="00A36875">
        <w:rPr>
          <w:rFonts w:ascii="Times New Roman" w:hAnsi="Times New Roman" w:cs="Times New Roman"/>
          <w:sz w:val="24"/>
          <w:szCs w:val="24"/>
        </w:rPr>
        <w:t>создание адекватных условий для реализации особых образовательны</w:t>
      </w:r>
      <w:r w:rsidR="008229F3">
        <w:rPr>
          <w:rFonts w:ascii="Times New Roman" w:hAnsi="Times New Roman" w:cs="Times New Roman"/>
          <w:sz w:val="24"/>
          <w:szCs w:val="24"/>
        </w:rPr>
        <w:t>х потребностей обучающихся с НОДА</w:t>
      </w:r>
      <w:r w:rsidRPr="00A36875">
        <w:rPr>
          <w:rFonts w:ascii="Times New Roman" w:hAnsi="Times New Roman" w:cs="Times New Roman"/>
          <w:sz w:val="24"/>
          <w:szCs w:val="24"/>
        </w:rPr>
        <w:t>;</w:t>
      </w:r>
    </w:p>
    <w:p w:rsidR="002877AF" w:rsidRPr="00A36875" w:rsidRDefault="002877AF" w:rsidP="002877AF">
      <w:pPr>
        <w:rPr>
          <w:rFonts w:ascii="Times New Roman" w:hAnsi="Times New Roman" w:cs="Times New Roman"/>
          <w:sz w:val="24"/>
          <w:szCs w:val="24"/>
        </w:rPr>
      </w:pPr>
      <w:r w:rsidRPr="00A36875">
        <w:rPr>
          <w:rFonts w:ascii="Times New Roman" w:hAnsi="Times New Roman" w:cs="Times New Roman"/>
          <w:sz w:val="24"/>
          <w:szCs w:val="24"/>
        </w:rPr>
        <w:t>осуществление индивидуально-ориентированного психолого-медико-педагогического</w:t>
      </w:r>
      <w:r w:rsidR="008229F3">
        <w:rPr>
          <w:rFonts w:ascii="Times New Roman" w:hAnsi="Times New Roman" w:cs="Times New Roman"/>
          <w:sz w:val="24"/>
          <w:szCs w:val="24"/>
        </w:rPr>
        <w:t xml:space="preserve"> сопровождения обучающихся с НОДА</w:t>
      </w:r>
      <w:r w:rsidRPr="00A36875">
        <w:rPr>
          <w:rFonts w:ascii="Times New Roman" w:hAnsi="Times New Roman" w:cs="Times New Roman"/>
          <w:sz w:val="24"/>
          <w:szCs w:val="24"/>
        </w:rPr>
        <w:t xml:space="preserve"> с учетом их особых образовательных потребностей;</w:t>
      </w:r>
    </w:p>
    <w:p w:rsidR="002877AF" w:rsidRPr="00A36875" w:rsidRDefault="002877AF" w:rsidP="002877AF">
      <w:pPr>
        <w:rPr>
          <w:rFonts w:ascii="Times New Roman" w:hAnsi="Times New Roman" w:cs="Times New Roman"/>
          <w:sz w:val="24"/>
          <w:szCs w:val="24"/>
        </w:rPr>
      </w:pPr>
      <w:r w:rsidRPr="00A36875">
        <w:rPr>
          <w:rFonts w:ascii="Times New Roman" w:hAnsi="Times New Roman" w:cs="Times New Roman"/>
          <w:sz w:val="24"/>
          <w:szCs w:val="24"/>
        </w:rPr>
        <w:t>оказание помо</w:t>
      </w:r>
      <w:r w:rsidR="008229F3">
        <w:rPr>
          <w:rFonts w:ascii="Times New Roman" w:hAnsi="Times New Roman" w:cs="Times New Roman"/>
          <w:sz w:val="24"/>
          <w:szCs w:val="24"/>
        </w:rPr>
        <w:t>щи в освоении обучающимися с НОДА</w:t>
      </w:r>
      <w:r w:rsidRPr="00A36875">
        <w:rPr>
          <w:rFonts w:ascii="Times New Roman" w:hAnsi="Times New Roman" w:cs="Times New Roman"/>
          <w:sz w:val="24"/>
          <w:szCs w:val="24"/>
        </w:rPr>
        <w:t xml:space="preserve"> АОП  </w:t>
      </w:r>
      <w:r w:rsidR="00A36875">
        <w:rPr>
          <w:rFonts w:ascii="Times New Roman" w:hAnsi="Times New Roman" w:cs="Times New Roman"/>
          <w:sz w:val="24"/>
          <w:szCs w:val="24"/>
        </w:rPr>
        <w:t>О</w:t>
      </w:r>
      <w:r w:rsidRPr="00A36875">
        <w:rPr>
          <w:rFonts w:ascii="Times New Roman" w:hAnsi="Times New Roman" w:cs="Times New Roman"/>
          <w:sz w:val="24"/>
          <w:szCs w:val="24"/>
        </w:rPr>
        <w:t>ОО;</w:t>
      </w:r>
    </w:p>
    <w:p w:rsidR="002877AF" w:rsidRPr="00A36875" w:rsidRDefault="002877AF" w:rsidP="002877AF">
      <w:pPr>
        <w:rPr>
          <w:rFonts w:ascii="Times New Roman" w:hAnsi="Times New Roman" w:cs="Times New Roman"/>
          <w:sz w:val="24"/>
          <w:szCs w:val="24"/>
        </w:rPr>
      </w:pPr>
      <w:r w:rsidRPr="00A36875">
        <w:rPr>
          <w:rFonts w:ascii="Times New Roman" w:hAnsi="Times New Roman" w:cs="Times New Roman"/>
          <w:sz w:val="24"/>
          <w:szCs w:val="24"/>
        </w:rPr>
        <w:t>возможность развития коммуникации, социальных и бытовых навыков, адекватного учебного поведения, взаимодействия со взрослыми и детьми, формированию представлений об окружающем мире и собственных возможностях.</w:t>
      </w:r>
    </w:p>
    <w:p w:rsidR="002877AF" w:rsidRPr="00A36875" w:rsidRDefault="002877AF" w:rsidP="002877AF">
      <w:pPr>
        <w:rPr>
          <w:rFonts w:ascii="Times New Roman" w:hAnsi="Times New Roman" w:cs="Times New Roman"/>
          <w:sz w:val="24"/>
          <w:szCs w:val="24"/>
        </w:rPr>
      </w:pPr>
      <w:r w:rsidRPr="00A36875">
        <w:rPr>
          <w:rFonts w:ascii="Times New Roman" w:hAnsi="Times New Roman" w:cs="Times New Roman"/>
          <w:sz w:val="24"/>
          <w:szCs w:val="24"/>
        </w:rPr>
        <w:t>Программа коррекционной работы должна содержать:</w:t>
      </w:r>
    </w:p>
    <w:p w:rsidR="002877AF" w:rsidRPr="00A36875" w:rsidRDefault="002877AF" w:rsidP="002877AF">
      <w:pPr>
        <w:rPr>
          <w:rFonts w:ascii="Times New Roman" w:hAnsi="Times New Roman" w:cs="Times New Roman"/>
          <w:sz w:val="24"/>
          <w:szCs w:val="24"/>
        </w:rPr>
      </w:pPr>
      <w:r w:rsidRPr="00A36875">
        <w:rPr>
          <w:rFonts w:ascii="Times New Roman" w:hAnsi="Times New Roman" w:cs="Times New Roman"/>
          <w:sz w:val="24"/>
          <w:szCs w:val="24"/>
        </w:rPr>
        <w:t>перечень, содержание и план реализации коррекционно-развивающих занятий, обеспечивающих удовлетворение особых образовательны</w:t>
      </w:r>
      <w:r w:rsidR="008229F3">
        <w:rPr>
          <w:rFonts w:ascii="Times New Roman" w:hAnsi="Times New Roman" w:cs="Times New Roman"/>
          <w:sz w:val="24"/>
          <w:szCs w:val="24"/>
        </w:rPr>
        <w:t>х потребностей обучающихся с НОДА</w:t>
      </w:r>
      <w:r w:rsidRPr="00A36875">
        <w:rPr>
          <w:rFonts w:ascii="Times New Roman" w:hAnsi="Times New Roman" w:cs="Times New Roman"/>
          <w:sz w:val="24"/>
          <w:szCs w:val="24"/>
        </w:rPr>
        <w:t xml:space="preserve">, и освоение ими АОП </w:t>
      </w:r>
      <w:r w:rsidR="00A36875">
        <w:rPr>
          <w:rFonts w:ascii="Times New Roman" w:hAnsi="Times New Roman" w:cs="Times New Roman"/>
          <w:sz w:val="24"/>
          <w:szCs w:val="24"/>
        </w:rPr>
        <w:t>О</w:t>
      </w:r>
      <w:r w:rsidRPr="00A36875">
        <w:rPr>
          <w:rFonts w:ascii="Times New Roman" w:hAnsi="Times New Roman" w:cs="Times New Roman"/>
          <w:sz w:val="24"/>
          <w:szCs w:val="24"/>
        </w:rPr>
        <w:t>ОО;</w:t>
      </w:r>
    </w:p>
    <w:p w:rsidR="002877AF" w:rsidRPr="00A36875" w:rsidRDefault="002877AF" w:rsidP="002877AF">
      <w:pPr>
        <w:rPr>
          <w:rFonts w:ascii="Times New Roman" w:hAnsi="Times New Roman" w:cs="Times New Roman"/>
          <w:sz w:val="24"/>
          <w:szCs w:val="24"/>
        </w:rPr>
      </w:pPr>
      <w:r w:rsidRPr="00A36875">
        <w:rPr>
          <w:rFonts w:ascii="Times New Roman" w:hAnsi="Times New Roman" w:cs="Times New Roman"/>
          <w:sz w:val="24"/>
          <w:szCs w:val="24"/>
        </w:rPr>
        <w:t>систему комплексного психолого-медико-педагогического и социального</w:t>
      </w:r>
      <w:r w:rsidR="008229F3">
        <w:rPr>
          <w:rFonts w:ascii="Times New Roman" w:hAnsi="Times New Roman" w:cs="Times New Roman"/>
          <w:sz w:val="24"/>
          <w:szCs w:val="24"/>
        </w:rPr>
        <w:t xml:space="preserve"> сопровождения обучающихся с НОДА</w:t>
      </w:r>
      <w:r w:rsidRPr="00A36875">
        <w:rPr>
          <w:rFonts w:ascii="Times New Roman" w:hAnsi="Times New Roman" w:cs="Times New Roman"/>
          <w:sz w:val="24"/>
          <w:szCs w:val="24"/>
        </w:rPr>
        <w:t xml:space="preserve"> в условиях образовательного процесса, включающего психолого-медико-педагогическое обследование обучающихся с целью выявления особых образовательных потребностей обучающихся, мониторинг динамики разв</w:t>
      </w:r>
      <w:r w:rsidR="00A36875">
        <w:rPr>
          <w:rFonts w:ascii="Times New Roman" w:hAnsi="Times New Roman" w:cs="Times New Roman"/>
          <w:sz w:val="24"/>
          <w:szCs w:val="24"/>
        </w:rPr>
        <w:t>ития и успешности в освоении АОП О</w:t>
      </w:r>
      <w:r w:rsidRPr="00A36875">
        <w:rPr>
          <w:rFonts w:ascii="Times New Roman" w:hAnsi="Times New Roman" w:cs="Times New Roman"/>
          <w:sz w:val="24"/>
          <w:szCs w:val="24"/>
        </w:rPr>
        <w:t>ОО, корректировку коррекционных мероприятий;</w:t>
      </w:r>
    </w:p>
    <w:p w:rsidR="002877AF" w:rsidRPr="00A36875" w:rsidRDefault="002877AF" w:rsidP="002877AF">
      <w:pPr>
        <w:rPr>
          <w:rFonts w:ascii="Times New Roman" w:hAnsi="Times New Roman" w:cs="Times New Roman"/>
          <w:sz w:val="24"/>
          <w:szCs w:val="24"/>
        </w:rPr>
      </w:pPr>
      <w:r w:rsidRPr="00A36875">
        <w:rPr>
          <w:rFonts w:ascii="Times New Roman" w:hAnsi="Times New Roman" w:cs="Times New Roman"/>
          <w:sz w:val="24"/>
          <w:szCs w:val="24"/>
        </w:rPr>
        <w:t>механизм взаимодействия в разработке и реализации коррекционных мероприятий педагогов, специалистов в области коррекционной педагогики и психологии,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2877AF" w:rsidRPr="00A36875" w:rsidRDefault="002877AF" w:rsidP="002877AF">
      <w:pPr>
        <w:rPr>
          <w:rFonts w:ascii="Times New Roman" w:hAnsi="Times New Roman" w:cs="Times New Roman"/>
          <w:sz w:val="24"/>
          <w:szCs w:val="24"/>
        </w:rPr>
      </w:pPr>
      <w:r w:rsidRPr="00A36875">
        <w:rPr>
          <w:rFonts w:ascii="Times New Roman" w:hAnsi="Times New Roman" w:cs="Times New Roman"/>
          <w:sz w:val="24"/>
          <w:szCs w:val="24"/>
        </w:rPr>
        <w:t>планируемые результаты коррекционной работы.</w:t>
      </w:r>
    </w:p>
    <w:p w:rsidR="002877AF" w:rsidRPr="006C34D0" w:rsidRDefault="002877AF" w:rsidP="002877AF">
      <w:pPr>
        <w:rPr>
          <w:rFonts w:ascii="Times New Roman" w:hAnsi="Times New Roman" w:cs="Times New Roman"/>
          <w:b/>
          <w:sz w:val="24"/>
          <w:szCs w:val="24"/>
        </w:rPr>
      </w:pPr>
      <w:r w:rsidRPr="006C34D0">
        <w:rPr>
          <w:rFonts w:ascii="Times New Roman" w:hAnsi="Times New Roman" w:cs="Times New Roman"/>
          <w:b/>
          <w:sz w:val="24"/>
          <w:szCs w:val="24"/>
        </w:rPr>
        <w:t>Программа коррекционной работы должна включать в себя взаимосвязанные направления, отражающие её основное содержание:</w:t>
      </w:r>
    </w:p>
    <w:p w:rsidR="002877AF" w:rsidRPr="00A36875" w:rsidRDefault="002877AF" w:rsidP="002877AF">
      <w:pPr>
        <w:rPr>
          <w:rFonts w:ascii="Times New Roman" w:hAnsi="Times New Roman" w:cs="Times New Roman"/>
          <w:sz w:val="24"/>
          <w:szCs w:val="24"/>
        </w:rPr>
      </w:pPr>
      <w:r w:rsidRPr="00A36875">
        <w:rPr>
          <w:rFonts w:ascii="Times New Roman" w:hAnsi="Times New Roman" w:cs="Times New Roman"/>
          <w:iCs/>
          <w:sz w:val="24"/>
          <w:szCs w:val="24"/>
        </w:rPr>
        <w:t>диагностическая работа,</w:t>
      </w:r>
      <w:r w:rsidRPr="00A36875">
        <w:rPr>
          <w:rFonts w:ascii="Times New Roman" w:hAnsi="Times New Roman" w:cs="Times New Roman"/>
          <w:sz w:val="24"/>
          <w:szCs w:val="24"/>
        </w:rPr>
        <w:t xml:space="preserve"> обеспечивающая проведение комплексног</w:t>
      </w:r>
      <w:r w:rsidR="008229F3">
        <w:rPr>
          <w:rFonts w:ascii="Times New Roman" w:hAnsi="Times New Roman" w:cs="Times New Roman"/>
          <w:sz w:val="24"/>
          <w:szCs w:val="24"/>
        </w:rPr>
        <w:t>о обследования обучающихся с НОДА</w:t>
      </w:r>
      <w:r w:rsidRPr="00A36875">
        <w:rPr>
          <w:rFonts w:ascii="Times New Roman" w:hAnsi="Times New Roman" w:cs="Times New Roman"/>
          <w:sz w:val="24"/>
          <w:szCs w:val="24"/>
        </w:rPr>
        <w:t xml:space="preserve"> и подготовку рекомендаций по оказанию им психолого­медико­педагогической помощи;</w:t>
      </w:r>
    </w:p>
    <w:p w:rsidR="002877AF" w:rsidRPr="00A36875" w:rsidRDefault="002877AF" w:rsidP="002877AF">
      <w:pPr>
        <w:rPr>
          <w:rFonts w:ascii="Times New Roman" w:hAnsi="Times New Roman" w:cs="Times New Roman"/>
          <w:sz w:val="24"/>
          <w:szCs w:val="24"/>
        </w:rPr>
      </w:pPr>
      <w:r w:rsidRPr="00A36875">
        <w:rPr>
          <w:rFonts w:ascii="Times New Roman" w:hAnsi="Times New Roman" w:cs="Times New Roman"/>
          <w:iCs/>
          <w:sz w:val="24"/>
          <w:szCs w:val="24"/>
        </w:rPr>
        <w:t>коррекционно­развивающая работа,</w:t>
      </w:r>
      <w:r w:rsidRPr="00A36875">
        <w:rPr>
          <w:rFonts w:ascii="Times New Roman" w:hAnsi="Times New Roman" w:cs="Times New Roman"/>
          <w:sz w:val="24"/>
          <w:szCs w:val="24"/>
        </w:rPr>
        <w:t xml:space="preserve"> обеспечивающая своевременную специализированную помощь в освоении содержания образования и коррекцию недостатков в психофизическом развитии обучающихся</w:t>
      </w:r>
      <w:r w:rsidR="008229F3">
        <w:rPr>
          <w:rFonts w:ascii="Times New Roman" w:hAnsi="Times New Roman" w:cs="Times New Roman"/>
          <w:sz w:val="24"/>
          <w:szCs w:val="24"/>
        </w:rPr>
        <w:t xml:space="preserve"> с НОДА</w:t>
      </w:r>
      <w:r w:rsidRPr="00A36875">
        <w:rPr>
          <w:rFonts w:ascii="Times New Roman" w:hAnsi="Times New Roman" w:cs="Times New Roman"/>
          <w:sz w:val="24"/>
          <w:szCs w:val="24"/>
        </w:rPr>
        <w:t xml:space="preserve">; </w:t>
      </w:r>
    </w:p>
    <w:p w:rsidR="002877AF" w:rsidRPr="00A36875" w:rsidRDefault="002877AF" w:rsidP="002877AF">
      <w:pPr>
        <w:rPr>
          <w:rFonts w:ascii="Times New Roman" w:hAnsi="Times New Roman" w:cs="Times New Roman"/>
          <w:sz w:val="24"/>
          <w:szCs w:val="24"/>
        </w:rPr>
      </w:pPr>
      <w:r w:rsidRPr="00A36875">
        <w:rPr>
          <w:rFonts w:ascii="Times New Roman" w:hAnsi="Times New Roman" w:cs="Times New Roman"/>
          <w:iCs/>
          <w:sz w:val="24"/>
          <w:szCs w:val="24"/>
        </w:rPr>
        <w:t>консультативная работа,</w:t>
      </w:r>
      <w:r w:rsidRPr="00A36875">
        <w:rPr>
          <w:rFonts w:ascii="Times New Roman" w:hAnsi="Times New Roman" w:cs="Times New Roman"/>
          <w:sz w:val="24"/>
          <w:szCs w:val="24"/>
        </w:rPr>
        <w:t xml:space="preserve"> обеспечивающая непрерывность специального</w:t>
      </w:r>
      <w:r w:rsidR="008229F3">
        <w:rPr>
          <w:rFonts w:ascii="Times New Roman" w:hAnsi="Times New Roman" w:cs="Times New Roman"/>
          <w:sz w:val="24"/>
          <w:szCs w:val="24"/>
        </w:rPr>
        <w:t xml:space="preserve"> сопровождения обучающихся с НОДА</w:t>
      </w:r>
      <w:r w:rsidRPr="00A36875">
        <w:rPr>
          <w:rFonts w:ascii="Times New Roman" w:hAnsi="Times New Roman" w:cs="Times New Roman"/>
          <w:sz w:val="24"/>
          <w:szCs w:val="24"/>
        </w:rPr>
        <w:t xml:space="preserve"> и их семей по вопросам реализации дифференцированных психолого­педагогических условий обучения, воспитания, коррекции, развития и социализации;</w:t>
      </w:r>
    </w:p>
    <w:p w:rsidR="002877AF" w:rsidRPr="00A36875" w:rsidRDefault="002877AF" w:rsidP="002877AF">
      <w:pPr>
        <w:rPr>
          <w:rFonts w:ascii="Times New Roman" w:hAnsi="Times New Roman" w:cs="Times New Roman"/>
          <w:sz w:val="24"/>
          <w:szCs w:val="24"/>
        </w:rPr>
      </w:pPr>
      <w:r w:rsidRPr="00A36875">
        <w:rPr>
          <w:rFonts w:ascii="Times New Roman" w:hAnsi="Times New Roman" w:cs="Times New Roman"/>
          <w:iCs/>
          <w:sz w:val="24"/>
          <w:szCs w:val="24"/>
        </w:rPr>
        <w:t>информационно­просветительская работа,</w:t>
      </w:r>
      <w:r w:rsidRPr="00A36875">
        <w:rPr>
          <w:rFonts w:ascii="Times New Roman" w:hAnsi="Times New Roman" w:cs="Times New Roman"/>
          <w:sz w:val="24"/>
          <w:szCs w:val="24"/>
        </w:rPr>
        <w:t xml:space="preserve"> направленная на разъяснительную деятельность по вопросам, связанным с особенностями образовательног</w:t>
      </w:r>
      <w:r w:rsidR="008229F3">
        <w:rPr>
          <w:rFonts w:ascii="Times New Roman" w:hAnsi="Times New Roman" w:cs="Times New Roman"/>
          <w:sz w:val="24"/>
          <w:szCs w:val="24"/>
        </w:rPr>
        <w:t>о процесса для обучающихся с НОДА</w:t>
      </w:r>
      <w:r w:rsidRPr="00A36875">
        <w:rPr>
          <w:rFonts w:ascii="Times New Roman" w:hAnsi="Times New Roman" w:cs="Times New Roman"/>
          <w:sz w:val="24"/>
          <w:szCs w:val="24"/>
        </w:rPr>
        <w:t>, со всеми участниками образовательных отношений — обучающимися, их родителями (законными представителями), педагогическими работниками.</w:t>
      </w:r>
    </w:p>
    <w:p w:rsidR="002877AF" w:rsidRPr="00A36875" w:rsidRDefault="002877AF" w:rsidP="002877AF">
      <w:pPr>
        <w:rPr>
          <w:rFonts w:ascii="Times New Roman" w:hAnsi="Times New Roman" w:cs="Times New Roman"/>
          <w:sz w:val="24"/>
          <w:szCs w:val="24"/>
        </w:rPr>
      </w:pPr>
      <w:r w:rsidRPr="00A36875">
        <w:rPr>
          <w:rFonts w:ascii="Times New Roman" w:hAnsi="Times New Roman" w:cs="Times New Roman"/>
          <w:sz w:val="24"/>
          <w:szCs w:val="24"/>
        </w:rPr>
        <w:t>Коррекционная работа должна включать систематическое психолого - педагогическое наблюдение в учебной и внеурочной деятельности, разработку и реализацию индивидуального маршрута комплексного психолого – педагогического сопровож</w:t>
      </w:r>
      <w:r w:rsidR="008229F3">
        <w:rPr>
          <w:rFonts w:ascii="Times New Roman" w:hAnsi="Times New Roman" w:cs="Times New Roman"/>
          <w:sz w:val="24"/>
          <w:szCs w:val="24"/>
        </w:rPr>
        <w:t>дения каждого обучающегося с НОДА</w:t>
      </w:r>
      <w:r w:rsidRPr="00A36875">
        <w:rPr>
          <w:rFonts w:ascii="Times New Roman" w:hAnsi="Times New Roman" w:cs="Times New Roman"/>
          <w:sz w:val="24"/>
          <w:szCs w:val="24"/>
        </w:rPr>
        <w:t xml:space="preserve"> на основе психолого-педагогической характеристики, составленной по результатам изучения его особенностей и возможностей развития, выявления трудностей в овладении содержанием начального общего образования, особенностей личностного развития, межличностного взаимодействия с детьми и взрослыми и др.</w:t>
      </w:r>
    </w:p>
    <w:p w:rsidR="002877AF" w:rsidRPr="00A36875" w:rsidRDefault="002877AF" w:rsidP="002877AF">
      <w:pPr>
        <w:rPr>
          <w:rFonts w:ascii="Times New Roman" w:hAnsi="Times New Roman" w:cs="Times New Roman"/>
          <w:sz w:val="24"/>
          <w:szCs w:val="24"/>
        </w:rPr>
      </w:pPr>
      <w:r w:rsidRPr="00A36875">
        <w:rPr>
          <w:rFonts w:ascii="Times New Roman" w:hAnsi="Times New Roman" w:cs="Times New Roman"/>
          <w:sz w:val="24"/>
          <w:szCs w:val="24"/>
        </w:rPr>
        <w:t>Основными направлениями в коррекционной работе являются: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развитие зрительно-моторной координации;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2877AF" w:rsidRPr="00A36875" w:rsidRDefault="002877AF" w:rsidP="002877AF">
      <w:pPr>
        <w:rPr>
          <w:rFonts w:ascii="Times New Roman" w:hAnsi="Times New Roman" w:cs="Times New Roman"/>
          <w:sz w:val="24"/>
          <w:szCs w:val="24"/>
        </w:rPr>
      </w:pPr>
      <w:r w:rsidRPr="00A36875">
        <w:rPr>
          <w:rFonts w:ascii="Times New Roman" w:hAnsi="Times New Roman" w:cs="Times New Roman"/>
          <w:sz w:val="24"/>
          <w:szCs w:val="24"/>
        </w:rPr>
        <w:t>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дефектов психофизиче</w:t>
      </w:r>
      <w:r w:rsidR="008229F3">
        <w:rPr>
          <w:rFonts w:ascii="Times New Roman" w:hAnsi="Times New Roman" w:cs="Times New Roman"/>
          <w:sz w:val="24"/>
          <w:szCs w:val="24"/>
        </w:rPr>
        <w:t>ского развития обучающихся с НОДА</w:t>
      </w:r>
      <w:r w:rsidRPr="00A36875">
        <w:rPr>
          <w:rFonts w:ascii="Times New Roman" w:hAnsi="Times New Roman" w:cs="Times New Roman"/>
          <w:sz w:val="24"/>
          <w:szCs w:val="24"/>
        </w:rPr>
        <w:t xml:space="preserve"> и оказывается помощь в освоении нового учебного материала на уроке и в освоении АОП </w:t>
      </w:r>
      <w:r w:rsidR="00A36875">
        <w:rPr>
          <w:rFonts w:ascii="Times New Roman" w:hAnsi="Times New Roman" w:cs="Times New Roman"/>
          <w:sz w:val="24"/>
          <w:szCs w:val="24"/>
        </w:rPr>
        <w:t>О</w:t>
      </w:r>
      <w:r w:rsidRPr="00A36875">
        <w:rPr>
          <w:rFonts w:ascii="Times New Roman" w:hAnsi="Times New Roman" w:cs="Times New Roman"/>
          <w:sz w:val="24"/>
          <w:szCs w:val="24"/>
        </w:rPr>
        <w:t>ОО в целом.</w:t>
      </w:r>
    </w:p>
    <w:p w:rsidR="002877AF" w:rsidRPr="00A36875" w:rsidRDefault="002877AF" w:rsidP="002877AF">
      <w:pPr>
        <w:rPr>
          <w:rFonts w:ascii="Times New Roman" w:hAnsi="Times New Roman" w:cs="Times New Roman"/>
          <w:sz w:val="24"/>
          <w:szCs w:val="24"/>
        </w:rPr>
      </w:pPr>
      <w:r w:rsidRPr="00A36875">
        <w:rPr>
          <w:rFonts w:ascii="Times New Roman" w:hAnsi="Times New Roman" w:cs="Times New Roman"/>
          <w:sz w:val="24"/>
          <w:szCs w:val="24"/>
        </w:rPr>
        <w:t>При возникновении труднос</w:t>
      </w:r>
      <w:r w:rsidR="008229F3">
        <w:rPr>
          <w:rFonts w:ascii="Times New Roman" w:hAnsi="Times New Roman" w:cs="Times New Roman"/>
          <w:sz w:val="24"/>
          <w:szCs w:val="24"/>
        </w:rPr>
        <w:t>тей в освоении обучающимся с НОДА</w:t>
      </w:r>
      <w:r w:rsidRPr="00A36875">
        <w:rPr>
          <w:rFonts w:ascii="Times New Roman" w:hAnsi="Times New Roman" w:cs="Times New Roman"/>
          <w:sz w:val="24"/>
          <w:szCs w:val="24"/>
        </w:rPr>
        <w:t xml:space="preserve"> содержания АОП</w:t>
      </w:r>
      <w:r w:rsidR="00A36875">
        <w:rPr>
          <w:rFonts w:ascii="Times New Roman" w:hAnsi="Times New Roman" w:cs="Times New Roman"/>
          <w:sz w:val="24"/>
          <w:szCs w:val="24"/>
        </w:rPr>
        <w:t>О</w:t>
      </w:r>
      <w:r w:rsidRPr="00A36875">
        <w:rPr>
          <w:rFonts w:ascii="Times New Roman" w:hAnsi="Times New Roman" w:cs="Times New Roman"/>
          <w:sz w:val="24"/>
          <w:szCs w:val="24"/>
        </w:rPr>
        <w:t>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w:t>
      </w:r>
    </w:p>
    <w:p w:rsidR="002877AF" w:rsidRPr="00A36875" w:rsidRDefault="002877AF" w:rsidP="002877AF">
      <w:pPr>
        <w:rPr>
          <w:rFonts w:ascii="Times New Roman" w:hAnsi="Times New Roman" w:cs="Times New Roman"/>
          <w:b/>
          <w:sz w:val="24"/>
          <w:szCs w:val="24"/>
        </w:rPr>
      </w:pPr>
      <w:r w:rsidRPr="00A36875">
        <w:rPr>
          <w:rFonts w:ascii="Times New Roman" w:hAnsi="Times New Roman" w:cs="Times New Roman"/>
          <w:b/>
          <w:sz w:val="24"/>
          <w:szCs w:val="24"/>
        </w:rPr>
        <w:t>Основными механизмами реализации программы коррекционной работы являются:</w:t>
      </w:r>
    </w:p>
    <w:p w:rsidR="002877AF" w:rsidRPr="00A36875" w:rsidRDefault="002877AF" w:rsidP="002877AF">
      <w:pPr>
        <w:rPr>
          <w:rFonts w:ascii="Times New Roman" w:hAnsi="Times New Roman" w:cs="Times New Roman"/>
          <w:sz w:val="24"/>
          <w:szCs w:val="24"/>
        </w:rPr>
      </w:pPr>
      <w:r w:rsidRPr="00A36875">
        <w:rPr>
          <w:rFonts w:ascii="Times New Roman" w:hAnsi="Times New Roman" w:cs="Times New Roman"/>
          <w:sz w:val="24"/>
          <w:szCs w:val="24"/>
        </w:rPr>
        <w:t>оптимально выстроенное взаимодействие специалистов образовательной организации, обеспечивающее системное сопровождение обучающихся специалистами различного профиля;</w:t>
      </w:r>
    </w:p>
    <w:p w:rsidR="002877AF" w:rsidRPr="00A36875" w:rsidRDefault="002877AF" w:rsidP="002877AF">
      <w:pPr>
        <w:rPr>
          <w:rFonts w:ascii="Times New Roman" w:hAnsi="Times New Roman" w:cs="Times New Roman"/>
          <w:sz w:val="24"/>
          <w:szCs w:val="24"/>
        </w:rPr>
      </w:pPr>
      <w:r w:rsidRPr="00A36875">
        <w:rPr>
          <w:rFonts w:ascii="Times New Roman" w:hAnsi="Times New Roman" w:cs="Times New Roman"/>
          <w:sz w:val="24"/>
          <w:szCs w:val="24"/>
        </w:rPr>
        <w:t>социальное партнёрство, предполагающее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w:t>
      </w:r>
    </w:p>
    <w:p w:rsidR="002877AF" w:rsidRPr="00A36875" w:rsidRDefault="002877AF" w:rsidP="002877AF">
      <w:pPr>
        <w:rPr>
          <w:rFonts w:ascii="Times New Roman" w:hAnsi="Times New Roman" w:cs="Times New Roman"/>
          <w:sz w:val="24"/>
          <w:szCs w:val="24"/>
        </w:rPr>
      </w:pPr>
      <w:r w:rsidRPr="00A36875">
        <w:rPr>
          <w:rFonts w:ascii="Times New Roman" w:hAnsi="Times New Roman" w:cs="Times New Roman"/>
          <w:sz w:val="24"/>
          <w:szCs w:val="24"/>
        </w:rPr>
        <w:t>П</w:t>
      </w:r>
      <w:r w:rsidRPr="00A36875">
        <w:rPr>
          <w:rFonts w:ascii="Times New Roman" w:hAnsi="Times New Roman" w:cs="Times New Roman"/>
          <w:iCs/>
          <w:sz w:val="24"/>
          <w:szCs w:val="24"/>
        </w:rPr>
        <w:t>сихолого-педагогическое сопровождение</w:t>
      </w:r>
      <w:r w:rsidR="008229F3">
        <w:rPr>
          <w:rFonts w:ascii="Times New Roman" w:hAnsi="Times New Roman" w:cs="Times New Roman"/>
          <w:sz w:val="24"/>
          <w:szCs w:val="24"/>
        </w:rPr>
        <w:t>обучающихся с НОДА</w:t>
      </w:r>
      <w:r w:rsidRPr="00A36875">
        <w:rPr>
          <w:rFonts w:ascii="Times New Roman" w:hAnsi="Times New Roman" w:cs="Times New Roman"/>
          <w:sz w:val="24"/>
          <w:szCs w:val="24"/>
        </w:rPr>
        <w:t xml:space="preserve"> осуществляют специалисты: учитель-дефектолог, логопед, специальный психолог или педагог-психолог, имеющий соответствующую профильную подготовку, социальный педагог, педагог дополнительного образования. Предпочтительно наличие специалиста в штате организации. При необходимости Программу коррекционной работы может осуществлять специалист, работающий в иной организации (центрах психолого-педагогической, медицинской и социальной помощи, ПМПК и других).</w:t>
      </w:r>
    </w:p>
    <w:p w:rsidR="002877AF" w:rsidRPr="00A36875" w:rsidRDefault="002877AF" w:rsidP="002877AF">
      <w:pPr>
        <w:rPr>
          <w:rFonts w:ascii="Times New Roman" w:hAnsi="Times New Roman" w:cs="Times New Roman"/>
          <w:sz w:val="24"/>
          <w:szCs w:val="24"/>
        </w:rPr>
      </w:pPr>
      <w:r w:rsidRPr="00A36875">
        <w:rPr>
          <w:rFonts w:ascii="Times New Roman" w:hAnsi="Times New Roman" w:cs="Times New Roman"/>
          <w:sz w:val="24"/>
          <w:szCs w:val="24"/>
        </w:rPr>
        <w:t>Программа коррекционной работы может предусматривать вариативные формы специального сопровождения обучающихся с ЗПР.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w:t>
      </w:r>
      <w:r w:rsidR="008229F3">
        <w:rPr>
          <w:rFonts w:ascii="Times New Roman" w:hAnsi="Times New Roman" w:cs="Times New Roman"/>
          <w:sz w:val="24"/>
          <w:szCs w:val="24"/>
        </w:rPr>
        <w:t>х возможностей обучающихся с НОДА</w:t>
      </w:r>
      <w:r w:rsidRPr="00A36875">
        <w:rPr>
          <w:rFonts w:ascii="Times New Roman" w:hAnsi="Times New Roman" w:cs="Times New Roman"/>
          <w:sz w:val="24"/>
          <w:szCs w:val="24"/>
        </w:rPr>
        <w:t xml:space="preserve"> и удовлетворению их особых образовательных потребностей.</w:t>
      </w:r>
    </w:p>
    <w:p w:rsidR="00A36875" w:rsidRDefault="002877AF" w:rsidP="00D011DE">
      <w:pPr>
        <w:rPr>
          <w:rFonts w:ascii="Times New Roman" w:hAnsi="Times New Roman" w:cs="Times New Roman"/>
          <w:sz w:val="24"/>
          <w:szCs w:val="24"/>
        </w:rPr>
      </w:pPr>
      <w:r w:rsidRPr="00A36875">
        <w:rPr>
          <w:rFonts w:ascii="Times New Roman" w:hAnsi="Times New Roman" w:cs="Times New Roman"/>
          <w:sz w:val="24"/>
          <w:szCs w:val="24"/>
        </w:rPr>
        <w:t>Программа коррекционной работы должна содержать: цель, задачи,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w:t>
      </w:r>
      <w:r w:rsidR="008229F3">
        <w:rPr>
          <w:rFonts w:ascii="Times New Roman" w:hAnsi="Times New Roman" w:cs="Times New Roman"/>
          <w:sz w:val="24"/>
          <w:szCs w:val="24"/>
        </w:rPr>
        <w:t>я и воспитания обучающихся с НОДА</w:t>
      </w:r>
      <w:r w:rsidRPr="00A36875">
        <w:rPr>
          <w:rFonts w:ascii="Times New Roman" w:hAnsi="Times New Roman" w:cs="Times New Roman"/>
          <w:sz w:val="24"/>
          <w:szCs w:val="24"/>
        </w:rPr>
        <w:t>, планируемые результаты освоения программы коррекционной работы, механизмы реализации программы.</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Программа коррекционной работы на ступени основного общего образования включает в себя взаимосвязанные направления, раскрывающие её основное содержание: диагностическое, коррекционно-развивающее, консультативное, информационно-просветительское.</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Диагностическая работа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комплексной помощи в условиях образовательного учреждения.</w:t>
      </w:r>
    </w:p>
    <w:p w:rsidR="00D011DE" w:rsidRPr="00A36875" w:rsidRDefault="00D011DE" w:rsidP="00D011DE">
      <w:pPr>
        <w:rPr>
          <w:rFonts w:ascii="Times New Roman" w:hAnsi="Times New Roman" w:cs="Times New Roman"/>
          <w:b/>
          <w:sz w:val="24"/>
          <w:szCs w:val="24"/>
        </w:rPr>
      </w:pPr>
      <w:r w:rsidRPr="00A36875">
        <w:rPr>
          <w:rFonts w:ascii="Times New Roman" w:hAnsi="Times New Roman" w:cs="Times New Roman"/>
          <w:b/>
          <w:sz w:val="24"/>
          <w:szCs w:val="24"/>
        </w:rPr>
        <w:t>Диагностическая работа включает:</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проведение комплексной диагностики нарушений в психическом и (или) физическом развитии обучающихся с ограниченными возможностями здоровья;</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изучение развития эмоционально-волевой, познавательной, речевой сфер и личностных особенностей обучающихся;</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изучение социальной ситуации развития и условий семейного воспитания ребёнка;</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изучение адаптивных возможностей и уровня социализации ребёнка с ограниченными возможностями здоровья;</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системный разносторонний контроль за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Коррекционно-развивающая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w:t>
      </w:r>
    </w:p>
    <w:p w:rsidR="00D011DE" w:rsidRPr="00A36875" w:rsidRDefault="00D011DE" w:rsidP="00D011DE">
      <w:pPr>
        <w:rPr>
          <w:rFonts w:ascii="Times New Roman" w:hAnsi="Times New Roman" w:cs="Times New Roman"/>
          <w:b/>
          <w:sz w:val="24"/>
          <w:szCs w:val="24"/>
        </w:rPr>
      </w:pPr>
      <w:r w:rsidRPr="00A36875">
        <w:rPr>
          <w:rFonts w:ascii="Times New Roman" w:hAnsi="Times New Roman" w:cs="Times New Roman"/>
          <w:b/>
          <w:sz w:val="24"/>
          <w:szCs w:val="24"/>
        </w:rPr>
        <w:t>Коррекционно-развивающая работа включает:</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реализацию комплексного индивидуально ориентированного социально-психолого-педагогического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коррекцию и развитие высших психических функций, эмоционально-волевой, познавательной и речевой сфер;</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развитие универсальных учебных действий в соответствии с требованиями основного общего образования;</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развитие и укрепление зрелых личностных установок, формирование адекватных форм утверждения самостоятельности, личностной автономии;</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формирование способов регуляции поведения и эмоциональных состояний;</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развитие форм и навыков личностного общения в группе сверстников, коммуникативной компетенции;</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развитие компетенций, необходимых для продолжения образования и профессионального самоопределения;</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социальную защиту ребёнка в случаях неблагоприятных условий жизни при психотравмирующих обстоятельствах.</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Консультативная работа обеспечивает непрерывность специального сопровождения детей с ограниченными возможностями здоровья и их семей, педагогов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D011DE" w:rsidRPr="00107939" w:rsidRDefault="00D011DE" w:rsidP="00D011DE">
      <w:pPr>
        <w:rPr>
          <w:rFonts w:ascii="Times New Roman" w:hAnsi="Times New Roman" w:cs="Times New Roman"/>
          <w:b/>
          <w:sz w:val="24"/>
          <w:szCs w:val="24"/>
        </w:rPr>
      </w:pPr>
      <w:r w:rsidRPr="00107939">
        <w:rPr>
          <w:rFonts w:ascii="Times New Roman" w:hAnsi="Times New Roman" w:cs="Times New Roman"/>
          <w:b/>
          <w:sz w:val="24"/>
          <w:szCs w:val="24"/>
        </w:rPr>
        <w:t>Консультативная работа включает:</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rsidR="00D011DE" w:rsidRPr="00107939" w:rsidRDefault="00D011DE" w:rsidP="00D011DE">
      <w:pPr>
        <w:rPr>
          <w:rFonts w:ascii="Times New Roman" w:hAnsi="Times New Roman" w:cs="Times New Roman"/>
          <w:sz w:val="24"/>
          <w:szCs w:val="24"/>
        </w:rPr>
      </w:pP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Информационно-просветительская работа направлена на разъяснительную деятельность и информирование по вопросам, связанным с особенностями образовательного процесса детей с ОВЗ,  всех участников образовательного процесса:  обучающихся (как имеющих, так и не имеющих недостатков в развитии), их родителей (законных представителей), педагогических работников.</w:t>
      </w:r>
    </w:p>
    <w:p w:rsidR="00D011DE" w:rsidRPr="00107939" w:rsidRDefault="00D011DE" w:rsidP="00D011DE">
      <w:pPr>
        <w:rPr>
          <w:rFonts w:ascii="Times New Roman" w:hAnsi="Times New Roman" w:cs="Times New Roman"/>
          <w:b/>
          <w:sz w:val="24"/>
          <w:szCs w:val="24"/>
        </w:rPr>
      </w:pPr>
      <w:r w:rsidRPr="00107939">
        <w:rPr>
          <w:rFonts w:ascii="Times New Roman" w:hAnsi="Times New Roman" w:cs="Times New Roman"/>
          <w:b/>
          <w:sz w:val="24"/>
          <w:szCs w:val="24"/>
        </w:rPr>
        <w:t>Информационно-просветительская работа предусматривает:</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p w:rsidR="00D011DE" w:rsidRPr="00107939" w:rsidRDefault="00D011DE" w:rsidP="00D011DE">
      <w:pPr>
        <w:rPr>
          <w:rFonts w:ascii="Times New Roman" w:hAnsi="Times New Roman" w:cs="Times New Roman"/>
          <w:sz w:val="24"/>
          <w:szCs w:val="24"/>
        </w:rPr>
      </w:pPr>
    </w:p>
    <w:p w:rsidR="00D011DE" w:rsidRPr="00107939" w:rsidRDefault="00D011DE" w:rsidP="00D011DE">
      <w:pPr>
        <w:rPr>
          <w:rFonts w:ascii="Times New Roman" w:hAnsi="Times New Roman" w:cs="Times New Roman"/>
          <w:b/>
          <w:sz w:val="24"/>
          <w:szCs w:val="24"/>
        </w:rPr>
      </w:pPr>
      <w:r w:rsidRPr="00107939">
        <w:rPr>
          <w:rFonts w:ascii="Times New Roman" w:hAnsi="Times New Roman" w:cs="Times New Roman"/>
          <w:b/>
          <w:sz w:val="24"/>
          <w:szCs w:val="24"/>
        </w:rPr>
        <w:t xml:space="preserve">Механизм реализации </w:t>
      </w:r>
      <w:r w:rsidR="002877AF">
        <w:rPr>
          <w:rFonts w:ascii="Times New Roman" w:hAnsi="Times New Roman" w:cs="Times New Roman"/>
          <w:b/>
          <w:sz w:val="24"/>
          <w:szCs w:val="24"/>
        </w:rPr>
        <w:t xml:space="preserve">коррекционной </w:t>
      </w:r>
      <w:r w:rsidRPr="00107939">
        <w:rPr>
          <w:rFonts w:ascii="Times New Roman" w:hAnsi="Times New Roman" w:cs="Times New Roman"/>
          <w:b/>
          <w:sz w:val="24"/>
          <w:szCs w:val="24"/>
        </w:rPr>
        <w:t>программы</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xml:space="preserve">Организация сетевого взаимодействия является одним из основных механизмов реализации программы коррекционной работы на ступени основного общего образования с обучающимися с ограниченными возможностями здоровья. Сетевая форма реализации программы коррекционной работы применяется в целях повышения качества специальных образовательных услуг, расширения доступа обучающихся с ограниченными возможностями здоровья к современным образовательным технологиям и средствам воспитания и обучения, более эффективного использования имеющихся образовательных ресурсов. </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xml:space="preserve">Программа коррекционной </w:t>
      </w:r>
      <w:r w:rsidR="008229F3">
        <w:rPr>
          <w:rFonts w:ascii="Times New Roman" w:hAnsi="Times New Roman" w:cs="Times New Roman"/>
          <w:sz w:val="24"/>
          <w:szCs w:val="24"/>
        </w:rPr>
        <w:t>работы реализуется ГБОУ ООШ  №21</w:t>
      </w:r>
      <w:r w:rsidR="002877AF">
        <w:rPr>
          <w:rFonts w:ascii="Times New Roman" w:hAnsi="Times New Roman" w:cs="Times New Roman"/>
          <w:sz w:val="24"/>
          <w:szCs w:val="24"/>
        </w:rPr>
        <w:t xml:space="preserve"> г Новокуйбышевск </w:t>
      </w:r>
      <w:r w:rsidRPr="00107939">
        <w:rPr>
          <w:rFonts w:ascii="Times New Roman" w:hAnsi="Times New Roman" w:cs="Times New Roman"/>
          <w:sz w:val="24"/>
          <w:szCs w:val="24"/>
        </w:rPr>
        <w:t xml:space="preserve">  в тесном сотрудничестве с социальными партнерами:</w:t>
      </w:r>
    </w:p>
    <w:p w:rsidR="00D011DE" w:rsidRPr="00107939" w:rsidRDefault="00D011DE" w:rsidP="00D011DE">
      <w:pPr>
        <w:rPr>
          <w:rFonts w:ascii="Times New Roman" w:hAnsi="Times New Roman" w:cs="Times New Roman"/>
          <w:sz w:val="24"/>
          <w:szCs w:val="24"/>
        </w:rPr>
      </w:pP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xml:space="preserve">Взаимодействие специалистов общеобразовательного учреждения осуществляется на уровне ПМПк (психолого  - медико - педагогический консилиум утвержден Приказом </w:t>
      </w:r>
      <w:r w:rsidR="002877AF">
        <w:rPr>
          <w:rFonts w:ascii="Times New Roman" w:hAnsi="Times New Roman" w:cs="Times New Roman"/>
          <w:sz w:val="24"/>
          <w:szCs w:val="24"/>
        </w:rPr>
        <w:t>директора</w:t>
      </w:r>
      <w:r w:rsidRPr="00107939">
        <w:rPr>
          <w:rFonts w:ascii="Times New Roman" w:hAnsi="Times New Roman" w:cs="Times New Roman"/>
          <w:sz w:val="24"/>
          <w:szCs w:val="24"/>
        </w:rPr>
        <w:t>)  и обеспечивает системное выявление и сопровождение обучающихся с ОВЗ  специалистами различного профиля в образовательном процессе. Такое взаимодействие включает:</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комплексность в определении и решении проблем обучающегося, предоставлении ему специализированной квалифицированной помощи;</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многоаспектный анализ личностного и познавательного развития обучающегося;</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составление индивидуальных программ развития и коррекции отдельных сторон учебно-познавательной, речевой, эмоционально-волевой и личностной сфер ребёнка.</w:t>
      </w:r>
    </w:p>
    <w:p w:rsidR="00D011DE" w:rsidRPr="00107939" w:rsidRDefault="00D011DE" w:rsidP="008229F3">
      <w:pPr>
        <w:rPr>
          <w:rFonts w:ascii="Times New Roman" w:hAnsi="Times New Roman" w:cs="Times New Roman"/>
          <w:b/>
          <w:sz w:val="24"/>
          <w:szCs w:val="24"/>
        </w:rPr>
      </w:pPr>
      <w:r w:rsidRPr="00107939">
        <w:rPr>
          <w:rFonts w:ascii="Times New Roman" w:hAnsi="Times New Roman" w:cs="Times New Roman"/>
          <w:b/>
          <w:sz w:val="24"/>
          <w:szCs w:val="24"/>
        </w:rPr>
        <w:t xml:space="preserve">Условия реализации </w:t>
      </w:r>
      <w:r w:rsidR="002877AF">
        <w:rPr>
          <w:rFonts w:ascii="Times New Roman" w:hAnsi="Times New Roman" w:cs="Times New Roman"/>
          <w:b/>
          <w:sz w:val="24"/>
          <w:szCs w:val="24"/>
        </w:rPr>
        <w:t xml:space="preserve">коррекционной     </w:t>
      </w:r>
      <w:r w:rsidRPr="00107939">
        <w:rPr>
          <w:rFonts w:ascii="Times New Roman" w:hAnsi="Times New Roman" w:cs="Times New Roman"/>
          <w:b/>
          <w:sz w:val="24"/>
          <w:szCs w:val="24"/>
        </w:rPr>
        <w:t>программы</w:t>
      </w:r>
    </w:p>
    <w:p w:rsidR="00D011DE" w:rsidRPr="00107939" w:rsidRDefault="00D011DE" w:rsidP="006C34D0">
      <w:pPr>
        <w:jc w:val="center"/>
        <w:rPr>
          <w:rFonts w:ascii="Times New Roman" w:hAnsi="Times New Roman" w:cs="Times New Roman"/>
          <w:b/>
          <w:sz w:val="24"/>
          <w:szCs w:val="24"/>
        </w:rPr>
      </w:pPr>
      <w:r w:rsidRPr="00107939">
        <w:rPr>
          <w:rFonts w:ascii="Times New Roman" w:hAnsi="Times New Roman" w:cs="Times New Roman"/>
          <w:b/>
          <w:sz w:val="24"/>
          <w:szCs w:val="24"/>
        </w:rPr>
        <w:t>Организационные условия</w:t>
      </w:r>
    </w:p>
    <w:p w:rsidR="00D011DE" w:rsidRPr="006C34D0" w:rsidRDefault="00D011DE" w:rsidP="00D011DE">
      <w:pPr>
        <w:rPr>
          <w:rFonts w:ascii="Times New Roman" w:hAnsi="Times New Roman" w:cs="Times New Roman"/>
          <w:b/>
          <w:sz w:val="24"/>
          <w:szCs w:val="24"/>
        </w:rPr>
      </w:pPr>
      <w:r w:rsidRPr="006C34D0">
        <w:rPr>
          <w:rFonts w:ascii="Times New Roman" w:hAnsi="Times New Roman" w:cs="Times New Roman"/>
          <w:b/>
          <w:sz w:val="24"/>
          <w:szCs w:val="24"/>
        </w:rPr>
        <w:t>Программа коррекционной работы предусматривает вариативные формы получения образования детьми с ограниченными возможностями здоровья:</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обучение в интегрированном классе;</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индивидуальное обучение;</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индивидуальное обучение с использованием дистанционных образовательных технологий.</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Психолого-педагогическое обеспечение включает:</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дифференцированные условия (оптимальный режим учебных нагрузок);</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психолого-педагогические условия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информационных и здоровьесберегающих технологий для оптимизации образовательного процесса, повышения его эффективности и  доступности);</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специализированные условия (определение комплекса специальных задач обучения, ориентированных на особые образовательные потребности обучающихся с ОВЗ;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структуры дефекта ребёнка; комплексное воздействие на обучающегося, осуществляемое на индивидуальных и групповых коррекционных занятиях);</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2877AF"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участие всех детей с ОВЗ совместно с нормально развивающимися сверстниками в воспитательных, культурно-развлекательных, спортивно-оздоровительных и иных досуговых мероприятиях;</w:t>
      </w:r>
    </w:p>
    <w:p w:rsidR="00D011DE" w:rsidRPr="00A36875" w:rsidRDefault="00D011DE" w:rsidP="00D011DE">
      <w:pPr>
        <w:rPr>
          <w:rFonts w:ascii="Times New Roman" w:hAnsi="Times New Roman" w:cs="Times New Roman"/>
          <w:sz w:val="24"/>
          <w:szCs w:val="24"/>
        </w:rPr>
      </w:pPr>
      <w:r w:rsidRPr="00107939">
        <w:rPr>
          <w:rFonts w:ascii="Times New Roman" w:hAnsi="Times New Roman" w:cs="Times New Roman"/>
          <w:b/>
          <w:sz w:val="24"/>
          <w:szCs w:val="24"/>
        </w:rPr>
        <w:t>Кадровое обеспечение</w:t>
      </w:r>
    </w:p>
    <w:p w:rsidR="00D011DE" w:rsidRPr="00107939" w:rsidRDefault="00D011DE" w:rsidP="00D011DE">
      <w:pPr>
        <w:rPr>
          <w:rFonts w:ascii="Times New Roman" w:hAnsi="Times New Roman" w:cs="Times New Roman"/>
          <w:sz w:val="24"/>
          <w:szCs w:val="24"/>
        </w:rPr>
      </w:pPr>
      <w:r w:rsidRPr="00107939">
        <w:rPr>
          <w:rFonts w:ascii="Times New Roman" w:hAnsi="Times New Roman" w:cs="Times New Roman"/>
          <w:sz w:val="24"/>
          <w:szCs w:val="24"/>
        </w:rPr>
        <w:t xml:space="preserve">Одним из неотъемлемых условий реализации программы коррекционной работы является кадровое обеспечение. Специфика организации образовательной и коррекционной работы с детьми, имеющими ОВЗ, обусловливает необходимость специальной подготовки педагогического коллектива общеобразовательного учреждения. Эта задача успешно решается благодаря взаимодействию с ГБОУ ДПО ЦПК «Центр специального образования Самарской области» и ГБОУ ДПО ЦПК «Ресурсный центр» г.о. Новокуйбышевск в вопросах организации и проведения курсовой подготовки педагогов. </w:t>
      </w:r>
    </w:p>
    <w:p w:rsidR="00D011DE" w:rsidRPr="00107939" w:rsidRDefault="00D011DE" w:rsidP="00D011DE">
      <w:pPr>
        <w:rPr>
          <w:rFonts w:ascii="Times New Roman" w:hAnsi="Times New Roman" w:cs="Times New Roman"/>
          <w:sz w:val="24"/>
          <w:szCs w:val="24"/>
        </w:rPr>
      </w:pPr>
    </w:p>
    <w:p w:rsidR="00F924A7" w:rsidRDefault="00F924A7" w:rsidP="001B01F3">
      <w:pPr>
        <w:tabs>
          <w:tab w:val="left" w:pos="0"/>
          <w:tab w:val="right" w:leader="dot" w:pos="9639"/>
        </w:tabs>
        <w:spacing w:before="240" w:after="120" w:line="240" w:lineRule="auto"/>
        <w:jc w:val="center"/>
        <w:outlineLvl w:val="1"/>
        <w:rPr>
          <w:rFonts w:ascii="Times New Roman" w:hAnsi="Times New Roman" w:cs="Times New Roman"/>
          <w:b/>
          <w:color w:val="auto"/>
          <w:sz w:val="24"/>
          <w:szCs w:val="24"/>
        </w:rPr>
      </w:pPr>
      <w:bookmarkStart w:id="149" w:name="_Toc415833120"/>
    </w:p>
    <w:p w:rsidR="00F924A7" w:rsidRDefault="00F924A7" w:rsidP="001B01F3">
      <w:pPr>
        <w:tabs>
          <w:tab w:val="left" w:pos="0"/>
          <w:tab w:val="right" w:leader="dot" w:pos="9639"/>
        </w:tabs>
        <w:spacing w:before="240" w:after="120" w:line="240" w:lineRule="auto"/>
        <w:jc w:val="center"/>
        <w:outlineLvl w:val="1"/>
        <w:rPr>
          <w:rFonts w:ascii="Times New Roman" w:hAnsi="Times New Roman" w:cs="Times New Roman"/>
          <w:b/>
          <w:color w:val="auto"/>
          <w:sz w:val="24"/>
          <w:szCs w:val="24"/>
        </w:rPr>
      </w:pPr>
    </w:p>
    <w:bookmarkEnd w:id="149"/>
    <w:p w:rsidR="003D4F77" w:rsidRPr="003D4F77" w:rsidRDefault="003D4F77" w:rsidP="003D4F77">
      <w:pPr>
        <w:tabs>
          <w:tab w:val="left" w:pos="0"/>
          <w:tab w:val="right" w:leader="dot" w:pos="9639"/>
        </w:tabs>
        <w:spacing w:before="120" w:after="120" w:line="240" w:lineRule="auto"/>
        <w:jc w:val="center"/>
        <w:outlineLvl w:val="2"/>
        <w:rPr>
          <w:rFonts w:ascii="Times New Roman" w:hAnsi="Times New Roman" w:cs="Times New Roman"/>
          <w:bCs/>
          <w:color w:val="auto"/>
          <w:sz w:val="24"/>
          <w:szCs w:val="24"/>
        </w:rPr>
      </w:pPr>
      <w:r w:rsidRPr="003D4F77">
        <w:rPr>
          <w:rFonts w:ascii="Times New Roman" w:hAnsi="Times New Roman" w:cs="Times New Roman"/>
          <w:bCs/>
          <w:color w:val="auto"/>
          <w:sz w:val="24"/>
          <w:szCs w:val="24"/>
        </w:rPr>
        <w:t>.</w:t>
      </w:r>
    </w:p>
    <w:tbl>
      <w:tblPr>
        <w:tblW w:w="12760" w:type="dxa"/>
        <w:tblCellMar>
          <w:left w:w="0" w:type="dxa"/>
          <w:right w:w="0" w:type="dxa"/>
        </w:tblCellMar>
        <w:tblLook w:val="04A0"/>
      </w:tblPr>
      <w:tblGrid>
        <w:gridCol w:w="12760"/>
      </w:tblGrid>
      <w:tr w:rsidR="003D4F77" w:rsidRPr="003D4F77" w:rsidTr="003D4F77">
        <w:trPr>
          <w:trHeight w:val="285"/>
        </w:trPr>
        <w:tc>
          <w:tcPr>
            <w:tcW w:w="9174" w:type="dxa"/>
            <w:tcBorders>
              <w:left w:val="nil"/>
            </w:tcBorders>
            <w:shd w:val="clear" w:color="auto" w:fill="auto"/>
            <w:tcMar>
              <w:top w:w="72" w:type="dxa"/>
              <w:left w:w="144" w:type="dxa"/>
              <w:bottom w:w="72" w:type="dxa"/>
              <w:right w:w="144" w:type="dxa"/>
            </w:tcMar>
            <w:hideMark/>
          </w:tcPr>
          <w:p w:rsidR="003D4F77" w:rsidRPr="003D4F77" w:rsidRDefault="003D4F77" w:rsidP="003D4F77">
            <w:pPr>
              <w:tabs>
                <w:tab w:val="left" w:pos="0"/>
                <w:tab w:val="right" w:leader="dot" w:pos="9639"/>
              </w:tabs>
              <w:spacing w:before="120" w:after="120" w:line="240" w:lineRule="auto"/>
              <w:jc w:val="center"/>
              <w:outlineLvl w:val="2"/>
              <w:rPr>
                <w:rFonts w:ascii="Times New Roman" w:hAnsi="Times New Roman" w:cs="Times New Roman"/>
                <w:color w:val="auto"/>
                <w:sz w:val="24"/>
                <w:szCs w:val="24"/>
              </w:rPr>
            </w:pPr>
          </w:p>
        </w:tc>
      </w:tr>
    </w:tbl>
    <w:p w:rsidR="003D4F77" w:rsidRPr="003D4F77" w:rsidRDefault="003D4F77" w:rsidP="003D4F77">
      <w:pPr>
        <w:tabs>
          <w:tab w:val="left" w:pos="0"/>
          <w:tab w:val="right" w:leader="dot" w:pos="9639"/>
        </w:tabs>
        <w:spacing w:before="120" w:after="120" w:line="240" w:lineRule="auto"/>
        <w:jc w:val="center"/>
        <w:outlineLvl w:val="2"/>
        <w:rPr>
          <w:rFonts w:ascii="Times New Roman" w:hAnsi="Times New Roman" w:cs="Times New Roman"/>
          <w:color w:val="auto"/>
          <w:sz w:val="24"/>
          <w:szCs w:val="24"/>
        </w:rPr>
      </w:pPr>
    </w:p>
    <w:tbl>
      <w:tblPr>
        <w:tblW w:w="6436" w:type="dxa"/>
        <w:tblInd w:w="-176" w:type="dxa"/>
        <w:tblLook w:val="04A0"/>
      </w:tblPr>
      <w:tblGrid>
        <w:gridCol w:w="6436"/>
      </w:tblGrid>
      <w:tr w:rsidR="003D4F77" w:rsidRPr="003D4F77" w:rsidTr="003D4F77">
        <w:trPr>
          <w:trHeight w:val="255"/>
        </w:trPr>
        <w:tc>
          <w:tcPr>
            <w:tcW w:w="6436" w:type="dxa"/>
            <w:noWrap/>
            <w:vAlign w:val="bottom"/>
          </w:tcPr>
          <w:p w:rsidR="003D4F77" w:rsidRPr="003D4F77" w:rsidRDefault="003D4F77" w:rsidP="003D4F77">
            <w:pPr>
              <w:tabs>
                <w:tab w:val="left" w:pos="0"/>
                <w:tab w:val="right" w:leader="dot" w:pos="9639"/>
              </w:tabs>
              <w:spacing w:before="120" w:after="120" w:line="240" w:lineRule="auto"/>
              <w:jc w:val="center"/>
              <w:outlineLvl w:val="2"/>
              <w:rPr>
                <w:rFonts w:ascii="Times New Roman" w:hAnsi="Times New Roman" w:cs="Times New Roman"/>
                <w:color w:val="auto"/>
                <w:sz w:val="24"/>
                <w:szCs w:val="24"/>
              </w:rPr>
            </w:pPr>
          </w:p>
        </w:tc>
      </w:tr>
      <w:tr w:rsidR="003D4F77" w:rsidRPr="003D4F77" w:rsidTr="003D4F77">
        <w:trPr>
          <w:trHeight w:val="255"/>
        </w:trPr>
        <w:tc>
          <w:tcPr>
            <w:tcW w:w="6436" w:type="dxa"/>
            <w:noWrap/>
            <w:vAlign w:val="bottom"/>
          </w:tcPr>
          <w:p w:rsidR="00E01355" w:rsidRPr="00E01355" w:rsidRDefault="00E01355" w:rsidP="002A6947">
            <w:pPr>
              <w:tabs>
                <w:tab w:val="left" w:pos="0"/>
                <w:tab w:val="right" w:leader="dot" w:pos="9639"/>
              </w:tabs>
              <w:spacing w:before="120" w:after="120" w:line="240" w:lineRule="auto"/>
              <w:outlineLvl w:val="2"/>
              <w:rPr>
                <w:rFonts w:ascii="Times New Roman" w:hAnsi="Times New Roman" w:cs="Times New Roman"/>
                <w:b/>
                <w:color w:val="auto"/>
                <w:sz w:val="24"/>
                <w:szCs w:val="24"/>
              </w:rPr>
            </w:pPr>
          </w:p>
          <w:p w:rsidR="003D4F77" w:rsidRPr="003D4F77" w:rsidRDefault="003D4F77" w:rsidP="003D4F77">
            <w:pPr>
              <w:tabs>
                <w:tab w:val="left" w:pos="0"/>
                <w:tab w:val="right" w:leader="dot" w:pos="9639"/>
              </w:tabs>
              <w:spacing w:before="120" w:after="120" w:line="240" w:lineRule="auto"/>
              <w:jc w:val="center"/>
              <w:outlineLvl w:val="2"/>
              <w:rPr>
                <w:rFonts w:ascii="Times New Roman" w:hAnsi="Times New Roman" w:cs="Times New Roman"/>
                <w:color w:val="auto"/>
                <w:sz w:val="24"/>
                <w:szCs w:val="24"/>
              </w:rPr>
            </w:pPr>
          </w:p>
          <w:p w:rsidR="003D4F77" w:rsidRPr="003D4F77" w:rsidRDefault="003D4F77" w:rsidP="003D4F77">
            <w:pPr>
              <w:tabs>
                <w:tab w:val="left" w:pos="0"/>
                <w:tab w:val="right" w:leader="dot" w:pos="9639"/>
              </w:tabs>
              <w:spacing w:before="120" w:after="120" w:line="240" w:lineRule="auto"/>
              <w:jc w:val="center"/>
              <w:outlineLvl w:val="2"/>
              <w:rPr>
                <w:rFonts w:ascii="Times New Roman" w:hAnsi="Times New Roman" w:cs="Times New Roman"/>
                <w:color w:val="auto"/>
                <w:sz w:val="24"/>
                <w:szCs w:val="24"/>
              </w:rPr>
            </w:pPr>
          </w:p>
          <w:p w:rsidR="003D4F77" w:rsidRPr="003D4F77" w:rsidRDefault="003D4F77" w:rsidP="003D4F77">
            <w:pPr>
              <w:tabs>
                <w:tab w:val="left" w:pos="0"/>
                <w:tab w:val="right" w:leader="dot" w:pos="9639"/>
              </w:tabs>
              <w:spacing w:before="120" w:after="120" w:line="240" w:lineRule="auto"/>
              <w:jc w:val="center"/>
              <w:outlineLvl w:val="2"/>
              <w:rPr>
                <w:rFonts w:ascii="Times New Roman" w:hAnsi="Times New Roman" w:cs="Times New Roman"/>
                <w:color w:val="auto"/>
                <w:sz w:val="24"/>
                <w:szCs w:val="24"/>
              </w:rPr>
            </w:pPr>
          </w:p>
        </w:tc>
      </w:tr>
    </w:tbl>
    <w:p w:rsidR="00091153" w:rsidRPr="001126E7" w:rsidRDefault="00091153" w:rsidP="00E01355">
      <w:pPr>
        <w:pStyle w:val="14TexstOSNOVA1012"/>
        <w:spacing w:line="360" w:lineRule="auto"/>
        <w:ind w:firstLine="0"/>
        <w:rPr>
          <w:rFonts w:ascii="Times New Roman" w:hAnsi="Times New Roman" w:cs="Times New Roman"/>
          <w:color w:val="auto"/>
          <w:sz w:val="24"/>
          <w:szCs w:val="24"/>
        </w:rPr>
      </w:pPr>
      <w:r w:rsidRPr="001126E7">
        <w:rPr>
          <w:rFonts w:ascii="Times New Roman" w:hAnsi="Times New Roman" w:cs="Times New Roman"/>
          <w:color w:val="auto"/>
          <w:sz w:val="24"/>
          <w:szCs w:val="24"/>
        </w:rPr>
        <w:t xml:space="preserve">Требования к условиям </w:t>
      </w:r>
      <w:r w:rsidR="001126E7">
        <w:rPr>
          <w:rFonts w:ascii="Times New Roman" w:hAnsi="Times New Roman" w:cs="Times New Roman"/>
          <w:color w:val="auto"/>
          <w:sz w:val="24"/>
          <w:szCs w:val="24"/>
        </w:rPr>
        <w:t>получения образования обучающей</w:t>
      </w:r>
      <w:r w:rsidR="002A6947">
        <w:rPr>
          <w:rFonts w:ascii="Times New Roman" w:hAnsi="Times New Roman" w:cs="Times New Roman"/>
          <w:color w:val="auto"/>
          <w:sz w:val="24"/>
          <w:szCs w:val="24"/>
        </w:rPr>
        <w:t xml:space="preserve">ся с НОДА </w:t>
      </w:r>
      <w:r w:rsidRPr="001126E7">
        <w:rPr>
          <w:rFonts w:ascii="Times New Roman" w:hAnsi="Times New Roman" w:cs="Times New Roman"/>
          <w:color w:val="auto"/>
          <w:sz w:val="24"/>
          <w:szCs w:val="24"/>
        </w:rPr>
        <w:t>определяются</w:t>
      </w:r>
      <w:r w:rsidR="002A6947">
        <w:rPr>
          <w:rFonts w:ascii="Times New Roman" w:hAnsi="Times New Roman" w:cs="Times New Roman"/>
          <w:color w:val="auto"/>
          <w:sz w:val="24"/>
          <w:szCs w:val="24"/>
        </w:rPr>
        <w:t xml:space="preserve"> </w:t>
      </w:r>
      <w:r w:rsidR="001D2C71" w:rsidRPr="001126E7">
        <w:rPr>
          <w:rFonts w:ascii="Times New Roman" w:hAnsi="Times New Roman" w:cs="Times New Roman"/>
          <w:caps/>
          <w:color w:val="auto"/>
          <w:sz w:val="24"/>
          <w:szCs w:val="24"/>
        </w:rPr>
        <w:t xml:space="preserve">ФГОС  </w:t>
      </w:r>
      <w:r w:rsidR="00CD55FB" w:rsidRPr="001126E7">
        <w:rPr>
          <w:rFonts w:ascii="Times New Roman" w:hAnsi="Times New Roman" w:cs="Times New Roman"/>
          <w:caps/>
          <w:color w:val="auto"/>
          <w:sz w:val="24"/>
          <w:szCs w:val="24"/>
        </w:rPr>
        <w:t>ОО</w:t>
      </w:r>
      <w:r w:rsidR="001126E7">
        <w:rPr>
          <w:rFonts w:ascii="Times New Roman" w:hAnsi="Times New Roman" w:cs="Times New Roman"/>
          <w:caps/>
          <w:color w:val="auto"/>
          <w:sz w:val="24"/>
          <w:szCs w:val="24"/>
        </w:rPr>
        <w:t>О</w:t>
      </w:r>
      <w:r w:rsidRPr="001126E7">
        <w:rPr>
          <w:rFonts w:ascii="Times New Roman" w:hAnsi="Times New Roman" w:cs="Times New Roman"/>
          <w:color w:val="auto"/>
          <w:sz w:val="24"/>
          <w:szCs w:val="24"/>
        </w:rPr>
        <w:t>ипредставляют собой систему требований к кадровым, финансовым, материально-технически</w:t>
      </w:r>
      <w:r w:rsidR="001D2C71" w:rsidRPr="001126E7">
        <w:rPr>
          <w:rFonts w:ascii="Times New Roman" w:hAnsi="Times New Roman" w:cs="Times New Roman"/>
          <w:color w:val="auto"/>
          <w:sz w:val="24"/>
          <w:szCs w:val="24"/>
        </w:rPr>
        <w:t xml:space="preserve">м и иным условиям реализации АОП  </w:t>
      </w:r>
      <w:r w:rsidR="00E01355" w:rsidRPr="001126E7">
        <w:rPr>
          <w:rFonts w:ascii="Times New Roman" w:hAnsi="Times New Roman" w:cs="Times New Roman"/>
          <w:color w:val="auto"/>
          <w:sz w:val="24"/>
          <w:szCs w:val="24"/>
        </w:rPr>
        <w:t>О</w:t>
      </w:r>
      <w:r w:rsidR="002A6947">
        <w:rPr>
          <w:rFonts w:ascii="Times New Roman" w:hAnsi="Times New Roman" w:cs="Times New Roman"/>
          <w:color w:val="auto"/>
          <w:sz w:val="24"/>
          <w:szCs w:val="24"/>
        </w:rPr>
        <w:t>ОО обучающихся с НОДА</w:t>
      </w:r>
      <w:r w:rsidRPr="001126E7">
        <w:rPr>
          <w:rFonts w:ascii="Times New Roman" w:hAnsi="Times New Roman" w:cs="Times New Roman"/>
          <w:color w:val="auto"/>
          <w:sz w:val="24"/>
          <w:szCs w:val="24"/>
        </w:rPr>
        <w:t xml:space="preserve"> и достижения планируемых результатов этой категорией обучающихся.</w:t>
      </w:r>
    </w:p>
    <w:p w:rsidR="001126E7" w:rsidRDefault="00B91F39" w:rsidP="00B91F39">
      <w:pPr>
        <w:shd w:val="clear" w:color="auto" w:fill="FFFFFF"/>
        <w:tabs>
          <w:tab w:val="left" w:pos="0"/>
        </w:tabs>
        <w:autoSpaceDE w:val="0"/>
        <w:spacing w:after="0" w:line="360" w:lineRule="auto"/>
        <w:ind w:firstLine="709"/>
        <w:jc w:val="both"/>
        <w:rPr>
          <w:rFonts w:ascii="Times New Roman" w:hAnsi="Times New Roman" w:cs="Times New Roman"/>
          <w:color w:val="auto"/>
          <w:sz w:val="24"/>
          <w:szCs w:val="24"/>
        </w:rPr>
      </w:pPr>
      <w:r w:rsidRPr="001126E7">
        <w:rPr>
          <w:rFonts w:ascii="Times New Roman" w:hAnsi="Times New Roman" w:cs="Times New Roman"/>
          <w:color w:val="auto"/>
          <w:sz w:val="24"/>
          <w:szCs w:val="24"/>
        </w:rPr>
        <w:t>Требования к условиям получени</w:t>
      </w:r>
      <w:r w:rsidR="002A6947">
        <w:rPr>
          <w:rFonts w:ascii="Times New Roman" w:hAnsi="Times New Roman" w:cs="Times New Roman"/>
          <w:color w:val="auto"/>
          <w:sz w:val="24"/>
          <w:szCs w:val="24"/>
        </w:rPr>
        <w:t>я образования обучающимися с НОДА</w:t>
      </w:r>
      <w:r w:rsidRPr="001126E7">
        <w:rPr>
          <w:rFonts w:ascii="Times New Roman" w:hAnsi="Times New Roman" w:cs="Times New Roman"/>
          <w:color w:val="auto"/>
          <w:sz w:val="24"/>
          <w:szCs w:val="24"/>
        </w:rPr>
        <w:t xml:space="preserve"> представляют собой интегративное описание совокупности услови</w:t>
      </w:r>
      <w:r w:rsidR="001D2C71" w:rsidRPr="001126E7">
        <w:rPr>
          <w:rFonts w:ascii="Times New Roman" w:hAnsi="Times New Roman" w:cs="Times New Roman"/>
          <w:color w:val="auto"/>
          <w:sz w:val="24"/>
          <w:szCs w:val="24"/>
        </w:rPr>
        <w:t>й, необходимых для реализации А</w:t>
      </w:r>
      <w:r w:rsidRPr="001126E7">
        <w:rPr>
          <w:rFonts w:ascii="Times New Roman" w:hAnsi="Times New Roman" w:cs="Times New Roman"/>
          <w:color w:val="auto"/>
          <w:sz w:val="24"/>
          <w:szCs w:val="24"/>
        </w:rPr>
        <w:t xml:space="preserve">ОП </w:t>
      </w:r>
      <w:r w:rsidR="00A36875" w:rsidRPr="001126E7">
        <w:rPr>
          <w:rFonts w:ascii="Times New Roman" w:hAnsi="Times New Roman" w:cs="Times New Roman"/>
          <w:color w:val="auto"/>
          <w:spacing w:val="2"/>
          <w:sz w:val="24"/>
          <w:szCs w:val="24"/>
        </w:rPr>
        <w:t>О</w:t>
      </w:r>
      <w:r w:rsidRPr="001126E7">
        <w:rPr>
          <w:rFonts w:ascii="Times New Roman" w:hAnsi="Times New Roman" w:cs="Times New Roman"/>
          <w:color w:val="auto"/>
          <w:spacing w:val="2"/>
          <w:sz w:val="24"/>
          <w:szCs w:val="24"/>
        </w:rPr>
        <w:t>ОО</w:t>
      </w:r>
      <w:r w:rsidRPr="001126E7">
        <w:rPr>
          <w:rFonts w:ascii="Times New Roman" w:hAnsi="Times New Roman" w:cs="Times New Roman"/>
          <w:color w:val="auto"/>
          <w:sz w:val="24"/>
          <w:szCs w:val="24"/>
        </w:rPr>
        <w:t>, и структурируются по сферам ресурсного обеспечения.</w:t>
      </w:r>
    </w:p>
    <w:p w:rsidR="00B91F39" w:rsidRPr="001126E7" w:rsidRDefault="00B91F39" w:rsidP="00B91F39">
      <w:pPr>
        <w:shd w:val="clear" w:color="auto" w:fill="FFFFFF"/>
        <w:tabs>
          <w:tab w:val="left" w:pos="0"/>
        </w:tabs>
        <w:autoSpaceDE w:val="0"/>
        <w:spacing w:after="0" w:line="360" w:lineRule="auto"/>
        <w:ind w:firstLine="709"/>
        <w:jc w:val="both"/>
        <w:rPr>
          <w:rFonts w:ascii="Times New Roman" w:hAnsi="Times New Roman" w:cs="Times New Roman"/>
          <w:color w:val="auto"/>
          <w:sz w:val="24"/>
          <w:szCs w:val="24"/>
        </w:rPr>
      </w:pPr>
      <w:r w:rsidRPr="001126E7">
        <w:rPr>
          <w:rFonts w:ascii="Times New Roman" w:hAnsi="Times New Roman" w:cs="Times New Roman"/>
          <w:color w:val="auto"/>
          <w:sz w:val="24"/>
          <w:szCs w:val="24"/>
        </w:rPr>
        <w:t>Интегративным результатом реализации указанных требований является создание комфортной коррекционно-развивающей образовател</w:t>
      </w:r>
      <w:r w:rsidR="002A6947">
        <w:rPr>
          <w:rFonts w:ascii="Times New Roman" w:hAnsi="Times New Roman" w:cs="Times New Roman"/>
          <w:color w:val="auto"/>
          <w:sz w:val="24"/>
          <w:szCs w:val="24"/>
        </w:rPr>
        <w:t>ьной среды для обучающихся с НОДА</w:t>
      </w:r>
      <w:r w:rsidRPr="001126E7">
        <w:rPr>
          <w:rFonts w:ascii="Times New Roman" w:hAnsi="Times New Roman" w:cs="Times New Roman"/>
          <w:color w:val="auto"/>
          <w:sz w:val="24"/>
          <w:szCs w:val="24"/>
        </w:rPr>
        <w:t>,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развитие обучающихся, гарантирует охрану и укрепление физического, психического и социального здоровья обучающихся.</w:t>
      </w:r>
    </w:p>
    <w:p w:rsidR="00545616" w:rsidRPr="001126E7" w:rsidRDefault="00545616" w:rsidP="00B91F39">
      <w:pPr>
        <w:spacing w:after="0" w:line="360" w:lineRule="auto"/>
        <w:ind w:firstLine="709"/>
        <w:jc w:val="both"/>
        <w:rPr>
          <w:rFonts w:ascii="Times New Roman" w:hAnsi="Times New Roman" w:cs="Times New Roman"/>
          <w:b/>
          <w:color w:val="auto"/>
          <w:sz w:val="24"/>
          <w:szCs w:val="24"/>
        </w:rPr>
      </w:pPr>
      <w:r w:rsidRPr="001126E7">
        <w:rPr>
          <w:rFonts w:ascii="Times New Roman" w:hAnsi="Times New Roman" w:cs="Times New Roman"/>
          <w:b/>
          <w:color w:val="auto"/>
          <w:kern w:val="28"/>
          <w:sz w:val="24"/>
          <w:szCs w:val="24"/>
        </w:rPr>
        <w:t>Кадровые условия</w:t>
      </w:r>
    </w:p>
    <w:p w:rsidR="00857181" w:rsidRPr="00107939" w:rsidRDefault="00857181" w:rsidP="00B91F39">
      <w:pPr>
        <w:pStyle w:val="ae"/>
        <w:spacing w:after="0" w:line="360" w:lineRule="auto"/>
        <w:ind w:firstLine="709"/>
        <w:jc w:val="both"/>
        <w:rPr>
          <w:rFonts w:ascii="Times New Roman" w:hAnsi="Times New Roman"/>
          <w:sz w:val="24"/>
          <w:szCs w:val="24"/>
        </w:rPr>
      </w:pPr>
      <w:r w:rsidRPr="00107939">
        <w:rPr>
          <w:rFonts w:ascii="Times New Roman" w:hAnsi="Times New Roman"/>
          <w:sz w:val="24"/>
          <w:szCs w:val="24"/>
        </w:rPr>
        <w:t xml:space="preserve">Описание кадровых условий реализации </w:t>
      </w:r>
      <w:r w:rsidR="001D2C71" w:rsidRPr="00107939">
        <w:rPr>
          <w:rFonts w:ascii="Times New Roman" w:hAnsi="Times New Roman"/>
          <w:sz w:val="24"/>
          <w:szCs w:val="24"/>
        </w:rPr>
        <w:t xml:space="preserve">АОП </w:t>
      </w:r>
      <w:r w:rsidRPr="00107939">
        <w:rPr>
          <w:rFonts w:ascii="Times New Roman" w:hAnsi="Times New Roman"/>
          <w:sz w:val="24"/>
          <w:szCs w:val="24"/>
        </w:rPr>
        <w:t>ОО включает:</w:t>
      </w:r>
    </w:p>
    <w:p w:rsidR="00857181" w:rsidRPr="00107939" w:rsidRDefault="00857181" w:rsidP="00B91F39">
      <w:pPr>
        <w:pStyle w:val="aff"/>
        <w:ind w:firstLine="709"/>
        <w:rPr>
          <w:sz w:val="24"/>
          <w:szCs w:val="24"/>
        </w:rPr>
      </w:pPr>
      <w:r w:rsidRPr="00107939">
        <w:rPr>
          <w:sz w:val="24"/>
          <w:szCs w:val="24"/>
        </w:rPr>
        <w:t>• </w:t>
      </w:r>
      <w:r w:rsidRPr="00107939">
        <w:rPr>
          <w:caps w:val="0"/>
          <w:sz w:val="24"/>
          <w:szCs w:val="24"/>
        </w:rPr>
        <w:t>характеристику укомплектованности Организации;</w:t>
      </w:r>
    </w:p>
    <w:p w:rsidR="00857181" w:rsidRPr="00107939" w:rsidRDefault="00857181" w:rsidP="00B91F39">
      <w:pPr>
        <w:pStyle w:val="aff"/>
        <w:ind w:firstLine="709"/>
        <w:rPr>
          <w:sz w:val="24"/>
          <w:szCs w:val="24"/>
        </w:rPr>
      </w:pPr>
      <w:r w:rsidRPr="00107939">
        <w:rPr>
          <w:sz w:val="24"/>
          <w:szCs w:val="24"/>
        </w:rPr>
        <w:t>• </w:t>
      </w:r>
      <w:r w:rsidRPr="00107939">
        <w:rPr>
          <w:caps w:val="0"/>
          <w:sz w:val="24"/>
          <w:szCs w:val="24"/>
        </w:rPr>
        <w:t>описание уровня квалификации работников Организации и их функциональных обязанностей;</w:t>
      </w:r>
    </w:p>
    <w:p w:rsidR="00857181" w:rsidRPr="00107939" w:rsidRDefault="00857181" w:rsidP="00B91F39">
      <w:pPr>
        <w:pStyle w:val="aff"/>
        <w:ind w:firstLine="709"/>
        <w:rPr>
          <w:sz w:val="24"/>
          <w:szCs w:val="24"/>
        </w:rPr>
      </w:pPr>
      <w:r w:rsidRPr="00107939">
        <w:rPr>
          <w:sz w:val="24"/>
          <w:szCs w:val="24"/>
        </w:rPr>
        <w:t>• </w:t>
      </w:r>
      <w:r w:rsidRPr="00107939">
        <w:rPr>
          <w:caps w:val="0"/>
          <w:sz w:val="24"/>
          <w:szCs w:val="24"/>
        </w:rPr>
        <w:t>описание реализуемой системы непрерывного профессионального развития и повышения квалификации педагогических работников;</w:t>
      </w:r>
    </w:p>
    <w:p w:rsidR="00857181" w:rsidRPr="00107939" w:rsidRDefault="00857181" w:rsidP="00B91F39">
      <w:pPr>
        <w:pStyle w:val="aff"/>
        <w:ind w:firstLine="709"/>
        <w:rPr>
          <w:sz w:val="24"/>
          <w:szCs w:val="24"/>
        </w:rPr>
      </w:pPr>
      <w:r w:rsidRPr="00107939">
        <w:rPr>
          <w:sz w:val="24"/>
          <w:szCs w:val="24"/>
        </w:rPr>
        <w:t>• </w:t>
      </w:r>
      <w:r w:rsidRPr="00107939">
        <w:rPr>
          <w:caps w:val="0"/>
          <w:sz w:val="24"/>
          <w:szCs w:val="24"/>
        </w:rPr>
        <w:t>описание системы оценки деятельности членов педагогического коллектива.</w:t>
      </w:r>
    </w:p>
    <w:p w:rsidR="00B91F39" w:rsidRPr="00107939" w:rsidRDefault="00B91F39" w:rsidP="00B91F39">
      <w:pPr>
        <w:pStyle w:val="14TexstOSNOVA1012"/>
        <w:spacing w:line="360" w:lineRule="auto"/>
        <w:ind w:firstLine="709"/>
        <w:rPr>
          <w:rFonts w:ascii="Times New Roman" w:hAnsi="Times New Roman" w:cs="Times New Roman"/>
          <w:caps/>
          <w:color w:val="auto"/>
          <w:sz w:val="24"/>
          <w:szCs w:val="24"/>
        </w:rPr>
      </w:pPr>
      <w:r w:rsidRPr="00107939">
        <w:rPr>
          <w:rFonts w:ascii="Times New Roman" w:hAnsi="Times New Roman" w:cs="Times New Roman"/>
          <w:sz w:val="24"/>
          <w:szCs w:val="24"/>
        </w:rPr>
        <w:t>Образовател</w:t>
      </w:r>
      <w:r w:rsidR="001D2C71" w:rsidRPr="00107939">
        <w:rPr>
          <w:rFonts w:ascii="Times New Roman" w:hAnsi="Times New Roman" w:cs="Times New Roman"/>
          <w:sz w:val="24"/>
          <w:szCs w:val="24"/>
        </w:rPr>
        <w:t xml:space="preserve">ьная организация, реализующая АОП  </w:t>
      </w:r>
      <w:r w:rsidRPr="00107939">
        <w:rPr>
          <w:rFonts w:ascii="Times New Roman" w:hAnsi="Times New Roman" w:cs="Times New Roman"/>
          <w:sz w:val="24"/>
          <w:szCs w:val="24"/>
        </w:rPr>
        <w:t>ОО</w:t>
      </w:r>
      <w:r w:rsidR="00E01355">
        <w:rPr>
          <w:rFonts w:ascii="Times New Roman" w:hAnsi="Times New Roman" w:cs="Times New Roman"/>
          <w:sz w:val="24"/>
          <w:szCs w:val="24"/>
        </w:rPr>
        <w:t>О</w:t>
      </w:r>
      <w:r w:rsidR="002A6947">
        <w:rPr>
          <w:rFonts w:ascii="Times New Roman" w:hAnsi="Times New Roman" w:cs="Times New Roman"/>
          <w:sz w:val="24"/>
          <w:szCs w:val="24"/>
        </w:rPr>
        <w:t xml:space="preserve"> для обучающихся с НОДА</w:t>
      </w:r>
      <w:r w:rsidRPr="00107939">
        <w:rPr>
          <w:rFonts w:ascii="Times New Roman" w:hAnsi="Times New Roman" w:cs="Times New Roman"/>
          <w:sz w:val="24"/>
          <w:szCs w:val="24"/>
        </w:rPr>
        <w:t>,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w:t>
      </w:r>
    </w:p>
    <w:p w:rsidR="00B91F39" w:rsidRPr="00107939" w:rsidRDefault="00B91F39" w:rsidP="00F46509">
      <w:pPr>
        <w:shd w:val="clear" w:color="auto" w:fill="FFFFFF"/>
        <w:autoSpaceDE w:val="0"/>
        <w:spacing w:after="0" w:line="360" w:lineRule="auto"/>
        <w:ind w:firstLine="720"/>
        <w:jc w:val="both"/>
        <w:rPr>
          <w:rFonts w:ascii="Times New Roman" w:hAnsi="Times New Roman" w:cs="Times New Roman"/>
          <w:sz w:val="24"/>
          <w:szCs w:val="24"/>
        </w:rPr>
      </w:pPr>
      <w:r w:rsidRPr="00107939">
        <w:rPr>
          <w:rFonts w:ascii="Times New Roman" w:hAnsi="Times New Roman" w:cs="Times New Roman"/>
          <w:sz w:val="24"/>
          <w:szCs w:val="24"/>
        </w:rPr>
        <w:t>Уровень квалификации работников образователь</w:t>
      </w:r>
      <w:r w:rsidR="001D2C71" w:rsidRPr="00107939">
        <w:rPr>
          <w:rFonts w:ascii="Times New Roman" w:hAnsi="Times New Roman" w:cs="Times New Roman"/>
          <w:sz w:val="24"/>
          <w:szCs w:val="24"/>
        </w:rPr>
        <w:t xml:space="preserve">ной организации, реализующей АОП </w:t>
      </w:r>
      <w:r w:rsidR="00E01355">
        <w:rPr>
          <w:rFonts w:ascii="Times New Roman" w:hAnsi="Times New Roman" w:cs="Times New Roman"/>
          <w:sz w:val="24"/>
          <w:szCs w:val="24"/>
        </w:rPr>
        <w:t>О</w:t>
      </w:r>
      <w:r w:rsidR="002A6947">
        <w:rPr>
          <w:rFonts w:ascii="Times New Roman" w:hAnsi="Times New Roman" w:cs="Times New Roman"/>
          <w:sz w:val="24"/>
          <w:szCs w:val="24"/>
        </w:rPr>
        <w:t>ОО обучающихся с НОДА</w:t>
      </w:r>
      <w:r w:rsidRPr="00107939">
        <w:rPr>
          <w:rFonts w:ascii="Times New Roman" w:hAnsi="Times New Roman" w:cs="Times New Roman"/>
          <w:sz w:val="24"/>
          <w:szCs w:val="24"/>
        </w:rPr>
        <w:t xml:space="preserve">,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государственной или муниципальной образовательной организации - также квалификационной категории. </w:t>
      </w:r>
    </w:p>
    <w:p w:rsidR="00270609" w:rsidRPr="00107939" w:rsidRDefault="00270609" w:rsidP="00D04D2E">
      <w:pPr>
        <w:spacing w:after="0" w:line="360" w:lineRule="auto"/>
        <w:ind w:firstLine="709"/>
        <w:jc w:val="both"/>
        <w:rPr>
          <w:rFonts w:ascii="Times New Roman" w:hAnsi="Times New Roman" w:cs="Times New Roman"/>
          <w:color w:val="auto"/>
          <w:sz w:val="24"/>
          <w:szCs w:val="24"/>
        </w:rPr>
      </w:pPr>
      <w:r w:rsidRPr="00107939">
        <w:rPr>
          <w:rFonts w:ascii="Times New Roman" w:hAnsi="Times New Roman" w:cs="Times New Roman"/>
          <w:color w:val="auto"/>
          <w:sz w:val="24"/>
          <w:szCs w:val="24"/>
        </w:rPr>
        <w:t xml:space="preserve">Педагоги образовательной организации, которые реализуют </w:t>
      </w:r>
      <w:r w:rsidRPr="00107939">
        <w:rPr>
          <w:rFonts w:ascii="Times New Roman" w:hAnsi="Times New Roman" w:cs="Times New Roman"/>
          <w:b/>
          <w:bCs/>
          <w:i/>
          <w:iCs/>
          <w:color w:val="auto"/>
          <w:sz w:val="24"/>
          <w:szCs w:val="24"/>
        </w:rPr>
        <w:t xml:space="preserve">программу коррекционной работы </w:t>
      </w:r>
      <w:r w:rsidR="001D2C71" w:rsidRPr="00107939">
        <w:rPr>
          <w:rFonts w:ascii="Times New Roman" w:hAnsi="Times New Roman" w:cs="Times New Roman"/>
          <w:bCs/>
          <w:iCs/>
          <w:color w:val="auto"/>
          <w:sz w:val="24"/>
          <w:szCs w:val="24"/>
        </w:rPr>
        <w:t xml:space="preserve">АОП  </w:t>
      </w:r>
      <w:r w:rsidR="002A6947">
        <w:rPr>
          <w:rFonts w:ascii="Times New Roman" w:hAnsi="Times New Roman" w:cs="Times New Roman"/>
          <w:bCs/>
          <w:iCs/>
          <w:color w:val="auto"/>
          <w:sz w:val="24"/>
          <w:szCs w:val="24"/>
        </w:rPr>
        <w:t>ОО обучающихся с НОДА</w:t>
      </w:r>
      <w:r w:rsidR="00FB4966" w:rsidRPr="00107939">
        <w:rPr>
          <w:rFonts w:ascii="Times New Roman" w:hAnsi="Times New Roman" w:cs="Times New Roman"/>
          <w:bCs/>
          <w:iCs/>
          <w:color w:val="auto"/>
          <w:sz w:val="24"/>
          <w:szCs w:val="24"/>
        </w:rPr>
        <w:t xml:space="preserve"> </w:t>
      </w:r>
      <w:r w:rsidR="00FB4966" w:rsidRPr="00107939">
        <w:rPr>
          <w:rFonts w:ascii="Times New Roman" w:hAnsi="Times New Roman" w:cs="Times New Roman"/>
          <w:color w:val="auto"/>
          <w:sz w:val="24"/>
          <w:szCs w:val="24"/>
        </w:rPr>
        <w:t>,</w:t>
      </w:r>
      <w:r w:rsidRPr="00107939">
        <w:rPr>
          <w:rFonts w:ascii="Times New Roman" w:hAnsi="Times New Roman" w:cs="Times New Roman"/>
          <w:color w:val="auto"/>
          <w:sz w:val="24"/>
          <w:szCs w:val="24"/>
        </w:rPr>
        <w:t xml:space="preserve"> должны иметь высшее профессиональное образованиепо одномуиз вариантов программ подготовки</w:t>
      </w:r>
      <w:r w:rsidRPr="00107939">
        <w:rPr>
          <w:rFonts w:ascii="Times New Roman" w:hAnsi="Times New Roman" w:cs="Times New Roman"/>
          <w:caps/>
          <w:color w:val="auto"/>
          <w:sz w:val="24"/>
          <w:szCs w:val="24"/>
        </w:rPr>
        <w:t>:</w:t>
      </w:r>
    </w:p>
    <w:p w:rsidR="00270609" w:rsidRPr="00107939" w:rsidRDefault="00270609" w:rsidP="00D04D2E">
      <w:pPr>
        <w:pStyle w:val="western"/>
        <w:spacing w:before="0" w:beforeAutospacing="0" w:line="360" w:lineRule="auto"/>
        <w:ind w:firstLine="709"/>
        <w:jc w:val="both"/>
        <w:rPr>
          <w:color w:val="auto"/>
        </w:rPr>
      </w:pPr>
      <w:r w:rsidRPr="00107939">
        <w:rPr>
          <w:color w:val="auto"/>
        </w:rPr>
        <w:t>а) по направлению «Специальное (дефектологическое) образование» по образовательным программам подготовки олигофренопедагога;</w:t>
      </w:r>
    </w:p>
    <w:p w:rsidR="00270609" w:rsidRPr="00107939" w:rsidRDefault="00270609" w:rsidP="00D04D2E">
      <w:pPr>
        <w:pStyle w:val="western"/>
        <w:spacing w:before="0" w:beforeAutospacing="0" w:line="360" w:lineRule="auto"/>
        <w:ind w:firstLine="709"/>
        <w:jc w:val="both"/>
        <w:rPr>
          <w:color w:val="auto"/>
        </w:rPr>
      </w:pPr>
      <w:r w:rsidRPr="00107939">
        <w:rPr>
          <w:color w:val="auto"/>
        </w:rPr>
        <w:t>б) по направлению «Педагогика» по образовательным программам подготовки олигофренопедагога;</w:t>
      </w:r>
    </w:p>
    <w:p w:rsidR="00270609" w:rsidRPr="00107939" w:rsidRDefault="00270609" w:rsidP="00D04D2E">
      <w:pPr>
        <w:pStyle w:val="western"/>
        <w:spacing w:before="0" w:beforeAutospacing="0" w:line="360" w:lineRule="auto"/>
        <w:ind w:firstLine="709"/>
        <w:jc w:val="both"/>
        <w:rPr>
          <w:color w:val="auto"/>
        </w:rPr>
      </w:pPr>
      <w:r w:rsidRPr="00107939">
        <w:rPr>
          <w:color w:val="auto"/>
        </w:rPr>
        <w:t>в)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270609" w:rsidRPr="00107939" w:rsidRDefault="00270609" w:rsidP="00D04D2E">
      <w:pPr>
        <w:pStyle w:val="western"/>
        <w:spacing w:before="0" w:beforeAutospacing="0" w:line="360" w:lineRule="auto"/>
        <w:ind w:firstLine="709"/>
        <w:jc w:val="both"/>
        <w:rPr>
          <w:color w:val="auto"/>
        </w:rPr>
      </w:pPr>
      <w:r w:rsidRPr="00107939">
        <w:rPr>
          <w:color w:val="auto"/>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270609" w:rsidRPr="00107939" w:rsidRDefault="00270609" w:rsidP="00D04D2E">
      <w:pPr>
        <w:pStyle w:val="Default"/>
        <w:spacing w:line="360" w:lineRule="auto"/>
        <w:ind w:firstLine="709"/>
        <w:jc w:val="both"/>
        <w:rPr>
          <w:color w:val="auto"/>
        </w:rPr>
      </w:pPr>
      <w:r w:rsidRPr="00107939">
        <w:rPr>
          <w:i/>
          <w:color w:val="auto"/>
        </w:rPr>
        <w:t xml:space="preserve">Педагог-психолог </w:t>
      </w:r>
      <w:r w:rsidRPr="00107939">
        <w:rPr>
          <w:color w:val="auto"/>
        </w:rPr>
        <w:t>должен иметь высшее профессиональное образование по одному из вариантов программ подготовки:</w:t>
      </w:r>
    </w:p>
    <w:p w:rsidR="00270609" w:rsidRPr="00107939" w:rsidRDefault="00270609" w:rsidP="00D04D2E">
      <w:pPr>
        <w:pStyle w:val="Default"/>
        <w:spacing w:line="360" w:lineRule="auto"/>
        <w:ind w:firstLine="709"/>
        <w:jc w:val="both"/>
        <w:rPr>
          <w:color w:val="auto"/>
        </w:rPr>
      </w:pPr>
      <w:r w:rsidRPr="00107939">
        <w:rPr>
          <w:color w:val="auto"/>
        </w:rPr>
        <w:t xml:space="preserve">а) по специальности «Специальная психология»; </w:t>
      </w:r>
    </w:p>
    <w:p w:rsidR="00270609" w:rsidRPr="00107939" w:rsidRDefault="00270609" w:rsidP="00D04D2E">
      <w:pPr>
        <w:pStyle w:val="Default"/>
        <w:spacing w:line="360" w:lineRule="auto"/>
        <w:ind w:firstLine="709"/>
        <w:jc w:val="both"/>
        <w:rPr>
          <w:color w:val="auto"/>
        </w:rPr>
      </w:pPr>
      <w:r w:rsidRPr="00107939">
        <w:rPr>
          <w:color w:val="auto"/>
        </w:rPr>
        <w:t xml:space="preserve">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270609" w:rsidRPr="00107939" w:rsidRDefault="00270609" w:rsidP="00D04D2E">
      <w:pPr>
        <w:pStyle w:val="Default"/>
        <w:spacing w:line="360" w:lineRule="auto"/>
        <w:ind w:firstLine="709"/>
        <w:jc w:val="both"/>
        <w:rPr>
          <w:color w:val="auto"/>
        </w:rPr>
      </w:pPr>
      <w:r w:rsidRPr="00107939">
        <w:rPr>
          <w:color w:val="auto"/>
        </w:rPr>
        <w:t xml:space="preserve">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270609" w:rsidRPr="00107939" w:rsidRDefault="00270609" w:rsidP="00D04D2E">
      <w:pPr>
        <w:pStyle w:val="Default"/>
        <w:spacing w:line="360" w:lineRule="auto"/>
        <w:ind w:firstLine="709"/>
        <w:jc w:val="both"/>
        <w:rPr>
          <w:color w:val="auto"/>
        </w:rPr>
      </w:pPr>
      <w:r w:rsidRPr="00107939">
        <w:rPr>
          <w:color w:val="auto"/>
        </w:rPr>
        <w:t xml:space="preserve">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специальной психологии. </w:t>
      </w:r>
    </w:p>
    <w:p w:rsidR="00270609" w:rsidRPr="00107939" w:rsidRDefault="00270609" w:rsidP="00D04D2E">
      <w:pPr>
        <w:spacing w:after="0" w:line="360" w:lineRule="auto"/>
        <w:ind w:firstLine="709"/>
        <w:jc w:val="both"/>
        <w:rPr>
          <w:rFonts w:ascii="Times New Roman" w:hAnsi="Times New Roman" w:cs="Times New Roman"/>
          <w:caps/>
          <w:color w:val="auto"/>
          <w:sz w:val="24"/>
          <w:szCs w:val="24"/>
        </w:rPr>
      </w:pPr>
      <w:r w:rsidRPr="00107939">
        <w:rPr>
          <w:rFonts w:ascii="Times New Roman" w:hAnsi="Times New Roman" w:cs="Times New Roman"/>
          <w:i/>
          <w:color w:val="auto"/>
          <w:sz w:val="24"/>
          <w:szCs w:val="24"/>
        </w:rPr>
        <w:t>Учитель-логопед</w:t>
      </w:r>
      <w:r w:rsidRPr="00107939">
        <w:rPr>
          <w:rFonts w:ascii="Times New Roman" w:hAnsi="Times New Roman" w:cs="Times New Roman"/>
          <w:color w:val="auto"/>
          <w:sz w:val="24"/>
          <w:szCs w:val="24"/>
        </w:rPr>
        <w:t>должен иметь высшее профессиональное образование по одному из вариантов программ подготовки:</w:t>
      </w:r>
    </w:p>
    <w:p w:rsidR="00270609" w:rsidRPr="00107939" w:rsidRDefault="00270609" w:rsidP="00D04D2E">
      <w:pPr>
        <w:pStyle w:val="Default"/>
        <w:spacing w:line="360" w:lineRule="auto"/>
        <w:ind w:firstLine="709"/>
        <w:jc w:val="both"/>
        <w:rPr>
          <w:color w:val="auto"/>
        </w:rPr>
      </w:pPr>
      <w:r w:rsidRPr="00107939">
        <w:rPr>
          <w:color w:val="auto"/>
        </w:rPr>
        <w:t xml:space="preserve">а) по специальности «Логопедия»; </w:t>
      </w:r>
    </w:p>
    <w:p w:rsidR="00270609" w:rsidRPr="00107939" w:rsidRDefault="00270609" w:rsidP="00D04D2E">
      <w:pPr>
        <w:pStyle w:val="Default"/>
        <w:spacing w:line="360" w:lineRule="auto"/>
        <w:ind w:firstLine="709"/>
        <w:jc w:val="both"/>
        <w:rPr>
          <w:color w:val="auto"/>
        </w:rPr>
      </w:pPr>
      <w:r w:rsidRPr="00107939">
        <w:rPr>
          <w:color w:val="auto"/>
        </w:rPr>
        <w:t xml:space="preserve">б)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270609" w:rsidRPr="00107939" w:rsidRDefault="00270609" w:rsidP="00D04D2E">
      <w:pPr>
        <w:pStyle w:val="Default"/>
        <w:spacing w:line="360" w:lineRule="auto"/>
        <w:ind w:firstLine="709"/>
        <w:jc w:val="both"/>
        <w:rPr>
          <w:color w:val="auto"/>
        </w:rPr>
      </w:pPr>
      <w:r w:rsidRPr="00107939">
        <w:rPr>
          <w:color w:val="auto"/>
        </w:rPr>
        <w:t xml:space="preserve">в)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 </w:t>
      </w:r>
    </w:p>
    <w:p w:rsidR="00270609" w:rsidRPr="00107939" w:rsidRDefault="00270609" w:rsidP="00D04D2E">
      <w:pPr>
        <w:spacing w:after="0" w:line="360" w:lineRule="auto"/>
        <w:ind w:firstLine="709"/>
        <w:jc w:val="both"/>
        <w:rPr>
          <w:rFonts w:ascii="Times New Roman" w:hAnsi="Times New Roman" w:cs="Times New Roman"/>
          <w:color w:val="auto"/>
          <w:sz w:val="24"/>
          <w:szCs w:val="24"/>
        </w:rPr>
      </w:pPr>
      <w:r w:rsidRPr="00107939">
        <w:rPr>
          <w:rFonts w:ascii="Times New Roman" w:hAnsi="Times New Roman" w:cs="Times New Roman"/>
          <w:i/>
          <w:color w:val="auto"/>
          <w:sz w:val="24"/>
          <w:szCs w:val="24"/>
        </w:rPr>
        <w:t>Воспитатели</w:t>
      </w:r>
      <w:r w:rsidRPr="00107939">
        <w:rPr>
          <w:rFonts w:ascii="Times New Roman" w:hAnsi="Times New Roman" w:cs="Times New Roman"/>
          <w:color w:val="auto"/>
          <w:sz w:val="24"/>
          <w:szCs w:val="24"/>
        </w:rPr>
        <w:t>должны иметь высшее или среднее профессиональное образованиепо одномуиз вариантов программ подготовки</w:t>
      </w:r>
      <w:r w:rsidRPr="00107939">
        <w:rPr>
          <w:rFonts w:ascii="Times New Roman" w:hAnsi="Times New Roman" w:cs="Times New Roman"/>
          <w:caps/>
          <w:color w:val="auto"/>
          <w:sz w:val="24"/>
          <w:szCs w:val="24"/>
        </w:rPr>
        <w:t xml:space="preserve">: </w:t>
      </w:r>
    </w:p>
    <w:p w:rsidR="00270609" w:rsidRPr="00107939" w:rsidRDefault="00270609" w:rsidP="00D04D2E">
      <w:pPr>
        <w:pStyle w:val="Default"/>
        <w:spacing w:line="360" w:lineRule="auto"/>
        <w:ind w:firstLine="709"/>
        <w:jc w:val="both"/>
        <w:rPr>
          <w:color w:val="auto"/>
        </w:rPr>
      </w:pPr>
      <w:r w:rsidRPr="00107939">
        <w:rPr>
          <w:color w:val="auto"/>
        </w:rPr>
        <w:t xml:space="preserve">а) по специальности «Специальная педагогика в специальных (коррекционных) образовательных учреждениях» или «Специальное дошкольное образование»; </w:t>
      </w:r>
    </w:p>
    <w:p w:rsidR="00270609" w:rsidRPr="00107939" w:rsidRDefault="00270609" w:rsidP="00D04D2E">
      <w:pPr>
        <w:pStyle w:val="Default"/>
        <w:spacing w:line="360" w:lineRule="auto"/>
        <w:ind w:firstLine="709"/>
        <w:jc w:val="both"/>
        <w:rPr>
          <w:color w:val="auto"/>
        </w:rPr>
      </w:pPr>
      <w:r w:rsidRPr="00107939">
        <w:rPr>
          <w:color w:val="auto"/>
        </w:rPr>
        <w:t xml:space="preserve">б) по направлению «Специальное (дефектологическое) образование» по образовательным программам подготовки олигофренопедагога; </w:t>
      </w:r>
    </w:p>
    <w:p w:rsidR="00270609" w:rsidRPr="00107939" w:rsidRDefault="00270609" w:rsidP="00D04D2E">
      <w:pPr>
        <w:pStyle w:val="Default"/>
        <w:spacing w:line="360" w:lineRule="auto"/>
        <w:ind w:firstLine="709"/>
        <w:jc w:val="both"/>
        <w:rPr>
          <w:color w:val="auto"/>
        </w:rPr>
      </w:pPr>
      <w:r w:rsidRPr="00107939">
        <w:rPr>
          <w:color w:val="auto"/>
        </w:rPr>
        <w:t xml:space="preserve">в) по направлению «Педагогика» по образовательным программам подготовки олигофренопедагога; </w:t>
      </w:r>
    </w:p>
    <w:p w:rsidR="00270609" w:rsidRPr="00107939" w:rsidRDefault="00270609" w:rsidP="00D04D2E">
      <w:pPr>
        <w:pStyle w:val="Default"/>
        <w:spacing w:line="360" w:lineRule="auto"/>
        <w:ind w:firstLine="709"/>
        <w:jc w:val="both"/>
        <w:rPr>
          <w:color w:val="auto"/>
        </w:rPr>
      </w:pPr>
      <w:r w:rsidRPr="00107939">
        <w:rPr>
          <w:color w:val="auto"/>
        </w:rPr>
        <w:t xml:space="preserve">г) по специальности «Олигофренопедагогика»; </w:t>
      </w:r>
    </w:p>
    <w:p w:rsidR="00270609" w:rsidRPr="00107939" w:rsidRDefault="00270609" w:rsidP="00D04D2E">
      <w:pPr>
        <w:pStyle w:val="Default"/>
        <w:spacing w:line="360" w:lineRule="auto"/>
        <w:ind w:firstLine="709"/>
        <w:jc w:val="both"/>
        <w:rPr>
          <w:color w:val="auto"/>
        </w:rPr>
      </w:pPr>
      <w:r w:rsidRPr="00107939">
        <w:rPr>
          <w:color w:val="auto"/>
        </w:rPr>
        <w:t xml:space="preserve">д) по другим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удостоверением о повышении квалификации или дипломом о профессиональной переподготовке. </w:t>
      </w:r>
    </w:p>
    <w:p w:rsidR="00270609" w:rsidRPr="00107939" w:rsidRDefault="00270609" w:rsidP="00D04D2E">
      <w:pPr>
        <w:spacing w:after="0" w:line="360" w:lineRule="auto"/>
        <w:ind w:firstLine="709"/>
        <w:jc w:val="both"/>
        <w:rPr>
          <w:rFonts w:ascii="Times New Roman" w:hAnsi="Times New Roman" w:cs="Times New Roman"/>
          <w:color w:val="auto"/>
          <w:sz w:val="24"/>
          <w:szCs w:val="24"/>
        </w:rPr>
      </w:pPr>
      <w:r w:rsidRPr="00107939">
        <w:rPr>
          <w:rFonts w:ascii="Times New Roman" w:hAnsi="Times New Roman" w:cs="Times New Roman"/>
          <w:i/>
          <w:color w:val="auto"/>
          <w:sz w:val="24"/>
          <w:szCs w:val="24"/>
        </w:rPr>
        <w:t>Педагог дополнительного образования должен иметь в</w:t>
      </w:r>
      <w:r w:rsidRPr="00107939">
        <w:rPr>
          <w:rFonts w:ascii="Times New Roman" w:hAnsi="Times New Roman" w:cs="Times New Roman"/>
          <w:color w:val="auto"/>
          <w:sz w:val="24"/>
          <w:szCs w:val="24"/>
        </w:rPr>
        <w:t>ысшее профессиональное об</w:t>
      </w:r>
      <w:r w:rsidRPr="00107939">
        <w:rPr>
          <w:rFonts w:ascii="Times New Roman" w:hAnsi="Times New Roman" w:cs="Times New Roman"/>
          <w:color w:val="auto"/>
          <w:sz w:val="24"/>
          <w:szCs w:val="24"/>
        </w:rPr>
        <w:softHyphen/>
        <w:t>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p w:rsidR="00270609" w:rsidRPr="00107939" w:rsidRDefault="00270609" w:rsidP="00D04D2E">
      <w:pPr>
        <w:spacing w:after="0" w:line="360" w:lineRule="auto"/>
        <w:ind w:firstLine="709"/>
        <w:jc w:val="both"/>
        <w:rPr>
          <w:rFonts w:ascii="Times New Roman" w:hAnsi="Times New Roman" w:cs="Times New Roman"/>
          <w:color w:val="auto"/>
          <w:sz w:val="24"/>
          <w:szCs w:val="24"/>
        </w:rPr>
      </w:pPr>
      <w:r w:rsidRPr="00107939">
        <w:rPr>
          <w:rFonts w:ascii="Times New Roman" w:hAnsi="Times New Roman" w:cs="Times New Roman"/>
          <w:color w:val="auto"/>
          <w:sz w:val="24"/>
          <w:szCs w:val="24"/>
        </w:rPr>
        <w:t>Все специалисты должны обязательно пройти профессиональную переподготовку или курсы повышения квалификации (в объеме 72 и более часов) в области инклюзивного образования, подтвержденные дипломом о профессиональной переподготовке или удостоверением о повышении квалификации установленного образца.</w:t>
      </w:r>
    </w:p>
    <w:p w:rsidR="00270609" w:rsidRPr="00107939" w:rsidRDefault="00270609" w:rsidP="00D04D2E">
      <w:pPr>
        <w:spacing w:after="0" w:line="360" w:lineRule="auto"/>
        <w:ind w:firstLine="709"/>
        <w:jc w:val="both"/>
        <w:rPr>
          <w:rFonts w:ascii="Times New Roman" w:hAnsi="Times New Roman" w:cs="Times New Roman"/>
          <w:color w:val="auto"/>
          <w:sz w:val="24"/>
          <w:szCs w:val="24"/>
        </w:rPr>
      </w:pPr>
      <w:r w:rsidRPr="00107939">
        <w:rPr>
          <w:rFonts w:ascii="Times New Roman" w:hAnsi="Times New Roman" w:cs="Times New Roman"/>
          <w:color w:val="auto"/>
          <w:sz w:val="24"/>
          <w:szCs w:val="24"/>
        </w:rPr>
        <w:t>Лица, имеющие высшее педагогическое профессиональное образование по другим специальностям и профилям подготовки, для реализации программы коррекционной работы должны пройти переподготовку либо получить образование в области олигофренопедагогики, подтвержденные документом соответствующего образца.</w:t>
      </w:r>
    </w:p>
    <w:p w:rsidR="00270609" w:rsidRPr="00107939" w:rsidRDefault="00270609" w:rsidP="00FB4966">
      <w:pPr>
        <w:shd w:val="clear" w:color="auto" w:fill="FFFFFF"/>
        <w:spacing w:after="0" w:line="360" w:lineRule="auto"/>
        <w:ind w:firstLine="709"/>
        <w:jc w:val="both"/>
        <w:rPr>
          <w:rFonts w:ascii="Times New Roman" w:hAnsi="Times New Roman" w:cs="Times New Roman"/>
          <w:color w:val="auto"/>
          <w:sz w:val="24"/>
          <w:szCs w:val="24"/>
        </w:rPr>
      </w:pPr>
      <w:r w:rsidRPr="00107939">
        <w:rPr>
          <w:rFonts w:ascii="Times New Roman" w:hAnsi="Times New Roman" w:cs="Times New Roman"/>
          <w:color w:val="auto"/>
          <w:sz w:val="24"/>
          <w:szCs w:val="24"/>
        </w:rPr>
        <w:t>При необходимости образовательная организация можетиспользовать сетевые формы реализации программы коррекционной работы, которые позволят привлечь специалистов других организаций к работе с обучающимися с ЗПР для удовлетворения их особых образовательных потребностей.</w:t>
      </w:r>
    </w:p>
    <w:p w:rsidR="00270609" w:rsidRPr="00107939" w:rsidRDefault="00270609" w:rsidP="00FB4966">
      <w:pPr>
        <w:shd w:val="clear" w:color="auto" w:fill="FFFFFF"/>
        <w:spacing w:after="0" w:line="360" w:lineRule="auto"/>
        <w:ind w:firstLine="709"/>
        <w:jc w:val="both"/>
        <w:rPr>
          <w:rFonts w:ascii="Times New Roman" w:hAnsi="Times New Roman" w:cs="Times New Roman"/>
          <w:color w:val="auto"/>
          <w:sz w:val="24"/>
          <w:szCs w:val="24"/>
        </w:rPr>
      </w:pPr>
      <w:r w:rsidRPr="00107939">
        <w:rPr>
          <w:rFonts w:ascii="Times New Roman" w:hAnsi="Times New Roman" w:cs="Times New Roman"/>
          <w:color w:val="auto"/>
          <w:sz w:val="24"/>
          <w:szCs w:val="24"/>
        </w:rPr>
        <w:t xml:space="preserve">Педагоги, которые реализуют </w:t>
      </w:r>
      <w:r w:rsidR="00FB4966" w:rsidRPr="00107939">
        <w:rPr>
          <w:rFonts w:ascii="Times New Roman" w:hAnsi="Times New Roman" w:cs="Times New Roman"/>
          <w:b/>
          <w:bCs/>
          <w:i/>
          <w:iCs/>
          <w:color w:val="auto"/>
          <w:sz w:val="24"/>
          <w:szCs w:val="24"/>
        </w:rPr>
        <w:t>предметные области</w:t>
      </w:r>
      <w:r w:rsidR="002A6947">
        <w:rPr>
          <w:rFonts w:ascii="Times New Roman" w:hAnsi="Times New Roman" w:cs="Times New Roman"/>
          <w:b/>
          <w:bCs/>
          <w:i/>
          <w:iCs/>
          <w:color w:val="auto"/>
          <w:sz w:val="24"/>
          <w:szCs w:val="24"/>
        </w:rPr>
        <w:t xml:space="preserve"> </w:t>
      </w:r>
      <w:r w:rsidR="001D2C71" w:rsidRPr="00107939">
        <w:rPr>
          <w:rFonts w:ascii="Times New Roman" w:hAnsi="Times New Roman" w:cs="Times New Roman"/>
          <w:bCs/>
          <w:iCs/>
          <w:color w:val="auto"/>
          <w:sz w:val="24"/>
          <w:szCs w:val="24"/>
        </w:rPr>
        <w:t xml:space="preserve">АОП </w:t>
      </w:r>
      <w:r w:rsidR="001126E7">
        <w:rPr>
          <w:rFonts w:ascii="Times New Roman" w:hAnsi="Times New Roman" w:cs="Times New Roman"/>
          <w:bCs/>
          <w:iCs/>
          <w:color w:val="auto"/>
          <w:sz w:val="24"/>
          <w:szCs w:val="24"/>
        </w:rPr>
        <w:t>О</w:t>
      </w:r>
      <w:r w:rsidR="002A6947">
        <w:rPr>
          <w:rFonts w:ascii="Times New Roman" w:hAnsi="Times New Roman" w:cs="Times New Roman"/>
          <w:bCs/>
          <w:iCs/>
          <w:color w:val="auto"/>
          <w:sz w:val="24"/>
          <w:szCs w:val="24"/>
        </w:rPr>
        <w:t>ОО обучающихся с НОДА</w:t>
      </w:r>
      <w:r w:rsidR="00FB4966" w:rsidRPr="00107939">
        <w:rPr>
          <w:rFonts w:ascii="Times New Roman" w:hAnsi="Times New Roman" w:cs="Times New Roman"/>
          <w:color w:val="auto"/>
          <w:sz w:val="24"/>
          <w:szCs w:val="24"/>
        </w:rPr>
        <w:t>,</w:t>
      </w:r>
      <w:r w:rsidRPr="00107939">
        <w:rPr>
          <w:rFonts w:ascii="Times New Roman" w:hAnsi="Times New Roman" w:cs="Times New Roman"/>
          <w:color w:val="auto"/>
          <w:sz w:val="24"/>
          <w:szCs w:val="24"/>
        </w:rPr>
        <w:t xml:space="preserve"> должны иметь высшее профессиональное образование, предусматривающее освоение одного из вариантов программ подготовки: </w:t>
      </w:r>
    </w:p>
    <w:p w:rsidR="00270609" w:rsidRPr="00107939" w:rsidRDefault="00270609" w:rsidP="0062648B">
      <w:pPr>
        <w:numPr>
          <w:ilvl w:val="0"/>
          <w:numId w:val="7"/>
        </w:numPr>
        <w:spacing w:after="0" w:line="360" w:lineRule="auto"/>
        <w:ind w:left="0" w:firstLine="709"/>
        <w:jc w:val="both"/>
        <w:rPr>
          <w:rFonts w:ascii="Times New Roman" w:hAnsi="Times New Roman" w:cs="Times New Roman"/>
          <w:color w:val="auto"/>
          <w:sz w:val="24"/>
          <w:szCs w:val="24"/>
        </w:rPr>
      </w:pPr>
      <w:r w:rsidRPr="00107939">
        <w:rPr>
          <w:rFonts w:ascii="Times New Roman" w:hAnsi="Times New Roman" w:cs="Times New Roman"/>
          <w:color w:val="auto"/>
          <w:sz w:val="24"/>
          <w:szCs w:val="24"/>
        </w:rPr>
        <w:t>получение степени/квалификации бакалавра или магистра по направлению «Педагогическое образование» (соответствующего профиля подготовки);</w:t>
      </w:r>
    </w:p>
    <w:p w:rsidR="00270609" w:rsidRPr="00107939" w:rsidRDefault="00270609" w:rsidP="0062648B">
      <w:pPr>
        <w:numPr>
          <w:ilvl w:val="0"/>
          <w:numId w:val="7"/>
        </w:numPr>
        <w:spacing w:after="0" w:line="360" w:lineRule="auto"/>
        <w:ind w:left="0" w:firstLine="709"/>
        <w:jc w:val="both"/>
        <w:rPr>
          <w:rFonts w:ascii="Times New Roman" w:hAnsi="Times New Roman" w:cs="Times New Roman"/>
          <w:color w:val="auto"/>
          <w:sz w:val="24"/>
          <w:szCs w:val="24"/>
        </w:rPr>
      </w:pPr>
      <w:r w:rsidRPr="00107939">
        <w:rPr>
          <w:rFonts w:ascii="Times New Roman" w:hAnsi="Times New Roman" w:cs="Times New Roman"/>
          <w:color w:val="auto"/>
          <w:sz w:val="24"/>
          <w:szCs w:val="24"/>
        </w:rPr>
        <w:t>получен</w:t>
      </w:r>
      <w:r w:rsidR="001D2C71" w:rsidRPr="00107939">
        <w:rPr>
          <w:rFonts w:ascii="Times New Roman" w:hAnsi="Times New Roman" w:cs="Times New Roman"/>
          <w:color w:val="auto"/>
          <w:sz w:val="24"/>
          <w:szCs w:val="24"/>
        </w:rPr>
        <w:t>ие квалификации учитель</w:t>
      </w:r>
      <w:r w:rsidRPr="00107939">
        <w:rPr>
          <w:rFonts w:ascii="Times New Roman" w:hAnsi="Times New Roman" w:cs="Times New Roman"/>
          <w:color w:val="auto"/>
          <w:sz w:val="24"/>
          <w:szCs w:val="24"/>
        </w:rPr>
        <w:t>;</w:t>
      </w:r>
    </w:p>
    <w:p w:rsidR="00270609" w:rsidRPr="00107939" w:rsidRDefault="00270609" w:rsidP="0062648B">
      <w:pPr>
        <w:numPr>
          <w:ilvl w:val="0"/>
          <w:numId w:val="7"/>
        </w:numPr>
        <w:spacing w:after="0" w:line="360" w:lineRule="auto"/>
        <w:ind w:left="0" w:firstLine="709"/>
        <w:jc w:val="both"/>
        <w:rPr>
          <w:rFonts w:ascii="Times New Roman" w:hAnsi="Times New Roman" w:cs="Times New Roman"/>
          <w:color w:val="auto"/>
          <w:sz w:val="24"/>
          <w:szCs w:val="24"/>
        </w:rPr>
      </w:pPr>
      <w:r w:rsidRPr="00107939">
        <w:rPr>
          <w:rFonts w:ascii="Times New Roman" w:hAnsi="Times New Roman" w:cs="Times New Roman"/>
          <w:color w:val="auto"/>
          <w:sz w:val="24"/>
          <w:szCs w:val="24"/>
        </w:rPr>
        <w:t>получение квалификации учитель по другим специальностям при наличии переподготовки или курсов повышения квалификации в области начального образования.</w:t>
      </w:r>
    </w:p>
    <w:p w:rsidR="00270609" w:rsidRPr="00107939" w:rsidRDefault="00270609" w:rsidP="00FB4966">
      <w:pPr>
        <w:shd w:val="clear" w:color="auto" w:fill="FFFFFF"/>
        <w:spacing w:after="0" w:line="360" w:lineRule="auto"/>
        <w:ind w:firstLine="709"/>
        <w:jc w:val="both"/>
        <w:rPr>
          <w:rFonts w:ascii="Times New Roman" w:hAnsi="Times New Roman" w:cs="Times New Roman"/>
          <w:color w:val="auto"/>
          <w:sz w:val="24"/>
          <w:szCs w:val="24"/>
        </w:rPr>
      </w:pPr>
      <w:r w:rsidRPr="00107939">
        <w:rPr>
          <w:rFonts w:ascii="Times New Roman" w:hAnsi="Times New Roman" w:cs="Times New Roman"/>
          <w:color w:val="auto"/>
          <w:sz w:val="24"/>
          <w:szCs w:val="24"/>
        </w:rPr>
        <w:t>Для этих категорий специалистов обязательным требованием является прохождение профессиональной переподготовки или курсов повышения квалификации в области инклюзивного образования, подтвержденные дипломом о профессиональной переподготовке или удостоверением о повышении квалификации установленного образца.</w:t>
      </w:r>
    </w:p>
    <w:p w:rsidR="00C74B52" w:rsidRPr="00107939" w:rsidRDefault="00C74B52" w:rsidP="00C74B52">
      <w:pPr>
        <w:spacing w:after="0" w:line="360" w:lineRule="auto"/>
        <w:ind w:firstLine="709"/>
        <w:jc w:val="both"/>
        <w:rPr>
          <w:rFonts w:ascii="Times New Roman" w:hAnsi="Times New Roman" w:cs="Times New Roman"/>
          <w:color w:val="auto"/>
          <w:sz w:val="24"/>
          <w:szCs w:val="24"/>
        </w:rPr>
      </w:pPr>
      <w:r w:rsidRPr="00107939">
        <w:rPr>
          <w:rFonts w:ascii="Times New Roman" w:hAnsi="Times New Roman" w:cs="Times New Roman"/>
          <w:i/>
          <w:color w:val="auto"/>
          <w:sz w:val="24"/>
          <w:szCs w:val="24"/>
        </w:rPr>
        <w:t>Руководящие работники (административный персонал)</w:t>
      </w:r>
      <w:r w:rsidRPr="00107939">
        <w:rPr>
          <w:rFonts w:ascii="Times New Roman" w:hAnsi="Times New Roman" w:cs="Times New Roman"/>
          <w:color w:val="auto"/>
          <w:sz w:val="24"/>
          <w:szCs w:val="24"/>
        </w:rPr>
        <w:t xml:space="preserve"> – наряду со средним или высшим профессиональным педагогическим образованием должны иметь удостоверение о повышении квалификации в области инклюзивного образования установленного образца.</w:t>
      </w:r>
    </w:p>
    <w:p w:rsidR="00F46509" w:rsidRPr="00107939" w:rsidRDefault="00270609" w:rsidP="00FB4966">
      <w:pPr>
        <w:shd w:val="clear" w:color="auto" w:fill="FFFFFF"/>
        <w:autoSpaceDE w:val="0"/>
        <w:spacing w:after="0" w:line="360" w:lineRule="auto"/>
        <w:ind w:firstLine="709"/>
        <w:jc w:val="both"/>
        <w:rPr>
          <w:rFonts w:ascii="Times New Roman" w:hAnsi="Times New Roman" w:cs="Times New Roman"/>
          <w:color w:val="auto"/>
          <w:sz w:val="24"/>
          <w:szCs w:val="24"/>
        </w:rPr>
      </w:pPr>
      <w:r w:rsidRPr="00107939">
        <w:rPr>
          <w:rFonts w:ascii="Times New Roman" w:hAnsi="Times New Roman" w:cs="Times New Roman"/>
          <w:color w:val="auto"/>
          <w:sz w:val="24"/>
          <w:szCs w:val="24"/>
        </w:rPr>
        <w:t>В системе образования должны быть созданы условия для комплексного взаимодействия образовательных организаций,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w:t>
      </w:r>
      <w:r w:rsidR="001D2C71" w:rsidRPr="00107939">
        <w:rPr>
          <w:rFonts w:ascii="Times New Roman" w:hAnsi="Times New Roman" w:cs="Times New Roman"/>
          <w:color w:val="auto"/>
          <w:sz w:val="24"/>
          <w:szCs w:val="24"/>
        </w:rPr>
        <w:t xml:space="preserve">ции АОП </w:t>
      </w:r>
      <w:r w:rsidRPr="00107939">
        <w:rPr>
          <w:rFonts w:ascii="Times New Roman" w:hAnsi="Times New Roman" w:cs="Times New Roman"/>
          <w:color w:val="auto"/>
          <w:sz w:val="24"/>
          <w:szCs w:val="24"/>
        </w:rPr>
        <w:t>ОО, использования инновационного опыта других образовательных организаций, проведения комплексных мониторинговых исследований результатов образовательного процесса и эффективности инноваций.</w:t>
      </w:r>
    </w:p>
    <w:p w:rsidR="00545616" w:rsidRPr="00107939" w:rsidRDefault="00545616" w:rsidP="00C16375">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107939">
        <w:rPr>
          <w:rFonts w:ascii="Times New Roman" w:hAnsi="Times New Roman" w:cs="Times New Roman"/>
          <w:b/>
          <w:kern w:val="28"/>
          <w:sz w:val="24"/>
          <w:szCs w:val="24"/>
        </w:rPr>
        <w:t>Финансовые условия</w:t>
      </w:r>
    </w:p>
    <w:p w:rsidR="00956CC4" w:rsidRPr="00107939" w:rsidRDefault="00956CC4" w:rsidP="00956CC4">
      <w:pPr>
        <w:pStyle w:val="Standard"/>
        <w:spacing w:line="360" w:lineRule="auto"/>
        <w:ind w:firstLine="708"/>
        <w:contextualSpacing/>
        <w:jc w:val="both"/>
        <w:rPr>
          <w:rFonts w:ascii="Times New Roman" w:hAnsi="Times New Roman" w:cs="Times New Roman"/>
        </w:rPr>
      </w:pPr>
      <w:r w:rsidRPr="00107939">
        <w:rPr>
          <w:rFonts w:ascii="Times New Roman" w:hAnsi="Times New Roman" w:cs="Times New Roman"/>
        </w:rPr>
        <w:t>Финансовое обеспечен</w:t>
      </w:r>
      <w:r w:rsidR="002A6947">
        <w:rPr>
          <w:rFonts w:ascii="Times New Roman" w:hAnsi="Times New Roman" w:cs="Times New Roman"/>
        </w:rPr>
        <w:t>ие образования обучающихся с НОДА</w:t>
      </w:r>
      <w:r w:rsidRPr="00107939">
        <w:rPr>
          <w:rFonts w:ascii="Times New Roman" w:hAnsi="Times New Roman" w:cs="Times New Roman"/>
        </w:rPr>
        <w:t xml:space="preserve">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rsidR="00403144" w:rsidRPr="00107939" w:rsidRDefault="00403144" w:rsidP="00956CC4">
      <w:pPr>
        <w:pStyle w:val="Standard"/>
        <w:spacing w:line="360" w:lineRule="auto"/>
        <w:ind w:firstLine="708"/>
        <w:contextualSpacing/>
        <w:jc w:val="both"/>
        <w:rPr>
          <w:rFonts w:ascii="Times New Roman" w:hAnsi="Times New Roman" w:cs="Times New Roman"/>
        </w:rPr>
      </w:pPr>
      <w:r w:rsidRPr="00107939">
        <w:rPr>
          <w:rFonts w:ascii="Times New Roman" w:hAnsi="Times New Roman" w:cs="Times New Roman"/>
        </w:rPr>
        <w:t>Финансовое обеспечение государственных гарантий</w:t>
      </w:r>
      <w:r w:rsidR="002A6947">
        <w:rPr>
          <w:rFonts w:ascii="Times New Roman" w:hAnsi="Times New Roman" w:cs="Times New Roman"/>
        </w:rPr>
        <w:t xml:space="preserve"> на получение обучающимися с НОДА</w:t>
      </w:r>
      <w:r w:rsidRPr="00107939">
        <w:rPr>
          <w:rFonts w:ascii="Times New Roman" w:hAnsi="Times New Roman" w:cs="Times New Roman"/>
        </w:rPr>
        <w:t xml:space="preserve">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w:t>
      </w:r>
      <w:r w:rsidR="001D2C71" w:rsidRPr="00107939">
        <w:rPr>
          <w:rFonts w:ascii="Times New Roman" w:hAnsi="Times New Roman" w:cs="Times New Roman"/>
        </w:rPr>
        <w:t>и, обеспечивающих реализацию АО</w:t>
      </w:r>
      <w:r w:rsidRPr="00107939">
        <w:rPr>
          <w:rFonts w:ascii="Times New Roman" w:hAnsi="Times New Roman" w:cs="Times New Roman"/>
        </w:rPr>
        <w:t xml:space="preserve">П </w:t>
      </w:r>
      <w:r w:rsidRPr="00107939">
        <w:rPr>
          <w:rFonts w:ascii="Times New Roman" w:hAnsi="Times New Roman" w:cs="Times New Roman"/>
          <w:spacing w:val="2"/>
        </w:rPr>
        <w:t>О</w:t>
      </w:r>
      <w:r w:rsidR="001126E7">
        <w:rPr>
          <w:rFonts w:ascii="Times New Roman" w:hAnsi="Times New Roman" w:cs="Times New Roman"/>
          <w:spacing w:val="2"/>
        </w:rPr>
        <w:t>О</w:t>
      </w:r>
      <w:r w:rsidRPr="00107939">
        <w:rPr>
          <w:rFonts w:ascii="Times New Roman" w:hAnsi="Times New Roman" w:cs="Times New Roman"/>
          <w:spacing w:val="2"/>
        </w:rPr>
        <w:t>О</w:t>
      </w:r>
      <w:r w:rsidRPr="00107939">
        <w:rPr>
          <w:rFonts w:ascii="Times New Roman" w:hAnsi="Times New Roman" w:cs="Times New Roman"/>
        </w:rPr>
        <w:t xml:space="preserve"> в соответствии с</w:t>
      </w:r>
      <w:r w:rsidR="001D2C71" w:rsidRPr="00107939">
        <w:rPr>
          <w:rFonts w:ascii="Times New Roman" w:hAnsi="Times New Roman" w:cs="Times New Roman"/>
        </w:rPr>
        <w:t xml:space="preserve"> ФГОС   </w:t>
      </w:r>
      <w:r w:rsidR="001126E7">
        <w:rPr>
          <w:rFonts w:ascii="Times New Roman" w:hAnsi="Times New Roman" w:cs="Times New Roman"/>
        </w:rPr>
        <w:t>О</w:t>
      </w:r>
      <w:r w:rsidR="00EC1027" w:rsidRPr="00107939">
        <w:rPr>
          <w:rFonts w:ascii="Times New Roman" w:hAnsi="Times New Roman" w:cs="Times New Roman"/>
        </w:rPr>
        <w:t>ОО обучающихся с ОВЗ</w:t>
      </w:r>
      <w:r w:rsidRPr="00107939">
        <w:rPr>
          <w:rFonts w:ascii="Times New Roman" w:hAnsi="Times New Roman" w:cs="Times New Roman"/>
        </w:rPr>
        <w:t>.</w:t>
      </w:r>
    </w:p>
    <w:p w:rsidR="00BE6646" w:rsidRPr="00107939" w:rsidRDefault="00BE6646" w:rsidP="00BE6646">
      <w:pPr>
        <w:pStyle w:val="Standard"/>
        <w:spacing w:line="360" w:lineRule="auto"/>
        <w:ind w:firstLine="708"/>
        <w:contextualSpacing/>
        <w:jc w:val="both"/>
        <w:rPr>
          <w:rFonts w:ascii="Times New Roman" w:hAnsi="Times New Roman" w:cs="Times New Roman"/>
          <w:b/>
        </w:rPr>
      </w:pPr>
      <w:r w:rsidRPr="00107939">
        <w:rPr>
          <w:rFonts w:ascii="Times New Roman" w:hAnsi="Times New Roman" w:cs="Times New Roman"/>
        </w:rPr>
        <w:t>Нормативы, определяемые органами государственной власти субъектов Российской Федерации в соответствии с пунктом 3 части 1 статьи 8 закона Федерального закона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ЗПР, обеспечения дополнительного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r w:rsidRPr="00107939">
        <w:rPr>
          <w:rStyle w:val="a4"/>
          <w:rFonts w:ascii="Times New Roman" w:hAnsi="Times New Roman" w:cs="Times New Roman"/>
        </w:rPr>
        <w:footnoteReference w:id="15"/>
      </w:r>
      <w:r w:rsidRPr="00107939">
        <w:rPr>
          <w:rFonts w:ascii="Times New Roman" w:hAnsi="Times New Roman" w:cs="Times New Roman"/>
        </w:rPr>
        <w:t xml:space="preserve">. </w:t>
      </w:r>
    </w:p>
    <w:p w:rsidR="00545616" w:rsidRPr="00107939" w:rsidRDefault="00C46ABB" w:rsidP="00C16375">
      <w:pPr>
        <w:pStyle w:val="14TexstOSNOVA1012"/>
        <w:suppressAutoHyphens/>
        <w:autoSpaceDE/>
        <w:autoSpaceDN/>
        <w:adjustRightInd/>
        <w:spacing w:line="360" w:lineRule="auto"/>
        <w:ind w:firstLine="708"/>
        <w:textAlignment w:val="baseline"/>
        <w:rPr>
          <w:rFonts w:ascii="Times New Roman" w:hAnsi="Times New Roman" w:cs="Times New Roman"/>
          <w:sz w:val="24"/>
          <w:szCs w:val="24"/>
        </w:rPr>
      </w:pPr>
      <w:r w:rsidRPr="00107939">
        <w:rPr>
          <w:rFonts w:ascii="Times New Roman" w:hAnsi="Times New Roman" w:cs="Times New Roman"/>
          <w:sz w:val="24"/>
          <w:szCs w:val="24"/>
        </w:rPr>
        <w:t xml:space="preserve">Финансирование </w:t>
      </w:r>
      <w:r w:rsidR="005563C6" w:rsidRPr="00107939">
        <w:rPr>
          <w:rFonts w:ascii="Times New Roman" w:hAnsi="Times New Roman" w:cs="Times New Roman"/>
          <w:sz w:val="24"/>
          <w:szCs w:val="24"/>
        </w:rPr>
        <w:t>программы коррекционной работы</w:t>
      </w:r>
      <w:r w:rsidRPr="00107939">
        <w:rPr>
          <w:rFonts w:ascii="Times New Roman" w:hAnsi="Times New Roman" w:cs="Times New Roman"/>
          <w:sz w:val="24"/>
          <w:szCs w:val="24"/>
        </w:rPr>
        <w:t xml:space="preserve"> должно осуществляться в объеме, предусмотренным законодательством.</w:t>
      </w:r>
    </w:p>
    <w:p w:rsidR="005563C6" w:rsidRPr="00107939" w:rsidRDefault="005563C6" w:rsidP="005563C6">
      <w:pPr>
        <w:pStyle w:val="14TexstOSNOVA1012"/>
        <w:autoSpaceDE/>
        <w:spacing w:line="360" w:lineRule="auto"/>
        <w:ind w:firstLine="660"/>
        <w:textAlignment w:val="baseline"/>
        <w:rPr>
          <w:rFonts w:ascii="Times New Roman" w:hAnsi="Times New Roman" w:cs="Times New Roman"/>
          <w:sz w:val="24"/>
          <w:szCs w:val="24"/>
        </w:rPr>
      </w:pPr>
      <w:r w:rsidRPr="00107939">
        <w:rPr>
          <w:rFonts w:ascii="Times New Roman" w:hAnsi="Times New Roman" w:cs="Times New Roman"/>
          <w:sz w:val="24"/>
          <w:szCs w:val="24"/>
        </w:rPr>
        <w:t>Финансовое обеспечение должно соответствовать специфике кадровых и материально-технических условий, определенных для</w:t>
      </w:r>
      <w:r w:rsidR="001D2C71" w:rsidRPr="00107939">
        <w:rPr>
          <w:rFonts w:ascii="Times New Roman" w:hAnsi="Times New Roman" w:cs="Times New Roman"/>
          <w:sz w:val="24"/>
          <w:szCs w:val="24"/>
        </w:rPr>
        <w:t xml:space="preserve"> А</w:t>
      </w:r>
      <w:r w:rsidRPr="00107939">
        <w:rPr>
          <w:rFonts w:ascii="Times New Roman" w:hAnsi="Times New Roman" w:cs="Times New Roman"/>
          <w:sz w:val="24"/>
          <w:szCs w:val="24"/>
        </w:rPr>
        <w:t>ОП ОО</w:t>
      </w:r>
      <w:r w:rsidR="001126E7">
        <w:rPr>
          <w:rFonts w:ascii="Times New Roman" w:hAnsi="Times New Roman" w:cs="Times New Roman"/>
          <w:sz w:val="24"/>
          <w:szCs w:val="24"/>
        </w:rPr>
        <w:t>О</w:t>
      </w:r>
      <w:r w:rsidR="002A6947">
        <w:rPr>
          <w:rFonts w:ascii="Times New Roman" w:hAnsi="Times New Roman" w:cs="Times New Roman"/>
          <w:sz w:val="24"/>
          <w:szCs w:val="24"/>
        </w:rPr>
        <w:t xml:space="preserve"> обучающихся с НОДА</w:t>
      </w:r>
      <w:r w:rsidRPr="00107939">
        <w:rPr>
          <w:rFonts w:ascii="Times New Roman" w:hAnsi="Times New Roman" w:cs="Times New Roman"/>
          <w:sz w:val="24"/>
          <w:szCs w:val="24"/>
        </w:rPr>
        <w:t>.</w:t>
      </w:r>
    </w:p>
    <w:p w:rsidR="000F379C" w:rsidRPr="00107939" w:rsidRDefault="000F379C" w:rsidP="000F379C">
      <w:pPr>
        <w:shd w:val="clear" w:color="auto" w:fill="FFFFFF"/>
        <w:spacing w:after="0" w:line="360" w:lineRule="auto"/>
        <w:jc w:val="center"/>
        <w:rPr>
          <w:rFonts w:ascii="Times New Roman" w:hAnsi="Times New Roman" w:cs="Times New Roman"/>
          <w:b/>
          <w:bCs/>
          <w:i/>
          <w:spacing w:val="-3"/>
          <w:sz w:val="24"/>
          <w:szCs w:val="24"/>
        </w:rPr>
      </w:pPr>
      <w:r w:rsidRPr="00107939">
        <w:rPr>
          <w:rFonts w:ascii="Times New Roman" w:hAnsi="Times New Roman" w:cs="Times New Roman"/>
          <w:b/>
          <w:bCs/>
          <w:i/>
          <w:spacing w:val="-3"/>
          <w:sz w:val="24"/>
          <w:szCs w:val="24"/>
        </w:rPr>
        <w:t>Определение нормативных затрат на оказание государственной услуги</w:t>
      </w:r>
    </w:p>
    <w:p w:rsidR="000F379C" w:rsidRPr="00107939" w:rsidRDefault="002A6947" w:rsidP="000F379C">
      <w:pPr>
        <w:shd w:val="clear" w:color="auto" w:fill="FFFFFF"/>
        <w:tabs>
          <w:tab w:val="left" w:pos="1087"/>
        </w:tabs>
        <w:spacing w:after="0" w:line="360" w:lineRule="auto"/>
        <w:ind w:right="22" w:firstLine="677"/>
        <w:jc w:val="both"/>
        <w:rPr>
          <w:rFonts w:ascii="Times New Roman" w:hAnsi="Times New Roman" w:cs="Times New Roman"/>
          <w:spacing w:val="-2"/>
          <w:sz w:val="24"/>
          <w:szCs w:val="24"/>
        </w:rPr>
      </w:pPr>
      <w:r>
        <w:rPr>
          <w:rFonts w:ascii="Times New Roman" w:hAnsi="Times New Roman" w:cs="Times New Roman"/>
          <w:color w:val="auto"/>
          <w:spacing w:val="-2"/>
          <w:sz w:val="24"/>
          <w:szCs w:val="24"/>
        </w:rPr>
        <w:t xml:space="preserve">Вариант </w:t>
      </w:r>
      <w:r w:rsidR="000F379C" w:rsidRPr="00107939">
        <w:rPr>
          <w:rFonts w:ascii="Times New Roman" w:hAnsi="Times New Roman" w:cs="Times New Roman"/>
          <w:color w:val="auto"/>
          <w:spacing w:val="-2"/>
          <w:sz w:val="24"/>
          <w:szCs w:val="24"/>
        </w:rPr>
        <w:t xml:space="preserve"> предполагает, что обучающийся с </w:t>
      </w:r>
      <w:r>
        <w:rPr>
          <w:rFonts w:ascii="Times New Roman" w:hAnsi="Times New Roman" w:cs="Times New Roman"/>
          <w:color w:val="auto"/>
          <w:spacing w:val="-2"/>
          <w:sz w:val="24"/>
          <w:szCs w:val="24"/>
        </w:rPr>
        <w:t>НОДА</w:t>
      </w:r>
      <w:r w:rsidR="000F379C" w:rsidRPr="00107939">
        <w:rPr>
          <w:rFonts w:ascii="Times New Roman" w:hAnsi="Times New Roman" w:cs="Times New Roman"/>
          <w:color w:val="auto"/>
          <w:spacing w:val="-2"/>
          <w:sz w:val="24"/>
          <w:szCs w:val="24"/>
        </w:rPr>
        <w:t xml:space="preserve"> получает</w:t>
      </w:r>
      <w:r w:rsidR="000F379C" w:rsidRPr="00107939">
        <w:rPr>
          <w:rFonts w:ascii="Times New Roman" w:hAnsi="Times New Roman" w:cs="Times New Roman"/>
          <w:spacing w:val="-2"/>
          <w:sz w:val="24"/>
          <w:szCs w:val="24"/>
        </w:rPr>
        <w:t xml:space="preserve"> образование находясь в среде сверстников, не имеющих ограничений по возможностям здоровья, и в те же сроки обучения. </w:t>
      </w:r>
      <w:r w:rsidR="000F379C" w:rsidRPr="00107939">
        <w:rPr>
          <w:rFonts w:ascii="Times New Roman" w:hAnsi="Times New Roman" w:cs="Times New Roman"/>
          <w:color w:val="auto"/>
          <w:spacing w:val="-2"/>
          <w:sz w:val="24"/>
          <w:szCs w:val="24"/>
        </w:rPr>
        <w:t xml:space="preserve">Обучающемуся с </w:t>
      </w:r>
      <w:r>
        <w:rPr>
          <w:rFonts w:ascii="Times New Roman" w:hAnsi="Times New Roman" w:cs="Times New Roman"/>
          <w:color w:val="auto"/>
          <w:spacing w:val="-2"/>
          <w:sz w:val="24"/>
          <w:szCs w:val="24"/>
        </w:rPr>
        <w:t>НОДА</w:t>
      </w:r>
      <w:r w:rsidR="000F379C" w:rsidRPr="00107939">
        <w:rPr>
          <w:rFonts w:ascii="Times New Roman" w:hAnsi="Times New Roman" w:cs="Times New Roman"/>
          <w:color w:val="auto"/>
          <w:spacing w:val="-2"/>
          <w:sz w:val="24"/>
          <w:szCs w:val="24"/>
        </w:rPr>
        <w:t xml:space="preserve"> предоставляется</w:t>
      </w:r>
      <w:r w:rsidR="000F379C" w:rsidRPr="00107939">
        <w:rPr>
          <w:rFonts w:ascii="Times New Roman" w:hAnsi="Times New Roman" w:cs="Times New Roman"/>
          <w:spacing w:val="-2"/>
          <w:sz w:val="24"/>
          <w:szCs w:val="24"/>
        </w:rPr>
        <w:t xml:space="preserve"> государственная услуга по реализации основной общеобразовательной программы начального общего образования, которая адаптируется под особые образовательные потребности обучающегося и при разработке которой  необходимо учитывать следующее:</w:t>
      </w:r>
    </w:p>
    <w:p w:rsidR="000F379C" w:rsidRPr="00107939" w:rsidRDefault="000F379C" w:rsidP="0062648B">
      <w:pPr>
        <w:pStyle w:val="27"/>
        <w:numPr>
          <w:ilvl w:val="0"/>
          <w:numId w:val="10"/>
        </w:numPr>
        <w:shd w:val="clear" w:color="auto" w:fill="FFFFFF"/>
        <w:tabs>
          <w:tab w:val="left" w:pos="1087"/>
        </w:tabs>
        <w:suppressAutoHyphens w:val="0"/>
        <w:ind w:left="0" w:right="22" w:firstLine="709"/>
        <w:contextualSpacing/>
        <w:jc w:val="both"/>
        <w:rPr>
          <w:spacing w:val="-2"/>
        </w:rPr>
      </w:pPr>
      <w:r w:rsidRPr="00107939">
        <w:rPr>
          <w:spacing w:val="-2"/>
        </w:rPr>
        <w:t xml:space="preserve">обязательное включение </w:t>
      </w:r>
      <w:r w:rsidR="001D2C71" w:rsidRPr="00107939">
        <w:rPr>
          <w:bCs/>
          <w:spacing w:val="-3"/>
        </w:rPr>
        <w:t>в структуру А</w:t>
      </w:r>
      <w:r w:rsidR="00E01355">
        <w:rPr>
          <w:bCs/>
          <w:spacing w:val="-3"/>
        </w:rPr>
        <w:t>ОП</w:t>
      </w:r>
      <w:r w:rsidR="008F6266" w:rsidRPr="00107939">
        <w:rPr>
          <w:bCs/>
          <w:spacing w:val="-3"/>
        </w:rPr>
        <w:t>ОО</w:t>
      </w:r>
      <w:r w:rsidR="00E01355">
        <w:rPr>
          <w:bCs/>
          <w:spacing w:val="-3"/>
        </w:rPr>
        <w:t>О</w:t>
      </w:r>
      <w:r w:rsidRPr="00107939">
        <w:rPr>
          <w:spacing w:val="-2"/>
        </w:rPr>
        <w:t xml:space="preserve"> обучающегося с </w:t>
      </w:r>
      <w:r w:rsidR="002A6947">
        <w:rPr>
          <w:spacing w:val="-2"/>
        </w:rPr>
        <w:t>НОДА</w:t>
      </w:r>
      <w:r w:rsidRPr="00107939">
        <w:rPr>
          <w:spacing w:val="-2"/>
        </w:rPr>
        <w:t xml:space="preserve"> программы коррекционной работы, что требует качественно особого кадрового состава специ</w:t>
      </w:r>
      <w:r w:rsidR="001D2C71" w:rsidRPr="00107939">
        <w:rPr>
          <w:spacing w:val="-2"/>
        </w:rPr>
        <w:t>алистов, реализующих А</w:t>
      </w:r>
      <w:r w:rsidRPr="00107939">
        <w:rPr>
          <w:spacing w:val="-2"/>
        </w:rPr>
        <w:t>ОП</w:t>
      </w:r>
      <w:r w:rsidR="008F6266" w:rsidRPr="00107939">
        <w:rPr>
          <w:spacing w:val="-2"/>
        </w:rPr>
        <w:t>ОО</w:t>
      </w:r>
      <w:r w:rsidR="00E01355">
        <w:rPr>
          <w:spacing w:val="-2"/>
        </w:rPr>
        <w:t>О</w:t>
      </w:r>
      <w:r w:rsidRPr="00107939">
        <w:rPr>
          <w:spacing w:val="-2"/>
        </w:rPr>
        <w:t>;</w:t>
      </w:r>
    </w:p>
    <w:p w:rsidR="000F379C" w:rsidRPr="00107939" w:rsidRDefault="000F379C" w:rsidP="0062648B">
      <w:pPr>
        <w:pStyle w:val="27"/>
        <w:numPr>
          <w:ilvl w:val="0"/>
          <w:numId w:val="10"/>
        </w:numPr>
        <w:shd w:val="clear" w:color="auto" w:fill="FFFFFF"/>
        <w:tabs>
          <w:tab w:val="left" w:pos="1087"/>
        </w:tabs>
        <w:suppressAutoHyphens w:val="0"/>
        <w:ind w:left="0" w:right="22" w:firstLine="709"/>
        <w:contextualSpacing/>
        <w:jc w:val="both"/>
        <w:rPr>
          <w:spacing w:val="-2"/>
        </w:rPr>
      </w:pPr>
      <w:r w:rsidRPr="00107939">
        <w:rPr>
          <w:spacing w:val="-2"/>
        </w:rPr>
        <w:t>при необходимости предусматривается участие в образовательно-коррекционной работе тьютора, а также учебно-вспомогательного и прочего персонала (ассистента, медицинских работников, необходимых для сопровождения обучающ</w:t>
      </w:r>
      <w:r w:rsidR="00615A74" w:rsidRPr="00107939">
        <w:rPr>
          <w:spacing w:val="-2"/>
        </w:rPr>
        <w:t>егося</w:t>
      </w:r>
      <w:r w:rsidRPr="00107939">
        <w:rPr>
          <w:spacing w:val="-2"/>
        </w:rPr>
        <w:t xml:space="preserve"> с </w:t>
      </w:r>
      <w:r w:rsidR="002A6947">
        <w:rPr>
          <w:spacing w:val="-2"/>
        </w:rPr>
        <w:t>НОДА</w:t>
      </w:r>
      <w:r w:rsidR="008F6266" w:rsidRPr="00107939">
        <w:rPr>
          <w:spacing w:val="-2"/>
        </w:rPr>
        <w:t>);</w:t>
      </w:r>
    </w:p>
    <w:p w:rsidR="000F379C" w:rsidRPr="00107939" w:rsidRDefault="000F379C" w:rsidP="0062648B">
      <w:pPr>
        <w:pStyle w:val="27"/>
        <w:numPr>
          <w:ilvl w:val="0"/>
          <w:numId w:val="10"/>
        </w:numPr>
        <w:shd w:val="clear" w:color="auto" w:fill="FFFFFF"/>
        <w:tabs>
          <w:tab w:val="left" w:pos="1087"/>
        </w:tabs>
        <w:suppressAutoHyphens w:val="0"/>
        <w:ind w:left="0" w:right="22" w:firstLine="709"/>
        <w:contextualSpacing/>
        <w:jc w:val="both"/>
        <w:rPr>
          <w:spacing w:val="-2"/>
        </w:rPr>
      </w:pPr>
      <w:r w:rsidRPr="00107939">
        <w:rPr>
          <w:spacing w:val="-2"/>
        </w:rPr>
        <w:t>создание специальных материально-технич</w:t>
      </w:r>
      <w:r w:rsidR="001D2C71" w:rsidRPr="00107939">
        <w:rPr>
          <w:spacing w:val="-2"/>
        </w:rPr>
        <w:t>еских условий для реализации АО</w:t>
      </w:r>
      <w:r w:rsidRPr="00107939">
        <w:rPr>
          <w:spacing w:val="-2"/>
        </w:rPr>
        <w:t xml:space="preserve">П </w:t>
      </w:r>
      <w:r w:rsidR="00615A74" w:rsidRPr="00107939">
        <w:rPr>
          <w:spacing w:val="-2"/>
        </w:rPr>
        <w:t>ОО</w:t>
      </w:r>
      <w:r w:rsidR="00E01355">
        <w:rPr>
          <w:spacing w:val="-2"/>
        </w:rPr>
        <w:t>О</w:t>
      </w:r>
      <w:r w:rsidRPr="00107939">
        <w:rPr>
          <w:spacing w:val="-2"/>
        </w:rPr>
        <w:t>(специальные учебные пособия, специальное оборудование, специальные технические средства, специальные компьютерныепрограммы и др.) в соответствии с ФГОС</w:t>
      </w:r>
      <w:r w:rsidR="001126E7">
        <w:rPr>
          <w:spacing w:val="-2"/>
        </w:rPr>
        <w:t xml:space="preserve"> О</w:t>
      </w:r>
      <w:r w:rsidR="00BD6853" w:rsidRPr="00107939">
        <w:rPr>
          <w:spacing w:val="-2"/>
        </w:rPr>
        <w:t>ОО</w:t>
      </w:r>
      <w:r w:rsidRPr="00107939">
        <w:rPr>
          <w:spacing w:val="-2"/>
        </w:rPr>
        <w:t xml:space="preserve"> обучающихся с </w:t>
      </w:r>
      <w:r w:rsidR="002A6947">
        <w:rPr>
          <w:spacing w:val="-2"/>
        </w:rPr>
        <w:t>НОДА</w:t>
      </w:r>
      <w:r w:rsidRPr="00107939">
        <w:rPr>
          <w:spacing w:val="-2"/>
        </w:rPr>
        <w:t>.</w:t>
      </w:r>
    </w:p>
    <w:p w:rsidR="000F379C" w:rsidRPr="00107939" w:rsidRDefault="000F379C" w:rsidP="000F379C">
      <w:pPr>
        <w:shd w:val="clear" w:color="auto" w:fill="FFFFFF"/>
        <w:tabs>
          <w:tab w:val="left" w:pos="1087"/>
        </w:tabs>
        <w:spacing w:after="0" w:line="360" w:lineRule="auto"/>
        <w:ind w:right="22" w:firstLine="677"/>
        <w:jc w:val="both"/>
        <w:rPr>
          <w:rFonts w:ascii="Times New Roman" w:hAnsi="Times New Roman" w:cs="Times New Roman"/>
          <w:color w:val="auto"/>
          <w:spacing w:val="-2"/>
          <w:sz w:val="24"/>
          <w:szCs w:val="24"/>
        </w:rPr>
      </w:pPr>
      <w:r w:rsidRPr="00107939">
        <w:rPr>
          <w:rFonts w:ascii="Times New Roman" w:hAnsi="Times New Roman" w:cs="Times New Roman"/>
          <w:color w:val="auto"/>
          <w:spacing w:val="-2"/>
          <w:sz w:val="24"/>
          <w:szCs w:val="24"/>
        </w:rPr>
        <w:t xml:space="preserve">При определении нормативных финансовых затрат на одного обучающегося с </w:t>
      </w:r>
      <w:r w:rsidR="002A6947">
        <w:rPr>
          <w:rFonts w:ascii="Times New Roman" w:hAnsi="Times New Roman" w:cs="Times New Roman"/>
          <w:color w:val="auto"/>
          <w:spacing w:val="-2"/>
          <w:sz w:val="24"/>
          <w:szCs w:val="24"/>
        </w:rPr>
        <w:t>НОДА</w:t>
      </w:r>
      <w:r w:rsidRPr="00107939">
        <w:rPr>
          <w:rFonts w:ascii="Times New Roman" w:hAnsi="Times New Roman" w:cs="Times New Roman"/>
          <w:color w:val="auto"/>
          <w:spacing w:val="-2"/>
          <w:sz w:val="24"/>
          <w:szCs w:val="24"/>
        </w:rPr>
        <w:t xml:space="preserve"> на оказание государственной услуги учитываются вышеперечисленные условия организации обучения ребенка с </w:t>
      </w:r>
      <w:r w:rsidR="002A6947">
        <w:rPr>
          <w:rFonts w:ascii="Times New Roman" w:hAnsi="Times New Roman" w:cs="Times New Roman"/>
          <w:color w:val="auto"/>
          <w:spacing w:val="-2"/>
          <w:sz w:val="24"/>
          <w:szCs w:val="24"/>
        </w:rPr>
        <w:t>НОДА</w:t>
      </w:r>
      <w:r w:rsidRPr="00107939">
        <w:rPr>
          <w:rFonts w:ascii="Times New Roman" w:hAnsi="Times New Roman" w:cs="Times New Roman"/>
          <w:color w:val="auto"/>
          <w:spacing w:val="-2"/>
          <w:sz w:val="24"/>
          <w:szCs w:val="24"/>
        </w:rPr>
        <w:t xml:space="preserve">. </w:t>
      </w:r>
    </w:p>
    <w:p w:rsidR="000F379C" w:rsidRPr="00107939" w:rsidRDefault="000F379C" w:rsidP="000F379C">
      <w:pPr>
        <w:shd w:val="clear" w:color="auto" w:fill="FFFFFF"/>
        <w:tabs>
          <w:tab w:val="left" w:pos="1087"/>
        </w:tabs>
        <w:spacing w:after="0" w:line="360" w:lineRule="auto"/>
        <w:ind w:right="22" w:firstLine="677"/>
        <w:jc w:val="both"/>
        <w:rPr>
          <w:rFonts w:ascii="Times New Roman" w:hAnsi="Times New Roman" w:cs="Times New Roman"/>
          <w:spacing w:val="-2"/>
          <w:sz w:val="24"/>
          <w:szCs w:val="24"/>
        </w:rPr>
      </w:pPr>
      <w:r w:rsidRPr="00107939">
        <w:rPr>
          <w:rFonts w:ascii="Times New Roman" w:hAnsi="Times New Roman" w:cs="Times New Roman"/>
          <w:spacing w:val="-2"/>
          <w:sz w:val="24"/>
          <w:szCs w:val="24"/>
        </w:rPr>
        <w:t xml:space="preserve">Финансирование рассчитывается с учетом рекомендаций ПМПК,  ИПР инвалида в соответствии с кадровыми и материально-техническими </w:t>
      </w:r>
      <w:r w:rsidR="001D2C71" w:rsidRPr="00107939">
        <w:rPr>
          <w:rFonts w:ascii="Times New Roman" w:hAnsi="Times New Roman" w:cs="Times New Roman"/>
          <w:spacing w:val="-2"/>
          <w:sz w:val="24"/>
          <w:szCs w:val="24"/>
        </w:rPr>
        <w:t>условиями реализации АО</w:t>
      </w:r>
      <w:r w:rsidRPr="00107939">
        <w:rPr>
          <w:rFonts w:ascii="Times New Roman" w:hAnsi="Times New Roman" w:cs="Times New Roman"/>
          <w:spacing w:val="-2"/>
          <w:sz w:val="24"/>
          <w:szCs w:val="24"/>
        </w:rPr>
        <w:t>П</w:t>
      </w:r>
      <w:r w:rsidR="00BD6853" w:rsidRPr="00107939">
        <w:rPr>
          <w:rFonts w:ascii="Times New Roman" w:hAnsi="Times New Roman" w:cs="Times New Roman"/>
          <w:spacing w:val="-2"/>
          <w:sz w:val="24"/>
          <w:szCs w:val="24"/>
        </w:rPr>
        <w:t>ОО</w:t>
      </w:r>
      <w:r w:rsidR="00E01355">
        <w:rPr>
          <w:rFonts w:ascii="Times New Roman" w:hAnsi="Times New Roman" w:cs="Times New Roman"/>
          <w:spacing w:val="-2"/>
          <w:sz w:val="24"/>
          <w:szCs w:val="24"/>
        </w:rPr>
        <w:t>О</w:t>
      </w:r>
      <w:r w:rsidRPr="00107939">
        <w:rPr>
          <w:rFonts w:ascii="Times New Roman" w:hAnsi="Times New Roman" w:cs="Times New Roman"/>
          <w:spacing w:val="-2"/>
          <w:sz w:val="24"/>
          <w:szCs w:val="24"/>
        </w:rPr>
        <w:t xml:space="preserve">, требованиями к наполняемости классов в соответствии с СанПиН. </w:t>
      </w:r>
    </w:p>
    <w:p w:rsidR="000F379C" w:rsidRPr="00107939" w:rsidRDefault="001D2C71" w:rsidP="000F379C">
      <w:pPr>
        <w:shd w:val="clear" w:color="auto" w:fill="FFFFFF"/>
        <w:tabs>
          <w:tab w:val="left" w:pos="1087"/>
        </w:tabs>
        <w:spacing w:after="0" w:line="360" w:lineRule="auto"/>
        <w:ind w:right="22" w:firstLine="677"/>
        <w:jc w:val="both"/>
        <w:rPr>
          <w:rFonts w:ascii="Times New Roman" w:hAnsi="Times New Roman" w:cs="Times New Roman"/>
          <w:spacing w:val="-2"/>
          <w:sz w:val="24"/>
          <w:szCs w:val="24"/>
        </w:rPr>
      </w:pPr>
      <w:r w:rsidRPr="00107939">
        <w:rPr>
          <w:rFonts w:ascii="Times New Roman" w:hAnsi="Times New Roman" w:cs="Times New Roman"/>
          <w:spacing w:val="-2"/>
          <w:sz w:val="24"/>
          <w:szCs w:val="24"/>
        </w:rPr>
        <w:t xml:space="preserve">Таким образом, финансирование АОП  </w:t>
      </w:r>
      <w:r w:rsidR="000F379C" w:rsidRPr="00107939">
        <w:rPr>
          <w:rFonts w:ascii="Times New Roman" w:hAnsi="Times New Roman" w:cs="Times New Roman"/>
          <w:spacing w:val="-2"/>
          <w:sz w:val="24"/>
          <w:szCs w:val="24"/>
        </w:rPr>
        <w:t>ОО</w:t>
      </w:r>
      <w:r w:rsidR="00E01355">
        <w:rPr>
          <w:rFonts w:ascii="Times New Roman" w:hAnsi="Times New Roman" w:cs="Times New Roman"/>
          <w:spacing w:val="-2"/>
          <w:sz w:val="24"/>
          <w:szCs w:val="24"/>
        </w:rPr>
        <w:t>О</w:t>
      </w:r>
      <w:r w:rsidR="000F379C" w:rsidRPr="00107939">
        <w:rPr>
          <w:rFonts w:ascii="Times New Roman" w:hAnsi="Times New Roman" w:cs="Times New Roman"/>
          <w:spacing w:val="-2"/>
          <w:sz w:val="24"/>
          <w:szCs w:val="24"/>
        </w:rPr>
        <w:t xml:space="preserve"> для каждого обучающегося с </w:t>
      </w:r>
      <w:r w:rsidR="00BD6853" w:rsidRPr="00107939">
        <w:rPr>
          <w:rFonts w:ascii="Times New Roman" w:hAnsi="Times New Roman" w:cs="Times New Roman"/>
          <w:spacing w:val="-2"/>
          <w:sz w:val="24"/>
          <w:szCs w:val="24"/>
        </w:rPr>
        <w:t>ЗПР</w:t>
      </w:r>
      <w:r w:rsidR="000F379C" w:rsidRPr="00107939">
        <w:rPr>
          <w:rFonts w:ascii="Times New Roman" w:hAnsi="Times New Roman" w:cs="Times New Roman"/>
          <w:spacing w:val="-2"/>
          <w:sz w:val="24"/>
          <w:szCs w:val="24"/>
        </w:rPr>
        <w:t xml:space="preserve"> производится в большем объеме, че</w:t>
      </w:r>
      <w:r w:rsidR="00EC5F4C" w:rsidRPr="00107939">
        <w:rPr>
          <w:rFonts w:ascii="Times New Roman" w:hAnsi="Times New Roman" w:cs="Times New Roman"/>
          <w:spacing w:val="-2"/>
          <w:sz w:val="24"/>
          <w:szCs w:val="24"/>
        </w:rPr>
        <w:t xml:space="preserve">м финансирование ООП </w:t>
      </w:r>
      <w:r w:rsidR="000F379C" w:rsidRPr="00107939">
        <w:rPr>
          <w:rFonts w:ascii="Times New Roman" w:hAnsi="Times New Roman" w:cs="Times New Roman"/>
          <w:spacing w:val="-2"/>
          <w:sz w:val="24"/>
          <w:szCs w:val="24"/>
        </w:rPr>
        <w:t xml:space="preserve">ОО обучающихся, не имеющих ограниченных возможностей здоровья. </w:t>
      </w:r>
    </w:p>
    <w:p w:rsidR="000F379C" w:rsidRPr="00107939" w:rsidRDefault="000F379C" w:rsidP="000F379C">
      <w:pPr>
        <w:shd w:val="clear" w:color="auto" w:fill="FFFFFF"/>
        <w:spacing w:after="0" w:line="360" w:lineRule="auto"/>
        <w:ind w:right="-1" w:firstLine="708"/>
        <w:jc w:val="both"/>
        <w:rPr>
          <w:rFonts w:ascii="Times New Roman" w:hAnsi="Times New Roman" w:cs="Times New Roman"/>
          <w:sz w:val="24"/>
          <w:szCs w:val="24"/>
        </w:rPr>
      </w:pPr>
      <w:r w:rsidRPr="00107939">
        <w:rPr>
          <w:rFonts w:ascii="Times New Roman" w:hAnsi="Times New Roman" w:cs="Times New Roman"/>
          <w:spacing w:val="-4"/>
          <w:sz w:val="24"/>
          <w:szCs w:val="24"/>
        </w:rPr>
        <w:t xml:space="preserve">При расчете нормативных затрат на оплату труда и начисления на </w:t>
      </w:r>
      <w:r w:rsidRPr="00107939">
        <w:rPr>
          <w:rFonts w:ascii="Times New Roman" w:hAnsi="Times New Roman" w:cs="Times New Roman"/>
          <w:spacing w:val="-3"/>
          <w:sz w:val="24"/>
          <w:szCs w:val="24"/>
        </w:rPr>
        <w:t xml:space="preserve">выплаты по оплате труда учитываются затраты на оплату труда только тех </w:t>
      </w:r>
      <w:r w:rsidRPr="00107939">
        <w:rPr>
          <w:rFonts w:ascii="Times New Roman" w:hAnsi="Times New Roman" w:cs="Times New Roman"/>
          <w:spacing w:val="-1"/>
          <w:sz w:val="24"/>
          <w:szCs w:val="24"/>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p>
    <w:p w:rsidR="000F379C" w:rsidRPr="00107939" w:rsidRDefault="000F379C" w:rsidP="000F379C">
      <w:pPr>
        <w:shd w:val="clear" w:color="auto" w:fill="FFFFFF"/>
        <w:spacing w:after="0" w:line="360" w:lineRule="auto"/>
        <w:ind w:right="-1" w:firstLine="708"/>
        <w:jc w:val="both"/>
        <w:rPr>
          <w:rFonts w:ascii="Times New Roman" w:hAnsi="Times New Roman" w:cs="Times New Roman"/>
          <w:sz w:val="24"/>
          <w:szCs w:val="24"/>
        </w:rPr>
      </w:pPr>
      <w:r w:rsidRPr="00107939">
        <w:rPr>
          <w:rFonts w:ascii="Times New Roman" w:hAnsi="Times New Roman" w:cs="Times New Roman"/>
          <w:sz w:val="24"/>
          <w:szCs w:val="24"/>
        </w:rPr>
        <w:t xml:space="preserve">Нормативные затраты на оплату труда и начисления на выплаты по </w:t>
      </w:r>
      <w:r w:rsidRPr="00107939">
        <w:rPr>
          <w:rFonts w:ascii="Times New Roman" w:hAnsi="Times New Roman" w:cs="Times New Roman"/>
          <w:spacing w:val="-2"/>
          <w:sz w:val="24"/>
          <w:szCs w:val="24"/>
        </w:rPr>
        <w:t xml:space="preserve">оплате труда рассчитываются как произведение средней стоимости единицы </w:t>
      </w:r>
      <w:r w:rsidRPr="00107939">
        <w:rPr>
          <w:rFonts w:ascii="Times New Roman" w:hAnsi="Times New Roman" w:cs="Times New Roman"/>
          <w:sz w:val="24"/>
          <w:szCs w:val="24"/>
        </w:rPr>
        <w:t xml:space="preserve">времени персонала на количество единиц времени, необходимых для </w:t>
      </w:r>
      <w:r w:rsidRPr="00107939">
        <w:rPr>
          <w:rFonts w:ascii="Times New Roman" w:hAnsi="Times New Roman" w:cs="Times New Roman"/>
          <w:spacing w:val="-3"/>
          <w:sz w:val="24"/>
          <w:szCs w:val="24"/>
        </w:rPr>
        <w:t xml:space="preserve">оказания единицы государственной услуги, с учетом стимулирующих выплат </w:t>
      </w:r>
      <w:r w:rsidRPr="00107939">
        <w:rPr>
          <w:rFonts w:ascii="Times New Roman" w:hAnsi="Times New Roman" w:cs="Times New Roman"/>
          <w:sz w:val="24"/>
          <w:szCs w:val="24"/>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107939">
        <w:rPr>
          <w:rFonts w:ascii="Times New Roman" w:hAnsi="Times New Roman" w:cs="Times New Roman"/>
          <w:spacing w:val="-1"/>
          <w:sz w:val="24"/>
          <w:szCs w:val="24"/>
        </w:rPr>
        <w:t xml:space="preserve">работу в районах Крайнего Севера и приравненных к ним местностях, </w:t>
      </w:r>
      <w:r w:rsidRPr="00107939">
        <w:rPr>
          <w:rFonts w:ascii="Times New Roman" w:hAnsi="Times New Roman" w:cs="Times New Roman"/>
          <w:sz w:val="24"/>
          <w:szCs w:val="24"/>
        </w:rPr>
        <w:t>установленных законодательством.</w:t>
      </w:r>
    </w:p>
    <w:p w:rsidR="000F379C" w:rsidRPr="00107939" w:rsidRDefault="000F379C" w:rsidP="000F379C">
      <w:pPr>
        <w:shd w:val="clear" w:color="auto" w:fill="FFFFFF"/>
        <w:tabs>
          <w:tab w:val="left" w:pos="709"/>
          <w:tab w:val="left" w:pos="1224"/>
        </w:tabs>
        <w:spacing w:after="0" w:line="360" w:lineRule="auto"/>
        <w:ind w:right="-1" w:firstLine="567"/>
        <w:jc w:val="both"/>
        <w:rPr>
          <w:rFonts w:ascii="Times New Roman" w:hAnsi="Times New Roman" w:cs="Times New Roman"/>
          <w:sz w:val="24"/>
          <w:szCs w:val="24"/>
        </w:rPr>
      </w:pPr>
      <w:r w:rsidRPr="00107939">
        <w:rPr>
          <w:rFonts w:ascii="Times New Roman" w:hAnsi="Times New Roman" w:cs="Times New Roman"/>
          <w:spacing w:val="-2"/>
          <w:sz w:val="24"/>
          <w:szCs w:val="24"/>
        </w:rPr>
        <w:t>Нормативные затраты на расходные материалы в соответствии со</w:t>
      </w:r>
      <w:r w:rsidRPr="00107939">
        <w:rPr>
          <w:rFonts w:ascii="Times New Roman" w:hAnsi="Times New Roman" w:cs="Times New Roman"/>
          <w:spacing w:val="-2"/>
          <w:sz w:val="24"/>
          <w:szCs w:val="24"/>
        </w:rPr>
        <w:br/>
        <w:t>стандартами качества оказания услуги рассчитываются как произведение</w:t>
      </w:r>
      <w:r w:rsidRPr="00107939">
        <w:rPr>
          <w:rFonts w:ascii="Times New Roman" w:hAnsi="Times New Roman" w:cs="Times New Roman"/>
          <w:spacing w:val="-2"/>
          <w:sz w:val="24"/>
          <w:szCs w:val="24"/>
        </w:rPr>
        <w:br/>
        <w:t>стоимости учебных материалов на их количество, необходимое для оказания</w:t>
      </w:r>
      <w:r w:rsidRPr="00107939">
        <w:rPr>
          <w:rFonts w:ascii="Times New Roman" w:hAnsi="Times New Roman" w:cs="Times New Roman"/>
          <w:spacing w:val="-2"/>
          <w:sz w:val="24"/>
          <w:szCs w:val="24"/>
        </w:rPr>
        <w:br/>
      </w:r>
      <w:r w:rsidRPr="00107939">
        <w:rPr>
          <w:rFonts w:ascii="Times New Roman" w:hAnsi="Times New Roman" w:cs="Times New Roman"/>
          <w:sz w:val="24"/>
          <w:szCs w:val="24"/>
        </w:rPr>
        <w:t>единицы государственной услуги (выполнения работ) и определяется по видам организаций</w:t>
      </w:r>
      <w:r w:rsidRPr="00107939">
        <w:rPr>
          <w:rFonts w:ascii="Times New Roman" w:hAnsi="Times New Roman" w:cs="Times New Roman"/>
          <w:spacing w:val="-3"/>
          <w:sz w:val="24"/>
          <w:szCs w:val="24"/>
        </w:rPr>
        <w:t xml:space="preserve"> в соответствии с нормативным актом субъекта Российской Федерации или органа исполнительной власти субъекта Российской Федерации.</w:t>
      </w:r>
    </w:p>
    <w:sectPr w:rsidR="000F379C" w:rsidRPr="00107939" w:rsidSect="00145715">
      <w:footerReference w:type="default" r:id="rId14"/>
      <w:pgSz w:w="11906" w:h="16838"/>
      <w:pgMar w:top="1134" w:right="1701" w:bottom="1134" w:left="567"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05E2" w:rsidRDefault="00C005E2">
      <w:pPr>
        <w:spacing w:after="0" w:line="240" w:lineRule="auto"/>
      </w:pPr>
      <w:r>
        <w:separator/>
      </w:r>
    </w:p>
  </w:endnote>
  <w:endnote w:type="continuationSeparator" w:id="1">
    <w:p w:rsidR="00C005E2" w:rsidRDefault="00C005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egoe UI">
    <w:panose1 w:val="020B0502040204020203"/>
    <w:charset w:val="CC"/>
    <w:family w:val="swiss"/>
    <w:pitch w:val="variable"/>
    <w:sig w:usb0="E00022FF" w:usb1="C000205B" w:usb2="00000009" w:usb3="00000000" w:csb0="000001DF"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Consolas">
    <w:panose1 w:val="020B0609020204030204"/>
    <w:charset w:val="CC"/>
    <w:family w:val="modern"/>
    <w:pitch w:val="fixed"/>
    <w:sig w:usb0="A00002EF" w:usb1="4000204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inion Pro">
    <w:altName w:val="Times New Roman"/>
    <w:panose1 w:val="00000000000000000000"/>
    <w:charset w:val="00"/>
    <w:family w:val="roman"/>
    <w:notTrueType/>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25F" w:rsidRDefault="00282EB8">
    <w:pPr>
      <w:pStyle w:val="af9"/>
      <w:jc w:val="center"/>
    </w:pPr>
    <w:fldSimple w:instr=" PAGE   \* MERGEFORMAT ">
      <w:r w:rsidR="00145715">
        <w:rPr>
          <w:noProof/>
        </w:rPr>
        <w:t>220</w:t>
      </w:r>
    </w:fldSimple>
  </w:p>
  <w:p w:rsidR="0013125F" w:rsidRDefault="0013125F">
    <w:pPr>
      <w:pStyle w:val="a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05E2" w:rsidRDefault="00C005E2">
      <w:pPr>
        <w:spacing w:after="0" w:line="240" w:lineRule="auto"/>
      </w:pPr>
      <w:r>
        <w:separator/>
      </w:r>
    </w:p>
  </w:footnote>
  <w:footnote w:type="continuationSeparator" w:id="1">
    <w:p w:rsidR="00C005E2" w:rsidRDefault="00C005E2">
      <w:pPr>
        <w:spacing w:after="0" w:line="240" w:lineRule="auto"/>
      </w:pPr>
      <w:r>
        <w:continuationSeparator/>
      </w:r>
    </w:p>
  </w:footnote>
  <w:footnote w:id="2">
    <w:p w:rsidR="0013125F" w:rsidRPr="00097497" w:rsidRDefault="0013125F" w:rsidP="0053536E">
      <w:pPr>
        <w:pStyle w:val="aa"/>
        <w:jc w:val="both"/>
        <w:rPr>
          <w:rFonts w:ascii="Times New Roman" w:hAnsi="Times New Roman" w:cs="Times New Roman"/>
          <w:sz w:val="20"/>
          <w:szCs w:val="20"/>
        </w:rPr>
      </w:pPr>
      <w:r>
        <w:tab/>
      </w:r>
    </w:p>
  </w:footnote>
  <w:footnote w:id="3">
    <w:p w:rsidR="0013125F" w:rsidRDefault="0013125F" w:rsidP="00414222">
      <w:pPr>
        <w:pStyle w:val="a5"/>
        <w:spacing w:before="0" w:after="0" w:line="240" w:lineRule="auto"/>
        <w:jc w:val="both"/>
      </w:pPr>
      <w:r>
        <w:rPr>
          <w:rStyle w:val="a7"/>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4">
    <w:p w:rsidR="0013125F" w:rsidRPr="00CA012C" w:rsidRDefault="0013125F" w:rsidP="00E8102A">
      <w:pPr>
        <w:pStyle w:val="aa"/>
        <w:jc w:val="both"/>
        <w:rPr>
          <w:rFonts w:ascii="Times New Roman" w:hAnsi="Times New Roman" w:cs="Times New Roman"/>
        </w:rPr>
      </w:pPr>
      <w:r w:rsidRPr="00D3206F">
        <w:rPr>
          <w:rStyle w:val="a4"/>
        </w:rPr>
        <w:footnoteRef/>
      </w:r>
      <w:r w:rsidRPr="00D3206F">
        <w:tab/>
      </w:r>
      <w:r w:rsidRPr="00097497">
        <w:rPr>
          <w:rFonts w:ascii="Times New Roman" w:hAnsi="Times New Roman" w:cs="Times New Roman"/>
          <w:sz w:val="20"/>
          <w:szCs w:val="20"/>
        </w:rPr>
        <w:t xml:space="preserve">Федеральный государственный образовательный стандарт начального общего образования, утвержденный Приказом Минобрнауки России от 06.10.2009 N 373 </w:t>
      </w:r>
      <w:r w:rsidRPr="00097497">
        <w:rPr>
          <w:rFonts w:ascii="Times New Roman" w:eastAsia="Times New Roman" w:hAnsi="Times New Roman" w:cs="Times New Roman"/>
          <w:kern w:val="0"/>
          <w:sz w:val="20"/>
          <w:szCs w:val="20"/>
        </w:rPr>
        <w:t xml:space="preserve">(зарегистрирован Министерством юстиции Российской Федерации 22 декабря 2009 г., регистрационный № 15785) </w:t>
      </w:r>
      <w:r w:rsidRPr="00097497">
        <w:rPr>
          <w:rFonts w:ascii="Times New Roman" w:hAnsi="Times New Roman" w:cs="Times New Roman"/>
          <w:sz w:val="20"/>
          <w:szCs w:val="20"/>
        </w:rPr>
        <w:t xml:space="preserve">(ред. от 18.12.2012) (далее – </w:t>
      </w:r>
      <w:r>
        <w:rPr>
          <w:rFonts w:ascii="Times New Roman" w:hAnsi="Times New Roman" w:cs="Times New Roman"/>
          <w:sz w:val="20"/>
          <w:szCs w:val="20"/>
        </w:rPr>
        <w:br/>
      </w:r>
      <w:r w:rsidRPr="00097497">
        <w:rPr>
          <w:rFonts w:ascii="Times New Roman" w:hAnsi="Times New Roman" w:cs="Times New Roman"/>
          <w:sz w:val="20"/>
          <w:szCs w:val="20"/>
        </w:rPr>
        <w:t>ФГОС НОО)</w:t>
      </w:r>
      <w:r>
        <w:rPr>
          <w:rFonts w:ascii="Times New Roman" w:hAnsi="Times New Roman" w:cs="Times New Roman"/>
          <w:sz w:val="20"/>
          <w:szCs w:val="20"/>
        </w:rPr>
        <w:t>.</w:t>
      </w:r>
    </w:p>
  </w:footnote>
  <w:footnote w:id="5">
    <w:p w:rsidR="0013125F" w:rsidRPr="00042554" w:rsidRDefault="0013125F" w:rsidP="00B93BA3">
      <w:pPr>
        <w:rPr>
          <w:rFonts w:ascii="Times New Roman" w:hAnsi="Times New Roman" w:cs="Times New Roman"/>
          <w:sz w:val="24"/>
          <w:szCs w:val="24"/>
        </w:rPr>
      </w:pPr>
      <w:r w:rsidRPr="00042554">
        <w:rPr>
          <w:rFonts w:ascii="Times New Roman" w:hAnsi="Times New Roman" w:cs="Times New Roman"/>
          <w:sz w:val="24"/>
          <w:szCs w:val="24"/>
        </w:rPr>
        <w:footnoteRef/>
      </w:r>
      <w:r w:rsidRPr="00042554">
        <w:rPr>
          <w:rFonts w:ascii="Times New Roman" w:hAnsi="Times New Roman" w:cs="Times New Roman"/>
          <w:sz w:val="24"/>
          <w:szCs w:val="24"/>
        </w:rPr>
        <w:t> В том числе с освоенным учебным материалом из других областей знания или с учебным материалом, изучаемым в ином содержательном контексте.</w:t>
      </w:r>
    </w:p>
  </w:footnote>
  <w:footnote w:id="6">
    <w:p w:rsidR="0013125F" w:rsidRPr="00042554" w:rsidRDefault="0013125F" w:rsidP="00B93BA3">
      <w:pPr>
        <w:rPr>
          <w:rFonts w:ascii="Times New Roman" w:hAnsi="Times New Roman" w:cs="Times New Roman"/>
          <w:sz w:val="24"/>
          <w:szCs w:val="24"/>
        </w:rPr>
      </w:pPr>
      <w:r w:rsidRPr="00042554">
        <w:rPr>
          <w:rFonts w:ascii="Times New Roman" w:hAnsi="Times New Roman" w:cs="Times New Roman"/>
          <w:sz w:val="24"/>
          <w:szCs w:val="24"/>
        </w:rPr>
        <w:footnoteRef/>
      </w:r>
      <w:r w:rsidRPr="00042554">
        <w:rPr>
          <w:rFonts w:ascii="Times New Roman" w:hAnsi="Times New Roman" w:cs="Times New Roman"/>
          <w:sz w:val="24"/>
          <w:szCs w:val="24"/>
        </w:rPr>
        <w:t> Как правило, такого рода задания — это долгосрочные проекты с заранее известными требованиями, предъявляемыми к качеству работы, или критериями её оценки, в ходе выполнения которых контролирующие функции учителя сведены к минимуму.</w:t>
      </w:r>
    </w:p>
  </w:footnote>
  <w:footnote w:id="7">
    <w:p w:rsidR="0013125F" w:rsidRPr="00042554" w:rsidRDefault="0013125F" w:rsidP="00B93BA3">
      <w:pPr>
        <w:rPr>
          <w:rFonts w:ascii="Times New Roman" w:hAnsi="Times New Roman" w:cs="Times New Roman"/>
          <w:sz w:val="24"/>
          <w:szCs w:val="24"/>
        </w:rPr>
      </w:pPr>
      <w:r w:rsidRPr="00042554">
        <w:rPr>
          <w:rFonts w:ascii="Times New Roman" w:hAnsi="Times New Roman" w:cs="Times New Roman"/>
          <w:sz w:val="24"/>
          <w:szCs w:val="24"/>
        </w:rPr>
        <w:footnoteRef/>
      </w:r>
      <w:r w:rsidRPr="00042554">
        <w:rPr>
          <w:rFonts w:ascii="Times New Roman" w:hAnsi="Times New Roman" w:cs="Times New Roman"/>
          <w:sz w:val="24"/>
          <w:szCs w:val="24"/>
        </w:rPr>
        <w:t> Например, что помогает/мешает или что полезно/вредно, что нравится/не нравится и др.</w:t>
      </w:r>
    </w:p>
  </w:footnote>
  <w:footnote w:id="8">
    <w:p w:rsidR="0013125F" w:rsidRPr="00042554" w:rsidRDefault="0013125F" w:rsidP="00B93BA3">
      <w:pPr>
        <w:rPr>
          <w:rFonts w:ascii="Times New Roman" w:hAnsi="Times New Roman" w:cs="Times New Roman"/>
          <w:sz w:val="24"/>
          <w:szCs w:val="24"/>
        </w:rPr>
      </w:pPr>
      <w:r w:rsidRPr="00042554">
        <w:rPr>
          <w:rFonts w:ascii="Times New Roman" w:hAnsi="Times New Roman" w:cs="Times New Roman"/>
          <w:sz w:val="24"/>
          <w:szCs w:val="24"/>
        </w:rPr>
        <w:footnoteRef/>
      </w:r>
      <w:r w:rsidRPr="00042554">
        <w:rPr>
          <w:rFonts w:ascii="Times New Roman" w:hAnsi="Times New Roman" w:cs="Times New Roman"/>
          <w:sz w:val="24"/>
          <w:szCs w:val="24"/>
        </w:rPr>
        <w:t> В соответствии с требованиями ФГОС ООО оценка выполнения такого рода заданий проводится исключительно с целью оценки эффективности деятельности образовательных учреждений с использованием неперсонифицированных процедур. Данные о достижении этих результатов могут накапливаться в портфеле достижений ученика, однако любое их использование, в том числе в целях аккредитации образовательного учреждения, возможно только в соответствии с федеральным законом от 17.07.2006 №152-ФЗ «О персональных данных».</w:t>
      </w:r>
    </w:p>
  </w:footnote>
  <w:footnote w:id="9">
    <w:p w:rsidR="0013125F" w:rsidRPr="00042554" w:rsidRDefault="0013125F" w:rsidP="00B93BA3">
      <w:pPr>
        <w:rPr>
          <w:rFonts w:ascii="Times New Roman" w:hAnsi="Times New Roman" w:cs="Times New Roman"/>
          <w:sz w:val="24"/>
          <w:szCs w:val="24"/>
        </w:rPr>
      </w:pPr>
      <w:r w:rsidRPr="00042554">
        <w:rPr>
          <w:rFonts w:ascii="Times New Roman" w:hAnsi="Times New Roman" w:cs="Times New Roman"/>
          <w:sz w:val="24"/>
          <w:szCs w:val="24"/>
        </w:rPr>
        <w:footnoteRef/>
      </w:r>
      <w:r w:rsidRPr="00042554">
        <w:rPr>
          <w:rFonts w:ascii="Times New Roman" w:hAnsi="Times New Roman" w:cs="Times New Roman"/>
          <w:sz w:val="24"/>
          <w:szCs w:val="24"/>
        </w:rPr>
        <w:t> Эти результаты приводятся в пояснительных записках к планируемым результатам по каждой учебной или междисциплинарной программе. В настоящем издании представлены в виде сводной пояснительной записки.</w:t>
      </w:r>
    </w:p>
  </w:footnote>
  <w:footnote w:id="10">
    <w:p w:rsidR="0013125F" w:rsidRPr="00042554" w:rsidRDefault="0013125F" w:rsidP="00B93BA3">
      <w:pPr>
        <w:rPr>
          <w:rFonts w:ascii="Times New Roman" w:hAnsi="Times New Roman" w:cs="Times New Roman"/>
          <w:sz w:val="24"/>
          <w:szCs w:val="24"/>
        </w:rPr>
      </w:pPr>
      <w:r w:rsidRPr="00042554">
        <w:rPr>
          <w:rFonts w:ascii="Times New Roman" w:hAnsi="Times New Roman" w:cs="Times New Roman"/>
          <w:sz w:val="24"/>
          <w:szCs w:val="24"/>
        </w:rPr>
        <w:footnoteRef/>
      </w:r>
      <w:r w:rsidRPr="00042554">
        <w:rPr>
          <w:rFonts w:ascii="Times New Roman" w:hAnsi="Times New Roman" w:cs="Times New Roman"/>
          <w:sz w:val="24"/>
          <w:szCs w:val="24"/>
        </w:rPr>
        <w:t> Планируемые результаты, относящиеся к блоку «Выпускник получит возможность научиться», выделяются далее курсивом.</w:t>
      </w:r>
    </w:p>
  </w:footnote>
  <w:footnote w:id="11">
    <w:p w:rsidR="0013125F" w:rsidRPr="00B93BA3" w:rsidRDefault="0013125F" w:rsidP="00042554"/>
  </w:footnote>
  <w:footnote w:id="12">
    <w:p w:rsidR="0013125F" w:rsidRPr="00042554" w:rsidRDefault="0013125F" w:rsidP="00B93BA3">
      <w:pPr>
        <w:rPr>
          <w:rFonts w:ascii="Times New Roman" w:hAnsi="Times New Roman" w:cs="Times New Roman"/>
          <w:sz w:val="24"/>
          <w:szCs w:val="24"/>
        </w:rPr>
      </w:pPr>
      <w:r w:rsidRPr="00042554">
        <w:rPr>
          <w:rFonts w:ascii="Times New Roman" w:hAnsi="Times New Roman" w:cs="Times New Roman"/>
          <w:sz w:val="24"/>
          <w:szCs w:val="24"/>
        </w:rPr>
        <w:footnoteRef/>
      </w:r>
      <w:r w:rsidRPr="00042554">
        <w:rPr>
          <w:rFonts w:ascii="Times New Roman" w:hAnsi="Times New Roman" w:cs="Times New Roman"/>
          <w:sz w:val="24"/>
          <w:szCs w:val="24"/>
        </w:rPr>
        <w:t> Список художественных произведений, используемых при разработке заданий для итоговой оценки достижения планируемых результатов, приводится в полном издании планируемых результатов по литературе.</w:t>
      </w:r>
    </w:p>
  </w:footnote>
  <w:footnote w:id="13">
    <w:p w:rsidR="0013125F" w:rsidRPr="00B93BA3" w:rsidRDefault="0013125F" w:rsidP="00B93BA3">
      <w:r w:rsidRPr="00B93BA3">
        <w:footnoteRef/>
      </w:r>
      <w:r w:rsidRPr="00B93BA3">
        <w:t> РСЧС — Единая государственная система предупреждения и ликвидации чрезвычайных ситуаций.</w:t>
      </w:r>
    </w:p>
  </w:footnote>
  <w:footnote w:id="14">
    <w:p w:rsidR="0013125F" w:rsidRPr="00D011DE" w:rsidRDefault="0013125F" w:rsidP="00D011DE">
      <w:r w:rsidRPr="00D011DE">
        <w:footnoteRef/>
      </w:r>
      <w:r w:rsidRPr="00D011DE">
        <w:t> См.: пособия «Примерные программы по учебным предметам» по каждому предмету, изучаемому на ступени основного общего образования.</w:t>
      </w:r>
    </w:p>
  </w:footnote>
  <w:footnote w:id="15">
    <w:p w:rsidR="0013125F" w:rsidRPr="00BE6646" w:rsidRDefault="0013125F" w:rsidP="00BE6646">
      <w:pPr>
        <w:pStyle w:val="aa"/>
        <w:jc w:val="both"/>
        <w:rPr>
          <w:rFonts w:ascii="Times New Roman" w:hAnsi="Times New Roman" w:cs="Times New Roman"/>
        </w:rPr>
      </w:pPr>
      <w:r w:rsidRPr="00BE6646">
        <w:rPr>
          <w:rStyle w:val="a4"/>
          <w:rFonts w:ascii="Times New Roman" w:hAnsi="Times New Roman" w:cs="Times New Roman"/>
        </w:rPr>
        <w:footnoteRef/>
      </w:r>
      <w:r w:rsidRPr="00BE6646">
        <w:rPr>
          <w:rFonts w:ascii="Times New Roman" w:hAnsi="Times New Roman" w:cs="Times New Roman"/>
        </w:rPr>
        <w:t xml:space="preserve"> Часть 2 статьи 99 Федерального закона Российской Федерации № 273-ФЗ </w:t>
      </w:r>
      <w:r w:rsidRPr="00BE6646">
        <w:rPr>
          <w:rFonts w:ascii="Times New Roman" w:hAnsi="Times New Roman" w:cs="Times New Roman"/>
          <w:color w:val="000000"/>
        </w:rPr>
        <w:t>«Об образовании в Российской Федерации» (</w:t>
      </w:r>
      <w:r w:rsidRPr="00BE6646">
        <w:rPr>
          <w:rFonts w:ascii="Times New Roman" w:hAnsi="Times New Roman" w:cs="Times New Roman"/>
          <w:caps/>
          <w:color w:val="000000"/>
        </w:rPr>
        <w:t xml:space="preserve">в </w:t>
      </w:r>
      <w:r w:rsidRPr="00BE6646">
        <w:rPr>
          <w:rFonts w:ascii="Times New Roman" w:hAnsi="Times New Roman" w:cs="Times New Roman"/>
          <w:color w:val="000000"/>
        </w:rPr>
        <w:t>ред</w:t>
      </w:r>
      <w:r w:rsidRPr="00BE6646">
        <w:rPr>
          <w:rFonts w:ascii="Times New Roman" w:hAnsi="Times New Roman" w:cs="Times New Roman"/>
          <w:caps/>
          <w:color w:val="000000"/>
        </w:rPr>
        <w:t xml:space="preserve">. </w:t>
      </w:r>
      <w:r w:rsidRPr="00BE6646">
        <w:rPr>
          <w:rFonts w:ascii="Times New Roman" w:hAnsi="Times New Roman" w:cs="Times New Roman"/>
          <w:color w:val="000000"/>
        </w:rPr>
        <w:t>Федеральных законов от</w:t>
      </w:r>
      <w:r w:rsidRPr="00BE6646">
        <w:rPr>
          <w:rFonts w:ascii="Times New Roman" w:hAnsi="Times New Roman" w:cs="Times New Roman"/>
          <w:caps/>
          <w:color w:val="000000"/>
        </w:rPr>
        <w:t xml:space="preserve"> 07</w:t>
      </w:r>
      <w:r w:rsidRPr="00BE6646">
        <w:rPr>
          <w:rFonts w:ascii="Times New Roman" w:hAnsi="Times New Roman" w:cs="Times New Roman"/>
          <w:color w:val="000000"/>
        </w:rPr>
        <w:t>.05.2013 №99-ФЗ, от 23.07.2013 № 203-ФЗ)</w:t>
      </w:r>
      <w:r w:rsidRPr="00BE6646">
        <w:rPr>
          <w:rFonts w:ascii="Times New Roman" w:hAnsi="Times New Roman" w:cs="Times New Roman"/>
          <w:color w:val="000000"/>
          <w:sz w:val="28"/>
          <w:szCs w:val="28"/>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cs="OpenSymbol"/>
      </w:rPr>
    </w:lvl>
  </w:abstractNum>
  <w:abstractNum w:abstractNumId="3">
    <w:nsid w:val="00000004"/>
    <w:multiLevelType w:val="multilevel"/>
    <w:tmpl w:val="00000004"/>
    <w:name w:val="WW8Num4"/>
    <w:lvl w:ilvl="0">
      <w:start w:val="1"/>
      <w:numFmt w:val="bullet"/>
      <w:lvlText w:val=""/>
      <w:lvlJc w:val="left"/>
      <w:pPr>
        <w:tabs>
          <w:tab w:val="num" w:pos="707"/>
        </w:tabs>
        <w:ind w:left="707" w:hanging="283"/>
      </w:pPr>
      <w:rPr>
        <w:rFonts w:ascii="Symbol" w:hAnsi="Symbol"/>
      </w:rPr>
    </w:lvl>
    <w:lvl w:ilvl="1">
      <w:start w:val="1"/>
      <w:numFmt w:val="bullet"/>
      <w:lvlText w:val=""/>
      <w:lvlJc w:val="left"/>
      <w:pPr>
        <w:tabs>
          <w:tab w:val="num" w:pos="1414"/>
        </w:tabs>
        <w:ind w:left="1414" w:hanging="283"/>
      </w:pPr>
      <w:rPr>
        <w:rFonts w:ascii="Symbol" w:hAnsi="Symbol"/>
      </w:rPr>
    </w:lvl>
    <w:lvl w:ilvl="2">
      <w:start w:val="1"/>
      <w:numFmt w:val="bullet"/>
      <w:lvlText w:val=""/>
      <w:lvlJc w:val="left"/>
      <w:pPr>
        <w:tabs>
          <w:tab w:val="num" w:pos="2121"/>
        </w:tabs>
        <w:ind w:left="2121" w:hanging="283"/>
      </w:pPr>
      <w:rPr>
        <w:rFonts w:ascii="Symbol" w:hAnsi="Symbol"/>
      </w:rPr>
    </w:lvl>
    <w:lvl w:ilvl="3">
      <w:start w:val="1"/>
      <w:numFmt w:val="bullet"/>
      <w:lvlText w:val=""/>
      <w:lvlJc w:val="left"/>
      <w:pPr>
        <w:tabs>
          <w:tab w:val="num" w:pos="2828"/>
        </w:tabs>
        <w:ind w:left="2828" w:hanging="283"/>
      </w:pPr>
      <w:rPr>
        <w:rFonts w:ascii="Symbol" w:hAnsi="Symbol"/>
      </w:rPr>
    </w:lvl>
    <w:lvl w:ilvl="4">
      <w:start w:val="1"/>
      <w:numFmt w:val="bullet"/>
      <w:lvlText w:val=""/>
      <w:lvlJc w:val="left"/>
      <w:pPr>
        <w:tabs>
          <w:tab w:val="num" w:pos="3535"/>
        </w:tabs>
        <w:ind w:left="3535" w:hanging="283"/>
      </w:pPr>
      <w:rPr>
        <w:rFonts w:ascii="Symbol" w:hAnsi="Symbol"/>
      </w:rPr>
    </w:lvl>
    <w:lvl w:ilvl="5">
      <w:start w:val="1"/>
      <w:numFmt w:val="bullet"/>
      <w:lvlText w:val=""/>
      <w:lvlJc w:val="left"/>
      <w:pPr>
        <w:tabs>
          <w:tab w:val="num" w:pos="4242"/>
        </w:tabs>
        <w:ind w:left="4242" w:hanging="283"/>
      </w:pPr>
      <w:rPr>
        <w:rFonts w:ascii="Symbol" w:hAnsi="Symbol"/>
      </w:rPr>
    </w:lvl>
    <w:lvl w:ilvl="6">
      <w:start w:val="1"/>
      <w:numFmt w:val="bullet"/>
      <w:lvlText w:val=""/>
      <w:lvlJc w:val="left"/>
      <w:pPr>
        <w:tabs>
          <w:tab w:val="num" w:pos="4949"/>
        </w:tabs>
        <w:ind w:left="4949" w:hanging="283"/>
      </w:pPr>
      <w:rPr>
        <w:rFonts w:ascii="Symbol" w:hAnsi="Symbol"/>
      </w:rPr>
    </w:lvl>
    <w:lvl w:ilvl="7">
      <w:start w:val="1"/>
      <w:numFmt w:val="bullet"/>
      <w:lvlText w:val=""/>
      <w:lvlJc w:val="left"/>
      <w:pPr>
        <w:tabs>
          <w:tab w:val="num" w:pos="5656"/>
        </w:tabs>
        <w:ind w:left="5656" w:hanging="283"/>
      </w:pPr>
      <w:rPr>
        <w:rFonts w:ascii="Symbol" w:hAnsi="Symbol"/>
      </w:rPr>
    </w:lvl>
    <w:lvl w:ilvl="8">
      <w:start w:val="1"/>
      <w:numFmt w:val="bullet"/>
      <w:lvlText w:val=""/>
      <w:lvlJc w:val="left"/>
      <w:pPr>
        <w:tabs>
          <w:tab w:val="num" w:pos="6363"/>
        </w:tabs>
        <w:ind w:left="6363" w:hanging="283"/>
      </w:pPr>
      <w:rPr>
        <w:rFonts w:ascii="Symbol" w:hAnsi="Symbol"/>
      </w:rPr>
    </w:lvl>
  </w:abstractNum>
  <w:abstractNum w:abstractNumId="4">
    <w:nsid w:val="00000005"/>
    <w:multiLevelType w:val="multilevel"/>
    <w:tmpl w:val="00000005"/>
    <w:name w:val="WW8Num5"/>
    <w:lvl w:ilvl="0">
      <w:start w:val="1"/>
      <w:numFmt w:val="bullet"/>
      <w:lvlText w:val=""/>
      <w:lvlJc w:val="left"/>
      <w:pPr>
        <w:tabs>
          <w:tab w:val="num" w:pos="707"/>
        </w:tabs>
        <w:ind w:left="707" w:hanging="283"/>
      </w:pPr>
      <w:rPr>
        <w:rFonts w:ascii="Symbol" w:hAnsi="Symbol"/>
      </w:rPr>
    </w:lvl>
    <w:lvl w:ilvl="1">
      <w:start w:val="1"/>
      <w:numFmt w:val="bullet"/>
      <w:lvlText w:val=""/>
      <w:lvlJc w:val="left"/>
      <w:pPr>
        <w:tabs>
          <w:tab w:val="num" w:pos="1414"/>
        </w:tabs>
        <w:ind w:left="1414" w:hanging="283"/>
      </w:pPr>
      <w:rPr>
        <w:rFonts w:ascii="Symbol" w:hAnsi="Symbol"/>
      </w:rPr>
    </w:lvl>
    <w:lvl w:ilvl="2">
      <w:start w:val="1"/>
      <w:numFmt w:val="bullet"/>
      <w:lvlText w:val=""/>
      <w:lvlJc w:val="left"/>
      <w:pPr>
        <w:tabs>
          <w:tab w:val="num" w:pos="2121"/>
        </w:tabs>
        <w:ind w:left="2121" w:hanging="283"/>
      </w:pPr>
      <w:rPr>
        <w:rFonts w:ascii="Symbol" w:hAnsi="Symbol"/>
      </w:rPr>
    </w:lvl>
    <w:lvl w:ilvl="3">
      <w:start w:val="1"/>
      <w:numFmt w:val="bullet"/>
      <w:lvlText w:val=""/>
      <w:lvlJc w:val="left"/>
      <w:pPr>
        <w:tabs>
          <w:tab w:val="num" w:pos="2828"/>
        </w:tabs>
        <w:ind w:left="2828" w:hanging="283"/>
      </w:pPr>
      <w:rPr>
        <w:rFonts w:ascii="Symbol" w:hAnsi="Symbol"/>
      </w:rPr>
    </w:lvl>
    <w:lvl w:ilvl="4">
      <w:start w:val="1"/>
      <w:numFmt w:val="bullet"/>
      <w:lvlText w:val=""/>
      <w:lvlJc w:val="left"/>
      <w:pPr>
        <w:tabs>
          <w:tab w:val="num" w:pos="3535"/>
        </w:tabs>
        <w:ind w:left="3535" w:hanging="283"/>
      </w:pPr>
      <w:rPr>
        <w:rFonts w:ascii="Symbol" w:hAnsi="Symbol"/>
      </w:rPr>
    </w:lvl>
    <w:lvl w:ilvl="5">
      <w:start w:val="1"/>
      <w:numFmt w:val="bullet"/>
      <w:lvlText w:val=""/>
      <w:lvlJc w:val="left"/>
      <w:pPr>
        <w:tabs>
          <w:tab w:val="num" w:pos="4242"/>
        </w:tabs>
        <w:ind w:left="4242" w:hanging="283"/>
      </w:pPr>
      <w:rPr>
        <w:rFonts w:ascii="Symbol" w:hAnsi="Symbol"/>
      </w:rPr>
    </w:lvl>
    <w:lvl w:ilvl="6">
      <w:start w:val="1"/>
      <w:numFmt w:val="bullet"/>
      <w:lvlText w:val=""/>
      <w:lvlJc w:val="left"/>
      <w:pPr>
        <w:tabs>
          <w:tab w:val="num" w:pos="4949"/>
        </w:tabs>
        <w:ind w:left="4949" w:hanging="283"/>
      </w:pPr>
      <w:rPr>
        <w:rFonts w:ascii="Symbol" w:hAnsi="Symbol"/>
      </w:rPr>
    </w:lvl>
    <w:lvl w:ilvl="7">
      <w:start w:val="1"/>
      <w:numFmt w:val="bullet"/>
      <w:lvlText w:val=""/>
      <w:lvlJc w:val="left"/>
      <w:pPr>
        <w:tabs>
          <w:tab w:val="num" w:pos="5656"/>
        </w:tabs>
        <w:ind w:left="5656" w:hanging="283"/>
      </w:pPr>
      <w:rPr>
        <w:rFonts w:ascii="Symbol" w:hAnsi="Symbol"/>
      </w:rPr>
    </w:lvl>
    <w:lvl w:ilvl="8">
      <w:start w:val="1"/>
      <w:numFmt w:val="bullet"/>
      <w:lvlText w:val=""/>
      <w:lvlJc w:val="left"/>
      <w:pPr>
        <w:tabs>
          <w:tab w:val="num" w:pos="6363"/>
        </w:tabs>
        <w:ind w:left="6363" w:hanging="283"/>
      </w:pPr>
      <w:rPr>
        <w:rFonts w:ascii="Symbol" w:hAnsi="Symbol"/>
      </w:r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Wingdings" w:hAnsi="Wingdings"/>
      </w:rPr>
    </w:lvl>
  </w:abstractNum>
  <w:abstractNum w:abstractNumId="6">
    <w:nsid w:val="00000007"/>
    <w:multiLevelType w:val="multilevel"/>
    <w:tmpl w:val="00000007"/>
    <w:name w:val="WW8Num7"/>
    <w:lvl w:ilvl="0">
      <w:start w:val="1"/>
      <w:numFmt w:val="bullet"/>
      <w:lvlText w:val=""/>
      <w:lvlJc w:val="left"/>
      <w:pPr>
        <w:tabs>
          <w:tab w:val="num" w:pos="-715"/>
        </w:tabs>
        <w:ind w:left="644"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bullet"/>
      <w:lvlText w:val=""/>
      <w:lvlJc w:val="left"/>
      <w:pPr>
        <w:tabs>
          <w:tab w:val="num" w:pos="1428"/>
        </w:tabs>
        <w:ind w:left="1428" w:hanging="360"/>
      </w:pPr>
      <w:rPr>
        <w:rFonts w:ascii="Symbol" w:hAnsi="Symbol"/>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singleLevel"/>
    <w:tmpl w:val="00000009"/>
    <w:name w:val="WW8Num9"/>
    <w:lvl w:ilvl="0">
      <w:start w:val="1"/>
      <w:numFmt w:val="bullet"/>
      <w:lvlText w:val=""/>
      <w:lvlJc w:val="left"/>
      <w:pPr>
        <w:tabs>
          <w:tab w:val="num" w:pos="1080"/>
        </w:tabs>
        <w:ind w:left="1080" w:hanging="360"/>
      </w:pPr>
      <w:rPr>
        <w:rFonts w:ascii="Symbol" w:hAnsi="Symbol"/>
      </w:rPr>
    </w:lvl>
  </w:abstractNum>
  <w:abstractNum w:abstractNumId="9">
    <w:nsid w:val="0000000A"/>
    <w:multiLevelType w:val="singleLevel"/>
    <w:tmpl w:val="0000000A"/>
    <w:name w:val="WW8Num10"/>
    <w:lvl w:ilvl="0">
      <w:start w:val="1"/>
      <w:numFmt w:val="bullet"/>
      <w:lvlText w:val=""/>
      <w:lvlJc w:val="left"/>
      <w:pPr>
        <w:tabs>
          <w:tab w:val="num" w:pos="1080"/>
        </w:tabs>
        <w:ind w:left="1080" w:hanging="360"/>
      </w:pPr>
      <w:rPr>
        <w:rFonts w:ascii="Symbol" w:hAnsi="Symbol"/>
        <w:color w:val="auto"/>
      </w:rPr>
    </w:lvl>
  </w:abstractNum>
  <w:abstractNum w:abstractNumId="10">
    <w:nsid w:val="0000000E"/>
    <w:multiLevelType w:val="singleLevel"/>
    <w:tmpl w:val="0000000E"/>
    <w:name w:val="WW8Num14"/>
    <w:lvl w:ilvl="0">
      <w:start w:val="1"/>
      <w:numFmt w:val="bullet"/>
      <w:lvlText w:val=""/>
      <w:lvlJc w:val="left"/>
      <w:pPr>
        <w:tabs>
          <w:tab w:val="num" w:pos="1080"/>
        </w:tabs>
        <w:ind w:left="1080" w:hanging="360"/>
      </w:pPr>
      <w:rPr>
        <w:rFonts w:ascii="Symbol" w:hAnsi="Symbol"/>
        <w:color w:val="auto"/>
      </w:rPr>
    </w:lvl>
  </w:abstractNum>
  <w:abstractNum w:abstractNumId="11">
    <w:nsid w:val="0000000F"/>
    <w:multiLevelType w:val="singleLevel"/>
    <w:tmpl w:val="0000000F"/>
    <w:name w:val="WW8Num15"/>
    <w:lvl w:ilvl="0">
      <w:start w:val="1"/>
      <w:numFmt w:val="bullet"/>
      <w:lvlText w:val=""/>
      <w:lvlJc w:val="left"/>
      <w:pPr>
        <w:tabs>
          <w:tab w:val="num" w:pos="1080"/>
        </w:tabs>
        <w:ind w:left="1080" w:hanging="360"/>
      </w:pPr>
      <w:rPr>
        <w:rFonts w:ascii="Symbol" w:hAnsi="Symbol"/>
        <w:color w:val="auto"/>
      </w:rPr>
    </w:lvl>
  </w:abstractNum>
  <w:abstractNum w:abstractNumId="12">
    <w:nsid w:val="00000010"/>
    <w:multiLevelType w:val="singleLevel"/>
    <w:tmpl w:val="00000010"/>
    <w:name w:val="WW8Num18"/>
    <w:lvl w:ilvl="0">
      <w:start w:val="1"/>
      <w:numFmt w:val="decimal"/>
      <w:lvlText w:val="%1)"/>
      <w:lvlJc w:val="left"/>
      <w:pPr>
        <w:tabs>
          <w:tab w:val="num" w:pos="1165"/>
        </w:tabs>
        <w:ind w:left="88" w:firstLine="992"/>
      </w:pPr>
      <w:rPr>
        <w:rFonts w:hint="default"/>
        <w:color w:val="auto"/>
        <w:kern w:val="1"/>
      </w:rPr>
    </w:lvl>
  </w:abstractNum>
  <w:abstractNum w:abstractNumId="13">
    <w:nsid w:val="00000011"/>
    <w:multiLevelType w:val="singleLevel"/>
    <w:tmpl w:val="00000011"/>
    <w:name w:val="WW8Num17"/>
    <w:lvl w:ilvl="0">
      <w:start w:val="1"/>
      <w:numFmt w:val="bullet"/>
      <w:lvlText w:val=""/>
      <w:lvlJc w:val="left"/>
      <w:pPr>
        <w:tabs>
          <w:tab w:val="num" w:pos="540"/>
        </w:tabs>
        <w:ind w:left="540" w:hanging="360"/>
      </w:pPr>
      <w:rPr>
        <w:rFonts w:ascii="Symbol" w:hAnsi="Symbol"/>
        <w:sz w:val="20"/>
      </w:rPr>
    </w:lvl>
  </w:abstractNum>
  <w:abstractNum w:abstractNumId="14">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15">
    <w:nsid w:val="00000015"/>
    <w:multiLevelType w:val="singleLevel"/>
    <w:tmpl w:val="00000015"/>
    <w:name w:val="WW8Num21"/>
    <w:lvl w:ilvl="0">
      <w:start w:val="1"/>
      <w:numFmt w:val="bullet"/>
      <w:lvlText w:val=""/>
      <w:lvlJc w:val="left"/>
      <w:pPr>
        <w:tabs>
          <w:tab w:val="num" w:pos="720"/>
        </w:tabs>
        <w:ind w:left="720" w:hanging="360"/>
      </w:pPr>
      <w:rPr>
        <w:rFonts w:ascii="Symbol" w:hAnsi="Symbol"/>
      </w:rPr>
    </w:lvl>
  </w:abstractNum>
  <w:abstractNum w:abstractNumId="16">
    <w:nsid w:val="00000016"/>
    <w:multiLevelType w:val="singleLevel"/>
    <w:tmpl w:val="00000016"/>
    <w:name w:val="WW8Num72"/>
    <w:lvl w:ilvl="0">
      <w:start w:val="1"/>
      <w:numFmt w:val="bullet"/>
      <w:lvlText w:val=""/>
      <w:lvlJc w:val="left"/>
      <w:pPr>
        <w:tabs>
          <w:tab w:val="num" w:pos="0"/>
        </w:tabs>
        <w:ind w:left="1429" w:hanging="360"/>
      </w:pPr>
      <w:rPr>
        <w:rFonts w:ascii="Symbol" w:hAnsi="Symbol" w:hint="default"/>
      </w:rPr>
    </w:lvl>
  </w:abstractNum>
  <w:abstractNum w:abstractNumId="17">
    <w:nsid w:val="00000019"/>
    <w:multiLevelType w:val="singleLevel"/>
    <w:tmpl w:val="00000019"/>
    <w:name w:val="WW8Num76"/>
    <w:lvl w:ilvl="0">
      <w:start w:val="1"/>
      <w:numFmt w:val="bullet"/>
      <w:lvlText w:val=""/>
      <w:lvlJc w:val="left"/>
      <w:pPr>
        <w:tabs>
          <w:tab w:val="num" w:pos="0"/>
        </w:tabs>
        <w:ind w:left="1429" w:hanging="360"/>
      </w:pPr>
      <w:rPr>
        <w:rFonts w:ascii="Symbol" w:hAnsi="Symbol" w:hint="default"/>
      </w:rPr>
    </w:lvl>
  </w:abstractNum>
  <w:abstractNum w:abstractNumId="18">
    <w:nsid w:val="0000001A"/>
    <w:multiLevelType w:val="singleLevel"/>
    <w:tmpl w:val="0000001A"/>
    <w:name w:val="WW8Num26"/>
    <w:lvl w:ilvl="0">
      <w:start w:val="1"/>
      <w:numFmt w:val="bullet"/>
      <w:lvlText w:val=""/>
      <w:lvlJc w:val="left"/>
      <w:pPr>
        <w:tabs>
          <w:tab w:val="num" w:pos="1080"/>
        </w:tabs>
        <w:ind w:left="1080" w:hanging="360"/>
      </w:pPr>
      <w:rPr>
        <w:rFonts w:ascii="Symbol" w:hAnsi="Symbol"/>
        <w:color w:val="auto"/>
      </w:rPr>
    </w:lvl>
  </w:abstractNum>
  <w:abstractNum w:abstractNumId="19">
    <w:nsid w:val="0000001C"/>
    <w:multiLevelType w:val="singleLevel"/>
    <w:tmpl w:val="0000001C"/>
    <w:name w:val="WW8Num51"/>
    <w:lvl w:ilvl="0">
      <w:start w:val="1"/>
      <w:numFmt w:val="bullet"/>
      <w:lvlText w:val=""/>
      <w:lvlJc w:val="left"/>
      <w:pPr>
        <w:tabs>
          <w:tab w:val="num" w:pos="720"/>
        </w:tabs>
        <w:ind w:left="720" w:hanging="360"/>
      </w:pPr>
      <w:rPr>
        <w:rFonts w:ascii="Symbol" w:hAnsi="Symbol" w:cs="Symbol"/>
      </w:rPr>
    </w:lvl>
  </w:abstractNum>
  <w:abstractNum w:abstractNumId="20">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21">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22">
    <w:nsid w:val="00000022"/>
    <w:multiLevelType w:val="multilevel"/>
    <w:tmpl w:val="000000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3">
    <w:nsid w:val="00000023"/>
    <w:multiLevelType w:val="singleLevel"/>
    <w:tmpl w:val="00000023"/>
    <w:name w:val="WW8Num35"/>
    <w:lvl w:ilvl="0">
      <w:start w:val="1"/>
      <w:numFmt w:val="bullet"/>
      <w:lvlText w:val=""/>
      <w:lvlJc w:val="left"/>
      <w:pPr>
        <w:tabs>
          <w:tab w:val="num" w:pos="720"/>
        </w:tabs>
        <w:ind w:left="720" w:hanging="360"/>
      </w:pPr>
      <w:rPr>
        <w:rFonts w:ascii="Symbol" w:hAnsi="Symbol"/>
      </w:rPr>
    </w:lvl>
  </w:abstractNum>
  <w:abstractNum w:abstractNumId="24">
    <w:nsid w:val="00000024"/>
    <w:multiLevelType w:val="singleLevel"/>
    <w:tmpl w:val="00000024"/>
    <w:name w:val="WW8Num36"/>
    <w:lvl w:ilvl="0">
      <w:start w:val="1"/>
      <w:numFmt w:val="bullet"/>
      <w:lvlText w:val=""/>
      <w:lvlJc w:val="left"/>
      <w:pPr>
        <w:tabs>
          <w:tab w:val="num" w:pos="1080"/>
        </w:tabs>
        <w:ind w:left="1080" w:hanging="360"/>
      </w:pPr>
      <w:rPr>
        <w:rFonts w:ascii="Symbol" w:hAnsi="Symbol"/>
        <w:color w:val="auto"/>
      </w:rPr>
    </w:lvl>
  </w:abstractNum>
  <w:abstractNum w:abstractNumId="25">
    <w:nsid w:val="00000025"/>
    <w:multiLevelType w:val="multilevel"/>
    <w:tmpl w:val="00000025"/>
    <w:lvl w:ilvl="0">
      <w:numFmt w:val="bullet"/>
      <w:lvlText w:val=""/>
      <w:lvlJc w:val="left"/>
      <w:pPr>
        <w:tabs>
          <w:tab w:val="num" w:pos="0"/>
        </w:tabs>
        <w:ind w:left="0" w:firstLine="0"/>
      </w:pPr>
      <w:rPr>
        <w:rFonts w:ascii="Symbol" w:hAnsi="Symbol" w:cs="Symbol" w:hint="default"/>
        <w:caps w:val="0"/>
        <w:smallCaps w:val="0"/>
        <w:sz w:val="28"/>
        <w:szCs w:val="28"/>
      </w:rPr>
    </w:lvl>
    <w:lvl w:ilvl="1">
      <w:numFmt w:val="bullet"/>
      <w:lvlText w:val="o"/>
      <w:lvlJc w:val="left"/>
      <w:pPr>
        <w:tabs>
          <w:tab w:val="num" w:pos="0"/>
        </w:tabs>
        <w:ind w:left="0" w:firstLine="0"/>
      </w:pPr>
      <w:rPr>
        <w:rFonts w:ascii="Courier New" w:hAnsi="Courier New" w:cs="Courier New" w:hint="default"/>
      </w:rPr>
    </w:lvl>
    <w:lvl w:ilvl="2">
      <w:numFmt w:val="bullet"/>
      <w:lvlText w:val=""/>
      <w:lvlJc w:val="left"/>
      <w:pPr>
        <w:tabs>
          <w:tab w:val="num" w:pos="0"/>
        </w:tabs>
        <w:ind w:left="0" w:firstLine="0"/>
      </w:pPr>
      <w:rPr>
        <w:rFonts w:ascii="Wingdings" w:hAnsi="Wingdings" w:cs="Wingdings" w:hint="default"/>
      </w:rPr>
    </w:lvl>
    <w:lvl w:ilvl="3">
      <w:numFmt w:val="bullet"/>
      <w:lvlText w:val=""/>
      <w:lvlJc w:val="left"/>
      <w:pPr>
        <w:tabs>
          <w:tab w:val="num" w:pos="0"/>
        </w:tabs>
        <w:ind w:left="0" w:firstLine="0"/>
      </w:pPr>
      <w:rPr>
        <w:rFonts w:ascii="Symbol" w:hAnsi="Symbol" w:cs="Symbol" w:hint="default"/>
        <w:caps w:val="0"/>
        <w:smallCaps w:val="0"/>
        <w:sz w:val="28"/>
        <w:szCs w:val="28"/>
      </w:rPr>
    </w:lvl>
    <w:lvl w:ilvl="4">
      <w:numFmt w:val="bullet"/>
      <w:lvlText w:val="o"/>
      <w:lvlJc w:val="left"/>
      <w:pPr>
        <w:tabs>
          <w:tab w:val="num" w:pos="0"/>
        </w:tabs>
        <w:ind w:left="0" w:firstLine="0"/>
      </w:pPr>
      <w:rPr>
        <w:rFonts w:ascii="Courier New" w:hAnsi="Courier New" w:cs="Courier New" w:hint="default"/>
      </w:rPr>
    </w:lvl>
    <w:lvl w:ilvl="5">
      <w:numFmt w:val="bullet"/>
      <w:lvlText w:val=""/>
      <w:lvlJc w:val="left"/>
      <w:pPr>
        <w:tabs>
          <w:tab w:val="num" w:pos="0"/>
        </w:tabs>
        <w:ind w:left="0" w:firstLine="0"/>
      </w:pPr>
      <w:rPr>
        <w:rFonts w:ascii="Wingdings" w:hAnsi="Wingdings" w:cs="Wingdings" w:hint="default"/>
      </w:rPr>
    </w:lvl>
    <w:lvl w:ilvl="6">
      <w:numFmt w:val="bullet"/>
      <w:lvlText w:val=""/>
      <w:lvlJc w:val="left"/>
      <w:pPr>
        <w:tabs>
          <w:tab w:val="num" w:pos="0"/>
        </w:tabs>
        <w:ind w:left="0" w:firstLine="0"/>
      </w:pPr>
      <w:rPr>
        <w:rFonts w:ascii="Symbol" w:hAnsi="Symbol" w:cs="Symbol" w:hint="default"/>
        <w:caps w:val="0"/>
        <w:smallCaps w:val="0"/>
        <w:sz w:val="28"/>
        <w:szCs w:val="28"/>
      </w:rPr>
    </w:lvl>
    <w:lvl w:ilvl="7">
      <w:numFmt w:val="bullet"/>
      <w:lvlText w:val="o"/>
      <w:lvlJc w:val="left"/>
      <w:pPr>
        <w:tabs>
          <w:tab w:val="num" w:pos="0"/>
        </w:tabs>
        <w:ind w:left="0" w:firstLine="0"/>
      </w:pPr>
      <w:rPr>
        <w:rFonts w:ascii="Courier New" w:hAnsi="Courier New" w:cs="Courier New" w:hint="default"/>
      </w:rPr>
    </w:lvl>
    <w:lvl w:ilvl="8">
      <w:numFmt w:val="bullet"/>
      <w:lvlText w:val=""/>
      <w:lvlJc w:val="left"/>
      <w:pPr>
        <w:tabs>
          <w:tab w:val="num" w:pos="0"/>
        </w:tabs>
        <w:ind w:left="0" w:firstLine="0"/>
      </w:pPr>
      <w:rPr>
        <w:rFonts w:ascii="Wingdings" w:hAnsi="Wingdings" w:cs="Wingdings" w:hint="default"/>
      </w:rPr>
    </w:lvl>
  </w:abstractNum>
  <w:abstractNum w:abstractNumId="26">
    <w:nsid w:val="00000026"/>
    <w:multiLevelType w:val="singleLevel"/>
    <w:tmpl w:val="00000026"/>
    <w:name w:val="WW8Num38"/>
    <w:lvl w:ilvl="0">
      <w:start w:val="1"/>
      <w:numFmt w:val="bullet"/>
      <w:lvlText w:val=""/>
      <w:lvlJc w:val="left"/>
      <w:pPr>
        <w:tabs>
          <w:tab w:val="num" w:pos="1080"/>
        </w:tabs>
        <w:ind w:left="1080" w:hanging="360"/>
      </w:pPr>
      <w:rPr>
        <w:rFonts w:ascii="Symbol" w:hAnsi="Symbol"/>
      </w:rPr>
    </w:lvl>
  </w:abstractNum>
  <w:abstractNum w:abstractNumId="27">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28">
    <w:nsid w:val="00000028"/>
    <w:multiLevelType w:val="multilevel"/>
    <w:tmpl w:val="235CE27A"/>
    <w:lvl w:ilvl="0">
      <w:start w:val="1"/>
      <w:numFmt w:val="decimal"/>
      <w:lvlText w:val="%1."/>
      <w:lvlJc w:val="left"/>
      <w:pPr>
        <w:tabs>
          <w:tab w:val="num" w:pos="708"/>
        </w:tabs>
        <w:ind w:left="0" w:firstLine="0"/>
      </w:pPr>
      <w:rPr>
        <w:rFonts w:ascii="Times New Roman" w:hAnsi="Times New Roman" w:hint="default"/>
        <w:caps w:val="0"/>
        <w:smallCaps w:val="0"/>
        <w:sz w:val="28"/>
        <w:szCs w:val="28"/>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9">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30">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31">
    <w:nsid w:val="17DE5434"/>
    <w:multiLevelType w:val="hybridMultilevel"/>
    <w:tmpl w:val="F1E21E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A1D4EB9"/>
    <w:multiLevelType w:val="hybridMultilevel"/>
    <w:tmpl w:val="B674F9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2AC512E1"/>
    <w:multiLevelType w:val="hybridMultilevel"/>
    <w:tmpl w:val="8F80CB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2AD01FFD"/>
    <w:multiLevelType w:val="hybridMultilevel"/>
    <w:tmpl w:val="FE220868"/>
    <w:lvl w:ilvl="0" w:tplc="107CA9E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6">
    <w:nsid w:val="5FC720F0"/>
    <w:multiLevelType w:val="hybridMultilevel"/>
    <w:tmpl w:val="8F80CBB0"/>
    <w:lvl w:ilvl="0" w:tplc="0409000F">
      <w:start w:val="1"/>
      <w:numFmt w:val="decimal"/>
      <w:lvlText w:val="%1."/>
      <w:lvlJc w:val="left"/>
      <w:pPr>
        <w:ind w:left="502"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716B73B9"/>
    <w:multiLevelType w:val="hybridMultilevel"/>
    <w:tmpl w:val="68C4A10E"/>
    <w:lvl w:ilvl="0" w:tplc="3D60FA60">
      <w:start w:val="1"/>
      <w:numFmt w:val="bullet"/>
      <w:lvlText w:val="•"/>
      <w:lvlJc w:val="left"/>
      <w:pPr>
        <w:tabs>
          <w:tab w:val="num" w:pos="720"/>
        </w:tabs>
        <w:ind w:left="720" w:hanging="360"/>
      </w:pPr>
      <w:rPr>
        <w:rFonts w:ascii="Arial" w:hAnsi="Arial" w:cs="Times New Roman" w:hint="default"/>
      </w:rPr>
    </w:lvl>
    <w:lvl w:ilvl="1" w:tplc="CAC816D0">
      <w:start w:val="1"/>
      <w:numFmt w:val="decimal"/>
      <w:lvlText w:val="%2."/>
      <w:lvlJc w:val="left"/>
      <w:pPr>
        <w:tabs>
          <w:tab w:val="num" w:pos="1440"/>
        </w:tabs>
        <w:ind w:left="1440" w:hanging="360"/>
      </w:pPr>
    </w:lvl>
    <w:lvl w:ilvl="2" w:tplc="8D0C9A74">
      <w:start w:val="1"/>
      <w:numFmt w:val="decimal"/>
      <w:lvlText w:val="%3."/>
      <w:lvlJc w:val="left"/>
      <w:pPr>
        <w:tabs>
          <w:tab w:val="num" w:pos="2160"/>
        </w:tabs>
        <w:ind w:left="2160" w:hanging="360"/>
      </w:pPr>
    </w:lvl>
    <w:lvl w:ilvl="3" w:tplc="C728FB8E">
      <w:start w:val="1"/>
      <w:numFmt w:val="decimal"/>
      <w:lvlText w:val="%4."/>
      <w:lvlJc w:val="left"/>
      <w:pPr>
        <w:tabs>
          <w:tab w:val="num" w:pos="2880"/>
        </w:tabs>
        <w:ind w:left="2880" w:hanging="360"/>
      </w:pPr>
    </w:lvl>
    <w:lvl w:ilvl="4" w:tplc="288E32D8">
      <w:start w:val="1"/>
      <w:numFmt w:val="decimal"/>
      <w:lvlText w:val="%5."/>
      <w:lvlJc w:val="left"/>
      <w:pPr>
        <w:tabs>
          <w:tab w:val="num" w:pos="3600"/>
        </w:tabs>
        <w:ind w:left="3600" w:hanging="360"/>
      </w:pPr>
    </w:lvl>
    <w:lvl w:ilvl="5" w:tplc="106A1068">
      <w:start w:val="1"/>
      <w:numFmt w:val="decimal"/>
      <w:lvlText w:val="%6."/>
      <w:lvlJc w:val="left"/>
      <w:pPr>
        <w:tabs>
          <w:tab w:val="num" w:pos="4320"/>
        </w:tabs>
        <w:ind w:left="4320" w:hanging="360"/>
      </w:pPr>
    </w:lvl>
    <w:lvl w:ilvl="6" w:tplc="DA7202A4">
      <w:start w:val="1"/>
      <w:numFmt w:val="decimal"/>
      <w:lvlText w:val="%7."/>
      <w:lvlJc w:val="left"/>
      <w:pPr>
        <w:tabs>
          <w:tab w:val="num" w:pos="5040"/>
        </w:tabs>
        <w:ind w:left="5040" w:hanging="360"/>
      </w:pPr>
    </w:lvl>
    <w:lvl w:ilvl="7" w:tplc="94C2478C">
      <w:start w:val="1"/>
      <w:numFmt w:val="decimal"/>
      <w:lvlText w:val="%8."/>
      <w:lvlJc w:val="left"/>
      <w:pPr>
        <w:tabs>
          <w:tab w:val="num" w:pos="5760"/>
        </w:tabs>
        <w:ind w:left="5760" w:hanging="360"/>
      </w:pPr>
    </w:lvl>
    <w:lvl w:ilvl="8" w:tplc="5CA83276">
      <w:start w:val="1"/>
      <w:numFmt w:val="decimal"/>
      <w:lvlText w:val="%9."/>
      <w:lvlJc w:val="left"/>
      <w:pPr>
        <w:tabs>
          <w:tab w:val="num" w:pos="6480"/>
        </w:tabs>
        <w:ind w:left="6480" w:hanging="360"/>
      </w:pPr>
    </w:lvl>
  </w:abstractNum>
  <w:abstractNum w:abstractNumId="38">
    <w:nsid w:val="7CB3203F"/>
    <w:multiLevelType w:val="hybridMultilevel"/>
    <w:tmpl w:val="B7F6DC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2"/>
  </w:num>
  <w:num w:numId="2">
    <w:abstractNumId w:val="33"/>
  </w:num>
  <w:num w:numId="3">
    <w:abstractNumId w:val="25"/>
  </w:num>
  <w:num w:numId="4">
    <w:abstractNumId w:val="16"/>
  </w:num>
  <w:num w:numId="5">
    <w:abstractNumId w:val="17"/>
  </w:num>
  <w:num w:numId="6">
    <w:abstractNumId w:val="38"/>
  </w:num>
  <w:num w:numId="7">
    <w:abstractNumId w:val="1"/>
  </w:num>
  <w:num w:numId="8">
    <w:abstractNumId w:val="22"/>
  </w:num>
  <w:num w:numId="9">
    <w:abstractNumId w:val="28"/>
  </w:num>
  <w:num w:numId="10">
    <w:abstractNumId w:val="35"/>
  </w:num>
  <w:num w:numId="11">
    <w:abstractNumId w:val="0"/>
  </w:num>
  <w:num w:numId="12">
    <w:abstractNumId w:val="3"/>
  </w:num>
  <w:num w:numId="13">
    <w:abstractNumId w:val="4"/>
  </w:num>
  <w:num w:numId="14">
    <w:abstractNumId w:val="13"/>
  </w:num>
  <w:num w:numId="15">
    <w:abstractNumId w:val="14"/>
    <w:lvlOverride w:ilvl="0">
      <w:startOverride w:val="1"/>
    </w:lvlOverride>
  </w:num>
  <w:num w:numId="16">
    <w:abstractNumId w:val="23"/>
  </w:num>
  <w:num w:numId="17">
    <w:abstractNumId w:val="15"/>
  </w:num>
  <w:num w:numId="18">
    <w:abstractNumId w:val="8"/>
  </w:num>
  <w:num w:numId="19">
    <w:abstractNumId w:val="18"/>
  </w:num>
  <w:num w:numId="2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11"/>
  </w:num>
  <w:num w:numId="23">
    <w:abstractNumId w:val="26"/>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10"/>
  <w:displayHorizontalDrawingGridEvery w:val="2"/>
  <w:noPunctuationKerning/>
  <w:characterSpacingControl w:val="doNotCompress"/>
  <w:hdrShapeDefaults>
    <o:shapedefaults v:ext="edit" spidmax="14338"/>
  </w:hdrShapeDefaults>
  <w:footnotePr>
    <w:footnote w:id="0"/>
    <w:footnote w:id="1"/>
  </w:footnotePr>
  <w:endnotePr>
    <w:endnote w:id="0"/>
    <w:endnote w:id="1"/>
  </w:endnotePr>
  <w:compat/>
  <w:rsids>
    <w:rsidRoot w:val="005441CE"/>
    <w:rsid w:val="000001A5"/>
    <w:rsid w:val="000001E1"/>
    <w:rsid w:val="0000053C"/>
    <w:rsid w:val="00000B1A"/>
    <w:rsid w:val="00001401"/>
    <w:rsid w:val="00001FAF"/>
    <w:rsid w:val="000022BB"/>
    <w:rsid w:val="000023C6"/>
    <w:rsid w:val="000026E8"/>
    <w:rsid w:val="00003B26"/>
    <w:rsid w:val="000040D2"/>
    <w:rsid w:val="0000455D"/>
    <w:rsid w:val="00004D91"/>
    <w:rsid w:val="00004F2F"/>
    <w:rsid w:val="00005455"/>
    <w:rsid w:val="0000552F"/>
    <w:rsid w:val="00005A6C"/>
    <w:rsid w:val="00005E37"/>
    <w:rsid w:val="00006305"/>
    <w:rsid w:val="000066FE"/>
    <w:rsid w:val="00006A04"/>
    <w:rsid w:val="00007523"/>
    <w:rsid w:val="0000775E"/>
    <w:rsid w:val="00007A84"/>
    <w:rsid w:val="00010994"/>
    <w:rsid w:val="00010C40"/>
    <w:rsid w:val="00011778"/>
    <w:rsid w:val="00011EE0"/>
    <w:rsid w:val="00012ED1"/>
    <w:rsid w:val="0001323F"/>
    <w:rsid w:val="0001388E"/>
    <w:rsid w:val="00015199"/>
    <w:rsid w:val="00015636"/>
    <w:rsid w:val="00016476"/>
    <w:rsid w:val="00017356"/>
    <w:rsid w:val="0001740F"/>
    <w:rsid w:val="00017D79"/>
    <w:rsid w:val="000208A4"/>
    <w:rsid w:val="000210D3"/>
    <w:rsid w:val="00022E7A"/>
    <w:rsid w:val="00023CDE"/>
    <w:rsid w:val="00026B7E"/>
    <w:rsid w:val="000310CC"/>
    <w:rsid w:val="00031DE5"/>
    <w:rsid w:val="00032364"/>
    <w:rsid w:val="00032E0C"/>
    <w:rsid w:val="00033592"/>
    <w:rsid w:val="00034F9E"/>
    <w:rsid w:val="00035995"/>
    <w:rsid w:val="000363FF"/>
    <w:rsid w:val="0003763A"/>
    <w:rsid w:val="0004032F"/>
    <w:rsid w:val="000405A1"/>
    <w:rsid w:val="0004066F"/>
    <w:rsid w:val="00040BF8"/>
    <w:rsid w:val="0004240E"/>
    <w:rsid w:val="00042554"/>
    <w:rsid w:val="00042644"/>
    <w:rsid w:val="000430EB"/>
    <w:rsid w:val="00043B90"/>
    <w:rsid w:val="000448F5"/>
    <w:rsid w:val="000465A9"/>
    <w:rsid w:val="000469C4"/>
    <w:rsid w:val="00047416"/>
    <w:rsid w:val="00050C5C"/>
    <w:rsid w:val="00050E46"/>
    <w:rsid w:val="00050F96"/>
    <w:rsid w:val="00050FA8"/>
    <w:rsid w:val="00051789"/>
    <w:rsid w:val="00052240"/>
    <w:rsid w:val="00052E92"/>
    <w:rsid w:val="00053809"/>
    <w:rsid w:val="0005381C"/>
    <w:rsid w:val="000556FB"/>
    <w:rsid w:val="00055981"/>
    <w:rsid w:val="00055CE5"/>
    <w:rsid w:val="0005696E"/>
    <w:rsid w:val="00056ACA"/>
    <w:rsid w:val="00056DA0"/>
    <w:rsid w:val="00056DBA"/>
    <w:rsid w:val="00056DC0"/>
    <w:rsid w:val="00056EBE"/>
    <w:rsid w:val="0005712C"/>
    <w:rsid w:val="00057509"/>
    <w:rsid w:val="0005786F"/>
    <w:rsid w:val="00057BAC"/>
    <w:rsid w:val="00060996"/>
    <w:rsid w:val="00065008"/>
    <w:rsid w:val="00065256"/>
    <w:rsid w:val="00065BFD"/>
    <w:rsid w:val="00065F28"/>
    <w:rsid w:val="00066803"/>
    <w:rsid w:val="000672C2"/>
    <w:rsid w:val="000676FB"/>
    <w:rsid w:val="00067714"/>
    <w:rsid w:val="00067C12"/>
    <w:rsid w:val="000708A7"/>
    <w:rsid w:val="000708B2"/>
    <w:rsid w:val="00071324"/>
    <w:rsid w:val="000715F2"/>
    <w:rsid w:val="00074CE5"/>
    <w:rsid w:val="00074CFA"/>
    <w:rsid w:val="00074F28"/>
    <w:rsid w:val="00075581"/>
    <w:rsid w:val="000760B6"/>
    <w:rsid w:val="00076163"/>
    <w:rsid w:val="0007618C"/>
    <w:rsid w:val="000763DC"/>
    <w:rsid w:val="00077BE8"/>
    <w:rsid w:val="00077CBE"/>
    <w:rsid w:val="00080692"/>
    <w:rsid w:val="000807D2"/>
    <w:rsid w:val="00081B14"/>
    <w:rsid w:val="0008242B"/>
    <w:rsid w:val="0008298B"/>
    <w:rsid w:val="00082A24"/>
    <w:rsid w:val="00082FC4"/>
    <w:rsid w:val="000839BA"/>
    <w:rsid w:val="00085444"/>
    <w:rsid w:val="00085FA3"/>
    <w:rsid w:val="000870B7"/>
    <w:rsid w:val="0009079A"/>
    <w:rsid w:val="00091153"/>
    <w:rsid w:val="000916F5"/>
    <w:rsid w:val="00092656"/>
    <w:rsid w:val="000932A4"/>
    <w:rsid w:val="000942DA"/>
    <w:rsid w:val="00094883"/>
    <w:rsid w:val="000949F7"/>
    <w:rsid w:val="0009534A"/>
    <w:rsid w:val="000955AC"/>
    <w:rsid w:val="00095902"/>
    <w:rsid w:val="00095AC2"/>
    <w:rsid w:val="00095E63"/>
    <w:rsid w:val="00096217"/>
    <w:rsid w:val="0009646B"/>
    <w:rsid w:val="00096CBF"/>
    <w:rsid w:val="00097497"/>
    <w:rsid w:val="000A016E"/>
    <w:rsid w:val="000A0290"/>
    <w:rsid w:val="000A0A0A"/>
    <w:rsid w:val="000A1046"/>
    <w:rsid w:val="000A1FA6"/>
    <w:rsid w:val="000A2EB8"/>
    <w:rsid w:val="000A37EC"/>
    <w:rsid w:val="000A40F9"/>
    <w:rsid w:val="000A4112"/>
    <w:rsid w:val="000A47F0"/>
    <w:rsid w:val="000A4F3B"/>
    <w:rsid w:val="000A4F7A"/>
    <w:rsid w:val="000A5FAA"/>
    <w:rsid w:val="000A6F93"/>
    <w:rsid w:val="000A71DE"/>
    <w:rsid w:val="000A7943"/>
    <w:rsid w:val="000B0187"/>
    <w:rsid w:val="000B13CA"/>
    <w:rsid w:val="000B1A0F"/>
    <w:rsid w:val="000B2DEF"/>
    <w:rsid w:val="000B2E06"/>
    <w:rsid w:val="000B400E"/>
    <w:rsid w:val="000B45E6"/>
    <w:rsid w:val="000B5863"/>
    <w:rsid w:val="000C23E7"/>
    <w:rsid w:val="000C27BF"/>
    <w:rsid w:val="000C3C63"/>
    <w:rsid w:val="000C3FE2"/>
    <w:rsid w:val="000C4DD9"/>
    <w:rsid w:val="000C5522"/>
    <w:rsid w:val="000C76A4"/>
    <w:rsid w:val="000D0FA2"/>
    <w:rsid w:val="000D15CF"/>
    <w:rsid w:val="000D1EBD"/>
    <w:rsid w:val="000D2DF3"/>
    <w:rsid w:val="000D3ACB"/>
    <w:rsid w:val="000D471A"/>
    <w:rsid w:val="000D4D50"/>
    <w:rsid w:val="000E0065"/>
    <w:rsid w:val="000E007C"/>
    <w:rsid w:val="000E0AC4"/>
    <w:rsid w:val="000E2691"/>
    <w:rsid w:val="000E2E6C"/>
    <w:rsid w:val="000E3277"/>
    <w:rsid w:val="000E328F"/>
    <w:rsid w:val="000E5BE5"/>
    <w:rsid w:val="000E6B9A"/>
    <w:rsid w:val="000E7763"/>
    <w:rsid w:val="000F02B1"/>
    <w:rsid w:val="000F0DCF"/>
    <w:rsid w:val="000F18EE"/>
    <w:rsid w:val="000F331E"/>
    <w:rsid w:val="000F33D0"/>
    <w:rsid w:val="000F379C"/>
    <w:rsid w:val="000F386E"/>
    <w:rsid w:val="000F417F"/>
    <w:rsid w:val="000F4EEB"/>
    <w:rsid w:val="000F5B32"/>
    <w:rsid w:val="000F5B94"/>
    <w:rsid w:val="000F5EB9"/>
    <w:rsid w:val="000F6015"/>
    <w:rsid w:val="000F611D"/>
    <w:rsid w:val="000F6B68"/>
    <w:rsid w:val="000F6BEC"/>
    <w:rsid w:val="000F750A"/>
    <w:rsid w:val="001000B4"/>
    <w:rsid w:val="001009AA"/>
    <w:rsid w:val="00101289"/>
    <w:rsid w:val="001019C4"/>
    <w:rsid w:val="00101BAA"/>
    <w:rsid w:val="00104501"/>
    <w:rsid w:val="00105422"/>
    <w:rsid w:val="00105C36"/>
    <w:rsid w:val="00106CAD"/>
    <w:rsid w:val="00106D1D"/>
    <w:rsid w:val="00106EF0"/>
    <w:rsid w:val="00107076"/>
    <w:rsid w:val="00107686"/>
    <w:rsid w:val="00107939"/>
    <w:rsid w:val="00110789"/>
    <w:rsid w:val="00111EF3"/>
    <w:rsid w:val="001126E7"/>
    <w:rsid w:val="00112801"/>
    <w:rsid w:val="00113393"/>
    <w:rsid w:val="00113982"/>
    <w:rsid w:val="001139B1"/>
    <w:rsid w:val="0011445A"/>
    <w:rsid w:val="001147B1"/>
    <w:rsid w:val="001152D6"/>
    <w:rsid w:val="001157C2"/>
    <w:rsid w:val="001166C2"/>
    <w:rsid w:val="00116F2C"/>
    <w:rsid w:val="00117509"/>
    <w:rsid w:val="00117AA3"/>
    <w:rsid w:val="00120F47"/>
    <w:rsid w:val="00122763"/>
    <w:rsid w:val="00122C4F"/>
    <w:rsid w:val="00125381"/>
    <w:rsid w:val="00125CC1"/>
    <w:rsid w:val="00125CD0"/>
    <w:rsid w:val="00127C21"/>
    <w:rsid w:val="00127F59"/>
    <w:rsid w:val="0013125F"/>
    <w:rsid w:val="00131703"/>
    <w:rsid w:val="001321F5"/>
    <w:rsid w:val="00132D6C"/>
    <w:rsid w:val="00133193"/>
    <w:rsid w:val="0013373C"/>
    <w:rsid w:val="00133AFF"/>
    <w:rsid w:val="00134357"/>
    <w:rsid w:val="001345E8"/>
    <w:rsid w:val="00134857"/>
    <w:rsid w:val="001355A8"/>
    <w:rsid w:val="001365E1"/>
    <w:rsid w:val="00136CAC"/>
    <w:rsid w:val="001370EA"/>
    <w:rsid w:val="0013714F"/>
    <w:rsid w:val="00137A44"/>
    <w:rsid w:val="00137CDC"/>
    <w:rsid w:val="0014056C"/>
    <w:rsid w:val="00140D46"/>
    <w:rsid w:val="0014261F"/>
    <w:rsid w:val="001435AD"/>
    <w:rsid w:val="00143E0F"/>
    <w:rsid w:val="00144905"/>
    <w:rsid w:val="001453A2"/>
    <w:rsid w:val="0014547D"/>
    <w:rsid w:val="00145555"/>
    <w:rsid w:val="00145715"/>
    <w:rsid w:val="00145C8F"/>
    <w:rsid w:val="00146B53"/>
    <w:rsid w:val="00146BA5"/>
    <w:rsid w:val="00146CE2"/>
    <w:rsid w:val="00150333"/>
    <w:rsid w:val="00150916"/>
    <w:rsid w:val="00151B3E"/>
    <w:rsid w:val="001537FF"/>
    <w:rsid w:val="00155423"/>
    <w:rsid w:val="00156537"/>
    <w:rsid w:val="001565A1"/>
    <w:rsid w:val="00156D4B"/>
    <w:rsid w:val="0015714B"/>
    <w:rsid w:val="001605EF"/>
    <w:rsid w:val="00160C81"/>
    <w:rsid w:val="00161632"/>
    <w:rsid w:val="00162179"/>
    <w:rsid w:val="00163133"/>
    <w:rsid w:val="00163773"/>
    <w:rsid w:val="00163A02"/>
    <w:rsid w:val="00164073"/>
    <w:rsid w:val="00164F61"/>
    <w:rsid w:val="001653EF"/>
    <w:rsid w:val="0016660D"/>
    <w:rsid w:val="00167DA2"/>
    <w:rsid w:val="00167F92"/>
    <w:rsid w:val="00170633"/>
    <w:rsid w:val="00171885"/>
    <w:rsid w:val="00171C88"/>
    <w:rsid w:val="00171D58"/>
    <w:rsid w:val="00172945"/>
    <w:rsid w:val="00172D7D"/>
    <w:rsid w:val="00173034"/>
    <w:rsid w:val="00173649"/>
    <w:rsid w:val="00174760"/>
    <w:rsid w:val="00174C53"/>
    <w:rsid w:val="00174DDC"/>
    <w:rsid w:val="001752CF"/>
    <w:rsid w:val="00176423"/>
    <w:rsid w:val="0017646C"/>
    <w:rsid w:val="00176CAD"/>
    <w:rsid w:val="001772D8"/>
    <w:rsid w:val="001805C6"/>
    <w:rsid w:val="001813B8"/>
    <w:rsid w:val="001824B8"/>
    <w:rsid w:val="001827A6"/>
    <w:rsid w:val="0018340F"/>
    <w:rsid w:val="00183491"/>
    <w:rsid w:val="00183520"/>
    <w:rsid w:val="001838AD"/>
    <w:rsid w:val="00184C78"/>
    <w:rsid w:val="00184DEA"/>
    <w:rsid w:val="0018523F"/>
    <w:rsid w:val="00185F3E"/>
    <w:rsid w:val="0018642D"/>
    <w:rsid w:val="00187EE7"/>
    <w:rsid w:val="00190C04"/>
    <w:rsid w:val="00190F93"/>
    <w:rsid w:val="001923FC"/>
    <w:rsid w:val="00192575"/>
    <w:rsid w:val="001926CA"/>
    <w:rsid w:val="00197C25"/>
    <w:rsid w:val="00197CC7"/>
    <w:rsid w:val="001A00D9"/>
    <w:rsid w:val="001A085F"/>
    <w:rsid w:val="001A41B7"/>
    <w:rsid w:val="001A5D02"/>
    <w:rsid w:val="001A7457"/>
    <w:rsid w:val="001A7A25"/>
    <w:rsid w:val="001B01F3"/>
    <w:rsid w:val="001B0294"/>
    <w:rsid w:val="001B0697"/>
    <w:rsid w:val="001B125D"/>
    <w:rsid w:val="001B1526"/>
    <w:rsid w:val="001B398B"/>
    <w:rsid w:val="001B53C7"/>
    <w:rsid w:val="001B655F"/>
    <w:rsid w:val="001B667F"/>
    <w:rsid w:val="001B7425"/>
    <w:rsid w:val="001B784D"/>
    <w:rsid w:val="001C002E"/>
    <w:rsid w:val="001C0EB3"/>
    <w:rsid w:val="001C1BFF"/>
    <w:rsid w:val="001C1C28"/>
    <w:rsid w:val="001C2EC5"/>
    <w:rsid w:val="001C6252"/>
    <w:rsid w:val="001C6380"/>
    <w:rsid w:val="001C66EA"/>
    <w:rsid w:val="001C6A4A"/>
    <w:rsid w:val="001C7128"/>
    <w:rsid w:val="001C72B8"/>
    <w:rsid w:val="001C7959"/>
    <w:rsid w:val="001C7B23"/>
    <w:rsid w:val="001C7EDC"/>
    <w:rsid w:val="001D116D"/>
    <w:rsid w:val="001D1508"/>
    <w:rsid w:val="001D15C2"/>
    <w:rsid w:val="001D1C69"/>
    <w:rsid w:val="001D22F3"/>
    <w:rsid w:val="001D2675"/>
    <w:rsid w:val="001D2C71"/>
    <w:rsid w:val="001D36D5"/>
    <w:rsid w:val="001D3792"/>
    <w:rsid w:val="001D48CD"/>
    <w:rsid w:val="001D4C23"/>
    <w:rsid w:val="001D54F1"/>
    <w:rsid w:val="001D6176"/>
    <w:rsid w:val="001E1817"/>
    <w:rsid w:val="001E244A"/>
    <w:rsid w:val="001E2CF3"/>
    <w:rsid w:val="001E4D32"/>
    <w:rsid w:val="001E520E"/>
    <w:rsid w:val="001E56B7"/>
    <w:rsid w:val="001E695E"/>
    <w:rsid w:val="001E72D8"/>
    <w:rsid w:val="001E750E"/>
    <w:rsid w:val="001E7719"/>
    <w:rsid w:val="001E78B2"/>
    <w:rsid w:val="001F11AF"/>
    <w:rsid w:val="001F1B1B"/>
    <w:rsid w:val="001F373F"/>
    <w:rsid w:val="001F3FE7"/>
    <w:rsid w:val="001F4FAE"/>
    <w:rsid w:val="001F539A"/>
    <w:rsid w:val="001F6895"/>
    <w:rsid w:val="001F6FF6"/>
    <w:rsid w:val="002007AE"/>
    <w:rsid w:val="00200879"/>
    <w:rsid w:val="002016C0"/>
    <w:rsid w:val="00202594"/>
    <w:rsid w:val="00204562"/>
    <w:rsid w:val="00205F07"/>
    <w:rsid w:val="00205FC9"/>
    <w:rsid w:val="002062D3"/>
    <w:rsid w:val="00206458"/>
    <w:rsid w:val="00207142"/>
    <w:rsid w:val="00212740"/>
    <w:rsid w:val="00212750"/>
    <w:rsid w:val="00212F5E"/>
    <w:rsid w:val="00213CBD"/>
    <w:rsid w:val="00213EA7"/>
    <w:rsid w:val="00214849"/>
    <w:rsid w:val="0021652C"/>
    <w:rsid w:val="00216F10"/>
    <w:rsid w:val="00220232"/>
    <w:rsid w:val="00220913"/>
    <w:rsid w:val="00220F24"/>
    <w:rsid w:val="0022128F"/>
    <w:rsid w:val="00221416"/>
    <w:rsid w:val="00221AD9"/>
    <w:rsid w:val="002264B1"/>
    <w:rsid w:val="002272FE"/>
    <w:rsid w:val="002274B3"/>
    <w:rsid w:val="00227923"/>
    <w:rsid w:val="00230825"/>
    <w:rsid w:val="00231099"/>
    <w:rsid w:val="002313D3"/>
    <w:rsid w:val="00231893"/>
    <w:rsid w:val="002330FF"/>
    <w:rsid w:val="00233C6C"/>
    <w:rsid w:val="002347F2"/>
    <w:rsid w:val="00235101"/>
    <w:rsid w:val="002353D2"/>
    <w:rsid w:val="002362C5"/>
    <w:rsid w:val="00236AD7"/>
    <w:rsid w:val="00237534"/>
    <w:rsid w:val="0024005B"/>
    <w:rsid w:val="002409FD"/>
    <w:rsid w:val="0024183D"/>
    <w:rsid w:val="00241D55"/>
    <w:rsid w:val="00242C0D"/>
    <w:rsid w:val="00242F5C"/>
    <w:rsid w:val="00243E39"/>
    <w:rsid w:val="00245C27"/>
    <w:rsid w:val="00245FEE"/>
    <w:rsid w:val="00246433"/>
    <w:rsid w:val="00246A32"/>
    <w:rsid w:val="002479A0"/>
    <w:rsid w:val="002502C6"/>
    <w:rsid w:val="0025264F"/>
    <w:rsid w:val="0025305C"/>
    <w:rsid w:val="002530F5"/>
    <w:rsid w:val="0025441A"/>
    <w:rsid w:val="00254BE2"/>
    <w:rsid w:val="002553B9"/>
    <w:rsid w:val="00256F26"/>
    <w:rsid w:val="00257DA4"/>
    <w:rsid w:val="00260416"/>
    <w:rsid w:val="00261BEB"/>
    <w:rsid w:val="00262949"/>
    <w:rsid w:val="00264493"/>
    <w:rsid w:val="00265905"/>
    <w:rsid w:val="002659D2"/>
    <w:rsid w:val="00265D53"/>
    <w:rsid w:val="00266955"/>
    <w:rsid w:val="0026795B"/>
    <w:rsid w:val="00270140"/>
    <w:rsid w:val="00270609"/>
    <w:rsid w:val="0027195E"/>
    <w:rsid w:val="00271F9B"/>
    <w:rsid w:val="00272A25"/>
    <w:rsid w:val="002733A9"/>
    <w:rsid w:val="002736C7"/>
    <w:rsid w:val="00273D9D"/>
    <w:rsid w:val="00274204"/>
    <w:rsid w:val="0027525A"/>
    <w:rsid w:val="0027678A"/>
    <w:rsid w:val="00276B0C"/>
    <w:rsid w:val="00277C65"/>
    <w:rsid w:val="00280C52"/>
    <w:rsid w:val="00281781"/>
    <w:rsid w:val="00281C83"/>
    <w:rsid w:val="00282EB8"/>
    <w:rsid w:val="002832E7"/>
    <w:rsid w:val="00285AD7"/>
    <w:rsid w:val="002877AF"/>
    <w:rsid w:val="00290746"/>
    <w:rsid w:val="00290887"/>
    <w:rsid w:val="00292343"/>
    <w:rsid w:val="0029406A"/>
    <w:rsid w:val="00294286"/>
    <w:rsid w:val="00294630"/>
    <w:rsid w:val="00294C71"/>
    <w:rsid w:val="00294D92"/>
    <w:rsid w:val="002951F6"/>
    <w:rsid w:val="00295D09"/>
    <w:rsid w:val="0029710A"/>
    <w:rsid w:val="00297ED6"/>
    <w:rsid w:val="002A0FB0"/>
    <w:rsid w:val="002A200B"/>
    <w:rsid w:val="002A2542"/>
    <w:rsid w:val="002A2E8E"/>
    <w:rsid w:val="002A374F"/>
    <w:rsid w:val="002A440B"/>
    <w:rsid w:val="002A4450"/>
    <w:rsid w:val="002A4565"/>
    <w:rsid w:val="002A4D67"/>
    <w:rsid w:val="002A515A"/>
    <w:rsid w:val="002A6442"/>
    <w:rsid w:val="002A6694"/>
    <w:rsid w:val="002A68DB"/>
    <w:rsid w:val="002A6947"/>
    <w:rsid w:val="002A7C3B"/>
    <w:rsid w:val="002B0276"/>
    <w:rsid w:val="002B1B53"/>
    <w:rsid w:val="002B24C9"/>
    <w:rsid w:val="002B3F02"/>
    <w:rsid w:val="002B466B"/>
    <w:rsid w:val="002B4F80"/>
    <w:rsid w:val="002B5254"/>
    <w:rsid w:val="002B54F3"/>
    <w:rsid w:val="002B5597"/>
    <w:rsid w:val="002B57E3"/>
    <w:rsid w:val="002B5C36"/>
    <w:rsid w:val="002B69AF"/>
    <w:rsid w:val="002B72E2"/>
    <w:rsid w:val="002B78A5"/>
    <w:rsid w:val="002C0C78"/>
    <w:rsid w:val="002C2937"/>
    <w:rsid w:val="002C375D"/>
    <w:rsid w:val="002C3882"/>
    <w:rsid w:val="002C3A82"/>
    <w:rsid w:val="002C4FFE"/>
    <w:rsid w:val="002C5430"/>
    <w:rsid w:val="002C56AC"/>
    <w:rsid w:val="002C6D67"/>
    <w:rsid w:val="002C7211"/>
    <w:rsid w:val="002D09A2"/>
    <w:rsid w:val="002D1623"/>
    <w:rsid w:val="002D1A8E"/>
    <w:rsid w:val="002D2166"/>
    <w:rsid w:val="002D2352"/>
    <w:rsid w:val="002D2B49"/>
    <w:rsid w:val="002D35CF"/>
    <w:rsid w:val="002D4047"/>
    <w:rsid w:val="002D4586"/>
    <w:rsid w:val="002D5000"/>
    <w:rsid w:val="002D52FA"/>
    <w:rsid w:val="002D6EDC"/>
    <w:rsid w:val="002E05AA"/>
    <w:rsid w:val="002E1F61"/>
    <w:rsid w:val="002E22A7"/>
    <w:rsid w:val="002E28E8"/>
    <w:rsid w:val="002E3FE3"/>
    <w:rsid w:val="002E44AF"/>
    <w:rsid w:val="002E4C98"/>
    <w:rsid w:val="002E55C8"/>
    <w:rsid w:val="002E6C9C"/>
    <w:rsid w:val="002E75C6"/>
    <w:rsid w:val="002E79BD"/>
    <w:rsid w:val="002F246D"/>
    <w:rsid w:val="002F26E5"/>
    <w:rsid w:val="002F28B3"/>
    <w:rsid w:val="002F2951"/>
    <w:rsid w:val="002F3645"/>
    <w:rsid w:val="002F3C85"/>
    <w:rsid w:val="002F47CA"/>
    <w:rsid w:val="002F4900"/>
    <w:rsid w:val="002F4A7A"/>
    <w:rsid w:val="002F5529"/>
    <w:rsid w:val="002F71D5"/>
    <w:rsid w:val="002F71F1"/>
    <w:rsid w:val="003014CE"/>
    <w:rsid w:val="0030159F"/>
    <w:rsid w:val="00301751"/>
    <w:rsid w:val="003023CB"/>
    <w:rsid w:val="00302A2D"/>
    <w:rsid w:val="00303614"/>
    <w:rsid w:val="003037B4"/>
    <w:rsid w:val="00303D61"/>
    <w:rsid w:val="00304DB1"/>
    <w:rsid w:val="00306071"/>
    <w:rsid w:val="00306344"/>
    <w:rsid w:val="00306580"/>
    <w:rsid w:val="00306AA8"/>
    <w:rsid w:val="00311F0E"/>
    <w:rsid w:val="00311F71"/>
    <w:rsid w:val="0031420D"/>
    <w:rsid w:val="003143EC"/>
    <w:rsid w:val="0031482A"/>
    <w:rsid w:val="00315181"/>
    <w:rsid w:val="003155CE"/>
    <w:rsid w:val="00316A63"/>
    <w:rsid w:val="00316C2F"/>
    <w:rsid w:val="00316D4F"/>
    <w:rsid w:val="003212D7"/>
    <w:rsid w:val="00321629"/>
    <w:rsid w:val="003217D0"/>
    <w:rsid w:val="00321BF9"/>
    <w:rsid w:val="00322F08"/>
    <w:rsid w:val="00324DFF"/>
    <w:rsid w:val="00324EBE"/>
    <w:rsid w:val="0032574C"/>
    <w:rsid w:val="003279D2"/>
    <w:rsid w:val="00327B0C"/>
    <w:rsid w:val="00327C08"/>
    <w:rsid w:val="003300C6"/>
    <w:rsid w:val="00331EBF"/>
    <w:rsid w:val="00332BAC"/>
    <w:rsid w:val="003332D6"/>
    <w:rsid w:val="003336D1"/>
    <w:rsid w:val="00334688"/>
    <w:rsid w:val="0033524D"/>
    <w:rsid w:val="00336FCD"/>
    <w:rsid w:val="00337279"/>
    <w:rsid w:val="003404F2"/>
    <w:rsid w:val="003409C7"/>
    <w:rsid w:val="0034146F"/>
    <w:rsid w:val="0034200B"/>
    <w:rsid w:val="00342179"/>
    <w:rsid w:val="0034336E"/>
    <w:rsid w:val="00345133"/>
    <w:rsid w:val="00347098"/>
    <w:rsid w:val="003500A4"/>
    <w:rsid w:val="00351298"/>
    <w:rsid w:val="0035217D"/>
    <w:rsid w:val="00353565"/>
    <w:rsid w:val="00353669"/>
    <w:rsid w:val="00353884"/>
    <w:rsid w:val="003541DC"/>
    <w:rsid w:val="00355F9C"/>
    <w:rsid w:val="00356CB3"/>
    <w:rsid w:val="00356EF0"/>
    <w:rsid w:val="003571C7"/>
    <w:rsid w:val="00357895"/>
    <w:rsid w:val="00357D83"/>
    <w:rsid w:val="00361CE6"/>
    <w:rsid w:val="0036217C"/>
    <w:rsid w:val="0036249C"/>
    <w:rsid w:val="003639FD"/>
    <w:rsid w:val="00363F1B"/>
    <w:rsid w:val="003651C0"/>
    <w:rsid w:val="00366C77"/>
    <w:rsid w:val="003674A6"/>
    <w:rsid w:val="00370B31"/>
    <w:rsid w:val="0037158A"/>
    <w:rsid w:val="0037190F"/>
    <w:rsid w:val="003719EE"/>
    <w:rsid w:val="00371DE3"/>
    <w:rsid w:val="0037225C"/>
    <w:rsid w:val="003737F1"/>
    <w:rsid w:val="00373B0B"/>
    <w:rsid w:val="00374082"/>
    <w:rsid w:val="00374151"/>
    <w:rsid w:val="003743DF"/>
    <w:rsid w:val="00374449"/>
    <w:rsid w:val="003752CA"/>
    <w:rsid w:val="003817EA"/>
    <w:rsid w:val="0038187F"/>
    <w:rsid w:val="00382AC9"/>
    <w:rsid w:val="00383302"/>
    <w:rsid w:val="00383E28"/>
    <w:rsid w:val="0038422F"/>
    <w:rsid w:val="00385E5A"/>
    <w:rsid w:val="00387241"/>
    <w:rsid w:val="003874A0"/>
    <w:rsid w:val="00387BEB"/>
    <w:rsid w:val="0039128E"/>
    <w:rsid w:val="0039169C"/>
    <w:rsid w:val="00392A44"/>
    <w:rsid w:val="00392DCC"/>
    <w:rsid w:val="0039321C"/>
    <w:rsid w:val="00393390"/>
    <w:rsid w:val="00395463"/>
    <w:rsid w:val="0039547F"/>
    <w:rsid w:val="00395CAC"/>
    <w:rsid w:val="00397804"/>
    <w:rsid w:val="003A0B4F"/>
    <w:rsid w:val="003A0C7A"/>
    <w:rsid w:val="003A17FE"/>
    <w:rsid w:val="003A1959"/>
    <w:rsid w:val="003A2198"/>
    <w:rsid w:val="003A27F4"/>
    <w:rsid w:val="003A3316"/>
    <w:rsid w:val="003A365B"/>
    <w:rsid w:val="003A3951"/>
    <w:rsid w:val="003A3D74"/>
    <w:rsid w:val="003A4CCF"/>
    <w:rsid w:val="003A5E34"/>
    <w:rsid w:val="003A79D5"/>
    <w:rsid w:val="003B0207"/>
    <w:rsid w:val="003B16E9"/>
    <w:rsid w:val="003B2489"/>
    <w:rsid w:val="003B25A0"/>
    <w:rsid w:val="003B3874"/>
    <w:rsid w:val="003B3D43"/>
    <w:rsid w:val="003B3F50"/>
    <w:rsid w:val="003B4672"/>
    <w:rsid w:val="003B49E9"/>
    <w:rsid w:val="003B5E8C"/>
    <w:rsid w:val="003B7828"/>
    <w:rsid w:val="003C0437"/>
    <w:rsid w:val="003C0813"/>
    <w:rsid w:val="003C0B2F"/>
    <w:rsid w:val="003C1A14"/>
    <w:rsid w:val="003C1D0C"/>
    <w:rsid w:val="003C35F6"/>
    <w:rsid w:val="003C3B7E"/>
    <w:rsid w:val="003C429A"/>
    <w:rsid w:val="003C45AE"/>
    <w:rsid w:val="003C48C2"/>
    <w:rsid w:val="003C520D"/>
    <w:rsid w:val="003C63F0"/>
    <w:rsid w:val="003C7FA2"/>
    <w:rsid w:val="003D2675"/>
    <w:rsid w:val="003D272F"/>
    <w:rsid w:val="003D33F4"/>
    <w:rsid w:val="003D3BE5"/>
    <w:rsid w:val="003D3BFF"/>
    <w:rsid w:val="003D3E4D"/>
    <w:rsid w:val="003D4A15"/>
    <w:rsid w:val="003D4F77"/>
    <w:rsid w:val="003D53D7"/>
    <w:rsid w:val="003D58B8"/>
    <w:rsid w:val="003D7FA7"/>
    <w:rsid w:val="003E0FDE"/>
    <w:rsid w:val="003E0FF4"/>
    <w:rsid w:val="003E2F85"/>
    <w:rsid w:val="003E366A"/>
    <w:rsid w:val="003E366F"/>
    <w:rsid w:val="003E3A59"/>
    <w:rsid w:val="003E4D08"/>
    <w:rsid w:val="003E4F2E"/>
    <w:rsid w:val="003E5B75"/>
    <w:rsid w:val="003E5B94"/>
    <w:rsid w:val="003E662E"/>
    <w:rsid w:val="003E711A"/>
    <w:rsid w:val="003E7A2B"/>
    <w:rsid w:val="003F0B63"/>
    <w:rsid w:val="003F18B5"/>
    <w:rsid w:val="003F1A1D"/>
    <w:rsid w:val="003F31E8"/>
    <w:rsid w:val="003F37A1"/>
    <w:rsid w:val="003F41A9"/>
    <w:rsid w:val="003F561A"/>
    <w:rsid w:val="003F6051"/>
    <w:rsid w:val="003F701C"/>
    <w:rsid w:val="003F79E5"/>
    <w:rsid w:val="003F7F41"/>
    <w:rsid w:val="00400AF9"/>
    <w:rsid w:val="00401BD7"/>
    <w:rsid w:val="00402223"/>
    <w:rsid w:val="00403144"/>
    <w:rsid w:val="00405169"/>
    <w:rsid w:val="004061B5"/>
    <w:rsid w:val="004101B8"/>
    <w:rsid w:val="0041040E"/>
    <w:rsid w:val="00410CC7"/>
    <w:rsid w:val="004126A6"/>
    <w:rsid w:val="00412B90"/>
    <w:rsid w:val="00412DFE"/>
    <w:rsid w:val="00413BEA"/>
    <w:rsid w:val="00414222"/>
    <w:rsid w:val="004159E0"/>
    <w:rsid w:val="004164FE"/>
    <w:rsid w:val="004171AB"/>
    <w:rsid w:val="00417767"/>
    <w:rsid w:val="00417E9F"/>
    <w:rsid w:val="00420E9B"/>
    <w:rsid w:val="004211E5"/>
    <w:rsid w:val="00422AA3"/>
    <w:rsid w:val="004234B5"/>
    <w:rsid w:val="004239A3"/>
    <w:rsid w:val="004261BA"/>
    <w:rsid w:val="004273E9"/>
    <w:rsid w:val="0042756C"/>
    <w:rsid w:val="00431A49"/>
    <w:rsid w:val="00432989"/>
    <w:rsid w:val="00432A77"/>
    <w:rsid w:val="00433554"/>
    <w:rsid w:val="00433741"/>
    <w:rsid w:val="00434388"/>
    <w:rsid w:val="00434F02"/>
    <w:rsid w:val="00435DB4"/>
    <w:rsid w:val="00440F66"/>
    <w:rsid w:val="004416D2"/>
    <w:rsid w:val="004419B1"/>
    <w:rsid w:val="00442074"/>
    <w:rsid w:val="00442A4D"/>
    <w:rsid w:val="004431DF"/>
    <w:rsid w:val="004435FC"/>
    <w:rsid w:val="00443BC7"/>
    <w:rsid w:val="00443FA6"/>
    <w:rsid w:val="00444348"/>
    <w:rsid w:val="0044509F"/>
    <w:rsid w:val="004471F1"/>
    <w:rsid w:val="004509B0"/>
    <w:rsid w:val="00451FFD"/>
    <w:rsid w:val="0045306D"/>
    <w:rsid w:val="00453546"/>
    <w:rsid w:val="00453C6A"/>
    <w:rsid w:val="004547B5"/>
    <w:rsid w:val="004555FA"/>
    <w:rsid w:val="00460FF9"/>
    <w:rsid w:val="00462343"/>
    <w:rsid w:val="0046283A"/>
    <w:rsid w:val="00462B81"/>
    <w:rsid w:val="004631A9"/>
    <w:rsid w:val="0046494A"/>
    <w:rsid w:val="00464C3D"/>
    <w:rsid w:val="00466529"/>
    <w:rsid w:val="00466878"/>
    <w:rsid w:val="00471E15"/>
    <w:rsid w:val="00471FA4"/>
    <w:rsid w:val="00472D5C"/>
    <w:rsid w:val="00472ED6"/>
    <w:rsid w:val="00473E6A"/>
    <w:rsid w:val="00474CD1"/>
    <w:rsid w:val="00476E67"/>
    <w:rsid w:val="004808CE"/>
    <w:rsid w:val="004809F5"/>
    <w:rsid w:val="00481BE3"/>
    <w:rsid w:val="004844C2"/>
    <w:rsid w:val="0048506E"/>
    <w:rsid w:val="00486B96"/>
    <w:rsid w:val="00486D71"/>
    <w:rsid w:val="00491528"/>
    <w:rsid w:val="00492093"/>
    <w:rsid w:val="0049336F"/>
    <w:rsid w:val="00493A5F"/>
    <w:rsid w:val="00495555"/>
    <w:rsid w:val="004960C6"/>
    <w:rsid w:val="00496B97"/>
    <w:rsid w:val="004A04DF"/>
    <w:rsid w:val="004A0509"/>
    <w:rsid w:val="004A0CE1"/>
    <w:rsid w:val="004A0D46"/>
    <w:rsid w:val="004A0E61"/>
    <w:rsid w:val="004A1286"/>
    <w:rsid w:val="004A1970"/>
    <w:rsid w:val="004A25AF"/>
    <w:rsid w:val="004A3440"/>
    <w:rsid w:val="004A3898"/>
    <w:rsid w:val="004A3D45"/>
    <w:rsid w:val="004A533E"/>
    <w:rsid w:val="004A5B45"/>
    <w:rsid w:val="004A5DED"/>
    <w:rsid w:val="004A6B41"/>
    <w:rsid w:val="004A75B2"/>
    <w:rsid w:val="004A7C12"/>
    <w:rsid w:val="004A7CF4"/>
    <w:rsid w:val="004A7F57"/>
    <w:rsid w:val="004B0FD5"/>
    <w:rsid w:val="004B1764"/>
    <w:rsid w:val="004B17F4"/>
    <w:rsid w:val="004B5485"/>
    <w:rsid w:val="004B5FE0"/>
    <w:rsid w:val="004B6473"/>
    <w:rsid w:val="004B6B18"/>
    <w:rsid w:val="004B7ADC"/>
    <w:rsid w:val="004B7BBE"/>
    <w:rsid w:val="004C0845"/>
    <w:rsid w:val="004C192E"/>
    <w:rsid w:val="004C1B9E"/>
    <w:rsid w:val="004C243A"/>
    <w:rsid w:val="004C2641"/>
    <w:rsid w:val="004C493D"/>
    <w:rsid w:val="004C4B61"/>
    <w:rsid w:val="004C4CEF"/>
    <w:rsid w:val="004C5002"/>
    <w:rsid w:val="004C61E8"/>
    <w:rsid w:val="004C6AEB"/>
    <w:rsid w:val="004C6EF3"/>
    <w:rsid w:val="004C75A1"/>
    <w:rsid w:val="004D1272"/>
    <w:rsid w:val="004D4AC6"/>
    <w:rsid w:val="004D522E"/>
    <w:rsid w:val="004D6455"/>
    <w:rsid w:val="004D7086"/>
    <w:rsid w:val="004D752C"/>
    <w:rsid w:val="004E116F"/>
    <w:rsid w:val="004E1CFE"/>
    <w:rsid w:val="004E2167"/>
    <w:rsid w:val="004E2C63"/>
    <w:rsid w:val="004E3400"/>
    <w:rsid w:val="004E38BA"/>
    <w:rsid w:val="004E3D9C"/>
    <w:rsid w:val="004E426C"/>
    <w:rsid w:val="004E4357"/>
    <w:rsid w:val="004E4461"/>
    <w:rsid w:val="004E4D05"/>
    <w:rsid w:val="004E5605"/>
    <w:rsid w:val="004E5FD4"/>
    <w:rsid w:val="004E631B"/>
    <w:rsid w:val="004E6891"/>
    <w:rsid w:val="004F0062"/>
    <w:rsid w:val="004F0D59"/>
    <w:rsid w:val="004F132F"/>
    <w:rsid w:val="004F16F4"/>
    <w:rsid w:val="004F1EFB"/>
    <w:rsid w:val="004F1FE6"/>
    <w:rsid w:val="004F2A45"/>
    <w:rsid w:val="004F2A7E"/>
    <w:rsid w:val="004F3642"/>
    <w:rsid w:val="004F51AD"/>
    <w:rsid w:val="004F6178"/>
    <w:rsid w:val="004F68D1"/>
    <w:rsid w:val="004F6953"/>
    <w:rsid w:val="004F6AB1"/>
    <w:rsid w:val="004F75FF"/>
    <w:rsid w:val="004F7B55"/>
    <w:rsid w:val="00500794"/>
    <w:rsid w:val="00500F9A"/>
    <w:rsid w:val="0050104B"/>
    <w:rsid w:val="005011F2"/>
    <w:rsid w:val="00502017"/>
    <w:rsid w:val="0050210A"/>
    <w:rsid w:val="00502840"/>
    <w:rsid w:val="00502CE5"/>
    <w:rsid w:val="00503630"/>
    <w:rsid w:val="005039A6"/>
    <w:rsid w:val="00503AF0"/>
    <w:rsid w:val="005052C0"/>
    <w:rsid w:val="00505D11"/>
    <w:rsid w:val="0050626B"/>
    <w:rsid w:val="00506964"/>
    <w:rsid w:val="00506AA5"/>
    <w:rsid w:val="005079C3"/>
    <w:rsid w:val="00507F41"/>
    <w:rsid w:val="00510261"/>
    <w:rsid w:val="00510774"/>
    <w:rsid w:val="00510C47"/>
    <w:rsid w:val="0051158E"/>
    <w:rsid w:val="00513222"/>
    <w:rsid w:val="005136DD"/>
    <w:rsid w:val="0051386F"/>
    <w:rsid w:val="00513CA2"/>
    <w:rsid w:val="00514429"/>
    <w:rsid w:val="00514CF9"/>
    <w:rsid w:val="005157DB"/>
    <w:rsid w:val="00515FF1"/>
    <w:rsid w:val="005170F4"/>
    <w:rsid w:val="00517E88"/>
    <w:rsid w:val="005203F5"/>
    <w:rsid w:val="005217F2"/>
    <w:rsid w:val="00522BBB"/>
    <w:rsid w:val="00522C48"/>
    <w:rsid w:val="00522C99"/>
    <w:rsid w:val="005230E7"/>
    <w:rsid w:val="00523811"/>
    <w:rsid w:val="00523A72"/>
    <w:rsid w:val="005252CB"/>
    <w:rsid w:val="0052717D"/>
    <w:rsid w:val="00527240"/>
    <w:rsid w:val="005279A3"/>
    <w:rsid w:val="00530152"/>
    <w:rsid w:val="00530AA3"/>
    <w:rsid w:val="00530DD6"/>
    <w:rsid w:val="00531106"/>
    <w:rsid w:val="00531D19"/>
    <w:rsid w:val="00532D82"/>
    <w:rsid w:val="005330B5"/>
    <w:rsid w:val="00533287"/>
    <w:rsid w:val="00533617"/>
    <w:rsid w:val="00533957"/>
    <w:rsid w:val="00533AF6"/>
    <w:rsid w:val="0053536E"/>
    <w:rsid w:val="0053751D"/>
    <w:rsid w:val="00537FBD"/>
    <w:rsid w:val="00540D00"/>
    <w:rsid w:val="00541681"/>
    <w:rsid w:val="00541CEB"/>
    <w:rsid w:val="00541ECF"/>
    <w:rsid w:val="005424E1"/>
    <w:rsid w:val="00542D39"/>
    <w:rsid w:val="005436DC"/>
    <w:rsid w:val="00544173"/>
    <w:rsid w:val="005441CE"/>
    <w:rsid w:val="00544320"/>
    <w:rsid w:val="00545616"/>
    <w:rsid w:val="00545871"/>
    <w:rsid w:val="005462D5"/>
    <w:rsid w:val="00546E9D"/>
    <w:rsid w:val="0054719B"/>
    <w:rsid w:val="00547632"/>
    <w:rsid w:val="00550F08"/>
    <w:rsid w:val="00551783"/>
    <w:rsid w:val="00552F62"/>
    <w:rsid w:val="005539E2"/>
    <w:rsid w:val="005552C2"/>
    <w:rsid w:val="00555C7B"/>
    <w:rsid w:val="005562F0"/>
    <w:rsid w:val="005563C6"/>
    <w:rsid w:val="0055684F"/>
    <w:rsid w:val="005572AB"/>
    <w:rsid w:val="00557396"/>
    <w:rsid w:val="005605E9"/>
    <w:rsid w:val="00560BC2"/>
    <w:rsid w:val="00560D3A"/>
    <w:rsid w:val="00560D6B"/>
    <w:rsid w:val="00561593"/>
    <w:rsid w:val="00561811"/>
    <w:rsid w:val="0056197A"/>
    <w:rsid w:val="00561B14"/>
    <w:rsid w:val="00561FB8"/>
    <w:rsid w:val="0056275A"/>
    <w:rsid w:val="005635FB"/>
    <w:rsid w:val="00564052"/>
    <w:rsid w:val="0056426E"/>
    <w:rsid w:val="00564425"/>
    <w:rsid w:val="00565251"/>
    <w:rsid w:val="00565DE2"/>
    <w:rsid w:val="00566926"/>
    <w:rsid w:val="005676FB"/>
    <w:rsid w:val="005705DE"/>
    <w:rsid w:val="0057068B"/>
    <w:rsid w:val="0057140E"/>
    <w:rsid w:val="00571463"/>
    <w:rsid w:val="00572364"/>
    <w:rsid w:val="00572416"/>
    <w:rsid w:val="00573660"/>
    <w:rsid w:val="0057383A"/>
    <w:rsid w:val="0057390A"/>
    <w:rsid w:val="00573AA9"/>
    <w:rsid w:val="00573B39"/>
    <w:rsid w:val="005744F3"/>
    <w:rsid w:val="00574E5E"/>
    <w:rsid w:val="00576D40"/>
    <w:rsid w:val="00576E06"/>
    <w:rsid w:val="00577900"/>
    <w:rsid w:val="005779E2"/>
    <w:rsid w:val="005811B7"/>
    <w:rsid w:val="00581510"/>
    <w:rsid w:val="005818ED"/>
    <w:rsid w:val="00583847"/>
    <w:rsid w:val="00583985"/>
    <w:rsid w:val="00584166"/>
    <w:rsid w:val="0058462F"/>
    <w:rsid w:val="00584D38"/>
    <w:rsid w:val="00584E1C"/>
    <w:rsid w:val="00584F89"/>
    <w:rsid w:val="00585511"/>
    <w:rsid w:val="00585C96"/>
    <w:rsid w:val="0058768E"/>
    <w:rsid w:val="00590719"/>
    <w:rsid w:val="005907AE"/>
    <w:rsid w:val="00590EF9"/>
    <w:rsid w:val="00590F18"/>
    <w:rsid w:val="005952A7"/>
    <w:rsid w:val="00597B9E"/>
    <w:rsid w:val="005A0253"/>
    <w:rsid w:val="005A1008"/>
    <w:rsid w:val="005A269A"/>
    <w:rsid w:val="005A28F9"/>
    <w:rsid w:val="005A3BE3"/>
    <w:rsid w:val="005A404B"/>
    <w:rsid w:val="005A48CD"/>
    <w:rsid w:val="005A4F0E"/>
    <w:rsid w:val="005A636D"/>
    <w:rsid w:val="005A68EA"/>
    <w:rsid w:val="005A6E65"/>
    <w:rsid w:val="005A7224"/>
    <w:rsid w:val="005B0255"/>
    <w:rsid w:val="005B0956"/>
    <w:rsid w:val="005B0C24"/>
    <w:rsid w:val="005B1061"/>
    <w:rsid w:val="005B13A8"/>
    <w:rsid w:val="005B1D90"/>
    <w:rsid w:val="005B2077"/>
    <w:rsid w:val="005B207C"/>
    <w:rsid w:val="005B2436"/>
    <w:rsid w:val="005B378B"/>
    <w:rsid w:val="005B378D"/>
    <w:rsid w:val="005B5476"/>
    <w:rsid w:val="005B6AF3"/>
    <w:rsid w:val="005B7933"/>
    <w:rsid w:val="005C0970"/>
    <w:rsid w:val="005C16D0"/>
    <w:rsid w:val="005C1767"/>
    <w:rsid w:val="005C17F0"/>
    <w:rsid w:val="005C3D04"/>
    <w:rsid w:val="005C4753"/>
    <w:rsid w:val="005C5473"/>
    <w:rsid w:val="005C741E"/>
    <w:rsid w:val="005D0980"/>
    <w:rsid w:val="005D169A"/>
    <w:rsid w:val="005D1C5C"/>
    <w:rsid w:val="005D45C2"/>
    <w:rsid w:val="005D51B6"/>
    <w:rsid w:val="005D51D3"/>
    <w:rsid w:val="005D61D7"/>
    <w:rsid w:val="005D673F"/>
    <w:rsid w:val="005D74AB"/>
    <w:rsid w:val="005D7590"/>
    <w:rsid w:val="005D7A04"/>
    <w:rsid w:val="005D7D99"/>
    <w:rsid w:val="005E0A1C"/>
    <w:rsid w:val="005E117B"/>
    <w:rsid w:val="005E16B5"/>
    <w:rsid w:val="005E16FF"/>
    <w:rsid w:val="005E1E0D"/>
    <w:rsid w:val="005E3E10"/>
    <w:rsid w:val="005E401D"/>
    <w:rsid w:val="005E4419"/>
    <w:rsid w:val="005E6E14"/>
    <w:rsid w:val="005E76D0"/>
    <w:rsid w:val="005F101E"/>
    <w:rsid w:val="005F1271"/>
    <w:rsid w:val="005F1417"/>
    <w:rsid w:val="005F147F"/>
    <w:rsid w:val="005F1FA4"/>
    <w:rsid w:val="005F2E19"/>
    <w:rsid w:val="005F2F2D"/>
    <w:rsid w:val="005F2F6D"/>
    <w:rsid w:val="005F35C4"/>
    <w:rsid w:val="005F371F"/>
    <w:rsid w:val="005F3983"/>
    <w:rsid w:val="005F55DB"/>
    <w:rsid w:val="005F63DB"/>
    <w:rsid w:val="005F7677"/>
    <w:rsid w:val="00601EE2"/>
    <w:rsid w:val="00602709"/>
    <w:rsid w:val="006058B7"/>
    <w:rsid w:val="00605948"/>
    <w:rsid w:val="00605C0A"/>
    <w:rsid w:val="00605C54"/>
    <w:rsid w:val="00610426"/>
    <w:rsid w:val="00610966"/>
    <w:rsid w:val="00611922"/>
    <w:rsid w:val="00612257"/>
    <w:rsid w:val="00613C00"/>
    <w:rsid w:val="00613EC7"/>
    <w:rsid w:val="0061508C"/>
    <w:rsid w:val="00615A74"/>
    <w:rsid w:val="006213CD"/>
    <w:rsid w:val="006219E3"/>
    <w:rsid w:val="00621A2E"/>
    <w:rsid w:val="006224BA"/>
    <w:rsid w:val="0062360F"/>
    <w:rsid w:val="006238DB"/>
    <w:rsid w:val="00623AAA"/>
    <w:rsid w:val="006241A7"/>
    <w:rsid w:val="00624EE1"/>
    <w:rsid w:val="00625E9E"/>
    <w:rsid w:val="00625F2B"/>
    <w:rsid w:val="0062648B"/>
    <w:rsid w:val="00630517"/>
    <w:rsid w:val="00630EA6"/>
    <w:rsid w:val="006314C6"/>
    <w:rsid w:val="00631628"/>
    <w:rsid w:val="00632054"/>
    <w:rsid w:val="006324D7"/>
    <w:rsid w:val="00633004"/>
    <w:rsid w:val="006334FB"/>
    <w:rsid w:val="0063358C"/>
    <w:rsid w:val="006344C7"/>
    <w:rsid w:val="006348BA"/>
    <w:rsid w:val="00635398"/>
    <w:rsid w:val="00635D92"/>
    <w:rsid w:val="00636E64"/>
    <w:rsid w:val="00640FED"/>
    <w:rsid w:val="006436C8"/>
    <w:rsid w:val="00643708"/>
    <w:rsid w:val="00643A94"/>
    <w:rsid w:val="0064442E"/>
    <w:rsid w:val="00644FAC"/>
    <w:rsid w:val="00646807"/>
    <w:rsid w:val="00646FF9"/>
    <w:rsid w:val="00650265"/>
    <w:rsid w:val="0065064B"/>
    <w:rsid w:val="00650A98"/>
    <w:rsid w:val="00651966"/>
    <w:rsid w:val="00652969"/>
    <w:rsid w:val="00655519"/>
    <w:rsid w:val="0065560A"/>
    <w:rsid w:val="006559AE"/>
    <w:rsid w:val="0065635C"/>
    <w:rsid w:val="0065640F"/>
    <w:rsid w:val="00660A5A"/>
    <w:rsid w:val="00660E11"/>
    <w:rsid w:val="00661910"/>
    <w:rsid w:val="0066305A"/>
    <w:rsid w:val="00663861"/>
    <w:rsid w:val="006638A5"/>
    <w:rsid w:val="006640E4"/>
    <w:rsid w:val="006642AC"/>
    <w:rsid w:val="006644B9"/>
    <w:rsid w:val="0066475D"/>
    <w:rsid w:val="00665011"/>
    <w:rsid w:val="00665767"/>
    <w:rsid w:val="006662B8"/>
    <w:rsid w:val="0066687B"/>
    <w:rsid w:val="00667EC0"/>
    <w:rsid w:val="00671AD7"/>
    <w:rsid w:val="00671DF3"/>
    <w:rsid w:val="00673742"/>
    <w:rsid w:val="0067395A"/>
    <w:rsid w:val="00673988"/>
    <w:rsid w:val="00674A37"/>
    <w:rsid w:val="00674AEF"/>
    <w:rsid w:val="00675A7C"/>
    <w:rsid w:val="00675B04"/>
    <w:rsid w:val="006809CE"/>
    <w:rsid w:val="00681551"/>
    <w:rsid w:val="00681761"/>
    <w:rsid w:val="00682146"/>
    <w:rsid w:val="00685884"/>
    <w:rsid w:val="00685C88"/>
    <w:rsid w:val="00686062"/>
    <w:rsid w:val="0068631D"/>
    <w:rsid w:val="00690A77"/>
    <w:rsid w:val="00690B1C"/>
    <w:rsid w:val="00690F48"/>
    <w:rsid w:val="00691F35"/>
    <w:rsid w:val="0069240F"/>
    <w:rsid w:val="00693B63"/>
    <w:rsid w:val="00693B64"/>
    <w:rsid w:val="00693DBD"/>
    <w:rsid w:val="00694298"/>
    <w:rsid w:val="00694C38"/>
    <w:rsid w:val="00696206"/>
    <w:rsid w:val="006962D3"/>
    <w:rsid w:val="0069798C"/>
    <w:rsid w:val="00697B37"/>
    <w:rsid w:val="006A3D42"/>
    <w:rsid w:val="006A3E2B"/>
    <w:rsid w:val="006A4757"/>
    <w:rsid w:val="006A5592"/>
    <w:rsid w:val="006A6BAB"/>
    <w:rsid w:val="006A751D"/>
    <w:rsid w:val="006A770D"/>
    <w:rsid w:val="006B051F"/>
    <w:rsid w:val="006B164C"/>
    <w:rsid w:val="006B1E04"/>
    <w:rsid w:val="006B1F07"/>
    <w:rsid w:val="006B310A"/>
    <w:rsid w:val="006B3172"/>
    <w:rsid w:val="006B3407"/>
    <w:rsid w:val="006B3A4F"/>
    <w:rsid w:val="006B468D"/>
    <w:rsid w:val="006B54BD"/>
    <w:rsid w:val="006B563B"/>
    <w:rsid w:val="006B68F1"/>
    <w:rsid w:val="006B793B"/>
    <w:rsid w:val="006B7C46"/>
    <w:rsid w:val="006C0114"/>
    <w:rsid w:val="006C08CF"/>
    <w:rsid w:val="006C0A2F"/>
    <w:rsid w:val="006C1754"/>
    <w:rsid w:val="006C1C70"/>
    <w:rsid w:val="006C25AC"/>
    <w:rsid w:val="006C34D0"/>
    <w:rsid w:val="006C375F"/>
    <w:rsid w:val="006C4E61"/>
    <w:rsid w:val="006C5225"/>
    <w:rsid w:val="006C575B"/>
    <w:rsid w:val="006C5A5F"/>
    <w:rsid w:val="006C5F7E"/>
    <w:rsid w:val="006C6122"/>
    <w:rsid w:val="006C64DA"/>
    <w:rsid w:val="006C66B9"/>
    <w:rsid w:val="006C6A33"/>
    <w:rsid w:val="006D0321"/>
    <w:rsid w:val="006D0494"/>
    <w:rsid w:val="006D238E"/>
    <w:rsid w:val="006D300A"/>
    <w:rsid w:val="006D3C8B"/>
    <w:rsid w:val="006D4362"/>
    <w:rsid w:val="006D5583"/>
    <w:rsid w:val="006D592A"/>
    <w:rsid w:val="006D62B6"/>
    <w:rsid w:val="006D691B"/>
    <w:rsid w:val="006E06FD"/>
    <w:rsid w:val="006E0C49"/>
    <w:rsid w:val="006E0C9D"/>
    <w:rsid w:val="006E125A"/>
    <w:rsid w:val="006E4477"/>
    <w:rsid w:val="006E505F"/>
    <w:rsid w:val="006E5BD7"/>
    <w:rsid w:val="006E64FF"/>
    <w:rsid w:val="006E651B"/>
    <w:rsid w:val="006E654A"/>
    <w:rsid w:val="006E6807"/>
    <w:rsid w:val="006E7A33"/>
    <w:rsid w:val="006F0B52"/>
    <w:rsid w:val="006F0D16"/>
    <w:rsid w:val="006F0E47"/>
    <w:rsid w:val="006F1599"/>
    <w:rsid w:val="006F1A1C"/>
    <w:rsid w:val="006F1AE6"/>
    <w:rsid w:val="006F1CE1"/>
    <w:rsid w:val="006F283C"/>
    <w:rsid w:val="006F3481"/>
    <w:rsid w:val="006F44C8"/>
    <w:rsid w:val="006F4925"/>
    <w:rsid w:val="006F55C2"/>
    <w:rsid w:val="006F66DB"/>
    <w:rsid w:val="006F6B71"/>
    <w:rsid w:val="006F731F"/>
    <w:rsid w:val="00700FE0"/>
    <w:rsid w:val="007023BE"/>
    <w:rsid w:val="00702696"/>
    <w:rsid w:val="00703F0D"/>
    <w:rsid w:val="0070423A"/>
    <w:rsid w:val="00706FF0"/>
    <w:rsid w:val="007071C2"/>
    <w:rsid w:val="00710B93"/>
    <w:rsid w:val="0071117F"/>
    <w:rsid w:val="00711A58"/>
    <w:rsid w:val="00711EBB"/>
    <w:rsid w:val="00712009"/>
    <w:rsid w:val="00712698"/>
    <w:rsid w:val="00712AA3"/>
    <w:rsid w:val="00712DF9"/>
    <w:rsid w:val="00712F20"/>
    <w:rsid w:val="007136E1"/>
    <w:rsid w:val="00715126"/>
    <w:rsid w:val="0071655A"/>
    <w:rsid w:val="00716FF1"/>
    <w:rsid w:val="00717F9B"/>
    <w:rsid w:val="007218DA"/>
    <w:rsid w:val="00721F63"/>
    <w:rsid w:val="00722219"/>
    <w:rsid w:val="007239B9"/>
    <w:rsid w:val="00724323"/>
    <w:rsid w:val="00724EDE"/>
    <w:rsid w:val="00725741"/>
    <w:rsid w:val="007258F9"/>
    <w:rsid w:val="00725C9D"/>
    <w:rsid w:val="0072607A"/>
    <w:rsid w:val="007264EA"/>
    <w:rsid w:val="00726927"/>
    <w:rsid w:val="007269DA"/>
    <w:rsid w:val="00727ED5"/>
    <w:rsid w:val="0073052A"/>
    <w:rsid w:val="00731523"/>
    <w:rsid w:val="00731D92"/>
    <w:rsid w:val="00734396"/>
    <w:rsid w:val="00734876"/>
    <w:rsid w:val="007349DE"/>
    <w:rsid w:val="00735DEF"/>
    <w:rsid w:val="00736AAD"/>
    <w:rsid w:val="0073747A"/>
    <w:rsid w:val="007374B2"/>
    <w:rsid w:val="00737607"/>
    <w:rsid w:val="00737C59"/>
    <w:rsid w:val="00740563"/>
    <w:rsid w:val="00740983"/>
    <w:rsid w:val="00740E2C"/>
    <w:rsid w:val="00743463"/>
    <w:rsid w:val="0074389F"/>
    <w:rsid w:val="00743E8D"/>
    <w:rsid w:val="0074460D"/>
    <w:rsid w:val="00744CA2"/>
    <w:rsid w:val="0074568C"/>
    <w:rsid w:val="007510F4"/>
    <w:rsid w:val="007512D1"/>
    <w:rsid w:val="00752546"/>
    <w:rsid w:val="00753195"/>
    <w:rsid w:val="007534FF"/>
    <w:rsid w:val="00753BC4"/>
    <w:rsid w:val="00754C7E"/>
    <w:rsid w:val="00755093"/>
    <w:rsid w:val="00755249"/>
    <w:rsid w:val="007557C4"/>
    <w:rsid w:val="00755D7B"/>
    <w:rsid w:val="0075649F"/>
    <w:rsid w:val="00756D8E"/>
    <w:rsid w:val="0076085B"/>
    <w:rsid w:val="007621CC"/>
    <w:rsid w:val="0076257B"/>
    <w:rsid w:val="00763033"/>
    <w:rsid w:val="007631E3"/>
    <w:rsid w:val="007638BE"/>
    <w:rsid w:val="007647A1"/>
    <w:rsid w:val="00764B66"/>
    <w:rsid w:val="00764CD3"/>
    <w:rsid w:val="00765438"/>
    <w:rsid w:val="00765ADE"/>
    <w:rsid w:val="00765C14"/>
    <w:rsid w:val="0076651B"/>
    <w:rsid w:val="00766929"/>
    <w:rsid w:val="00766AC2"/>
    <w:rsid w:val="007723CF"/>
    <w:rsid w:val="00772A64"/>
    <w:rsid w:val="00772E11"/>
    <w:rsid w:val="00773333"/>
    <w:rsid w:val="00775D07"/>
    <w:rsid w:val="00775E86"/>
    <w:rsid w:val="007768EF"/>
    <w:rsid w:val="00776D0D"/>
    <w:rsid w:val="00780AF3"/>
    <w:rsid w:val="00783071"/>
    <w:rsid w:val="007837F6"/>
    <w:rsid w:val="00783FB9"/>
    <w:rsid w:val="007847B4"/>
    <w:rsid w:val="00785748"/>
    <w:rsid w:val="00785841"/>
    <w:rsid w:val="00786A1D"/>
    <w:rsid w:val="0078715A"/>
    <w:rsid w:val="0078747B"/>
    <w:rsid w:val="007878BF"/>
    <w:rsid w:val="00791E7D"/>
    <w:rsid w:val="007929E8"/>
    <w:rsid w:val="00796915"/>
    <w:rsid w:val="00797526"/>
    <w:rsid w:val="007975DD"/>
    <w:rsid w:val="007A06EF"/>
    <w:rsid w:val="007A0916"/>
    <w:rsid w:val="007A2078"/>
    <w:rsid w:val="007A2198"/>
    <w:rsid w:val="007A2932"/>
    <w:rsid w:val="007A2E9B"/>
    <w:rsid w:val="007A3547"/>
    <w:rsid w:val="007A3972"/>
    <w:rsid w:val="007A7CE9"/>
    <w:rsid w:val="007B0108"/>
    <w:rsid w:val="007B0487"/>
    <w:rsid w:val="007B0D37"/>
    <w:rsid w:val="007B10B4"/>
    <w:rsid w:val="007B1139"/>
    <w:rsid w:val="007B24C3"/>
    <w:rsid w:val="007B2B69"/>
    <w:rsid w:val="007B3FB1"/>
    <w:rsid w:val="007B4B28"/>
    <w:rsid w:val="007B5B75"/>
    <w:rsid w:val="007B6C8C"/>
    <w:rsid w:val="007B7839"/>
    <w:rsid w:val="007B7E44"/>
    <w:rsid w:val="007C03AA"/>
    <w:rsid w:val="007C05D5"/>
    <w:rsid w:val="007C4339"/>
    <w:rsid w:val="007C473E"/>
    <w:rsid w:val="007C4C91"/>
    <w:rsid w:val="007D0628"/>
    <w:rsid w:val="007D0F0D"/>
    <w:rsid w:val="007D19F2"/>
    <w:rsid w:val="007D25F7"/>
    <w:rsid w:val="007D3A3E"/>
    <w:rsid w:val="007D3B55"/>
    <w:rsid w:val="007D3E32"/>
    <w:rsid w:val="007D447B"/>
    <w:rsid w:val="007D4733"/>
    <w:rsid w:val="007D61BB"/>
    <w:rsid w:val="007D6890"/>
    <w:rsid w:val="007E0E31"/>
    <w:rsid w:val="007E113A"/>
    <w:rsid w:val="007E293D"/>
    <w:rsid w:val="007E2FC2"/>
    <w:rsid w:val="007E5D2A"/>
    <w:rsid w:val="007E6677"/>
    <w:rsid w:val="007F06BD"/>
    <w:rsid w:val="007F0CED"/>
    <w:rsid w:val="007F1D70"/>
    <w:rsid w:val="007F2677"/>
    <w:rsid w:val="007F3283"/>
    <w:rsid w:val="007F370B"/>
    <w:rsid w:val="007F3904"/>
    <w:rsid w:val="007F3A57"/>
    <w:rsid w:val="007F3C0B"/>
    <w:rsid w:val="007F481C"/>
    <w:rsid w:val="007F4DC6"/>
    <w:rsid w:val="007F5193"/>
    <w:rsid w:val="007F5512"/>
    <w:rsid w:val="007F57E8"/>
    <w:rsid w:val="007F58CD"/>
    <w:rsid w:val="007F7765"/>
    <w:rsid w:val="008000BB"/>
    <w:rsid w:val="008005F4"/>
    <w:rsid w:val="00801A36"/>
    <w:rsid w:val="008020A6"/>
    <w:rsid w:val="00802A55"/>
    <w:rsid w:val="0080331A"/>
    <w:rsid w:val="0080360B"/>
    <w:rsid w:val="00803AE5"/>
    <w:rsid w:val="00803D9A"/>
    <w:rsid w:val="008045B2"/>
    <w:rsid w:val="00806408"/>
    <w:rsid w:val="00807793"/>
    <w:rsid w:val="0080786C"/>
    <w:rsid w:val="00807B1E"/>
    <w:rsid w:val="0081108A"/>
    <w:rsid w:val="008126A1"/>
    <w:rsid w:val="00813673"/>
    <w:rsid w:val="008136BB"/>
    <w:rsid w:val="00815281"/>
    <w:rsid w:val="00815523"/>
    <w:rsid w:val="0081779D"/>
    <w:rsid w:val="00820018"/>
    <w:rsid w:val="0082095C"/>
    <w:rsid w:val="00821FE9"/>
    <w:rsid w:val="00822355"/>
    <w:rsid w:val="0082250F"/>
    <w:rsid w:val="008229F3"/>
    <w:rsid w:val="00825724"/>
    <w:rsid w:val="00826247"/>
    <w:rsid w:val="00826421"/>
    <w:rsid w:val="00827885"/>
    <w:rsid w:val="00830EB8"/>
    <w:rsid w:val="00831E18"/>
    <w:rsid w:val="00833CFA"/>
    <w:rsid w:val="0083403A"/>
    <w:rsid w:val="008344DA"/>
    <w:rsid w:val="00834C8D"/>
    <w:rsid w:val="00835857"/>
    <w:rsid w:val="00835C14"/>
    <w:rsid w:val="00836A0C"/>
    <w:rsid w:val="00836F26"/>
    <w:rsid w:val="00837336"/>
    <w:rsid w:val="00840151"/>
    <w:rsid w:val="0084051E"/>
    <w:rsid w:val="00840983"/>
    <w:rsid w:val="00840B1F"/>
    <w:rsid w:val="00841490"/>
    <w:rsid w:val="00841780"/>
    <w:rsid w:val="00842A70"/>
    <w:rsid w:val="00842CF0"/>
    <w:rsid w:val="00843F7D"/>
    <w:rsid w:val="00844B24"/>
    <w:rsid w:val="00845CC9"/>
    <w:rsid w:val="00846063"/>
    <w:rsid w:val="008476EA"/>
    <w:rsid w:val="00847E21"/>
    <w:rsid w:val="00850094"/>
    <w:rsid w:val="00850D2E"/>
    <w:rsid w:val="008523B2"/>
    <w:rsid w:val="008523CE"/>
    <w:rsid w:val="00852A61"/>
    <w:rsid w:val="008533D1"/>
    <w:rsid w:val="0085373F"/>
    <w:rsid w:val="00853FD5"/>
    <w:rsid w:val="00855EE1"/>
    <w:rsid w:val="00856995"/>
    <w:rsid w:val="00856E59"/>
    <w:rsid w:val="00857037"/>
    <w:rsid w:val="00857181"/>
    <w:rsid w:val="00861879"/>
    <w:rsid w:val="00863201"/>
    <w:rsid w:val="00863597"/>
    <w:rsid w:val="008647BB"/>
    <w:rsid w:val="0086504E"/>
    <w:rsid w:val="00865D06"/>
    <w:rsid w:val="008670A5"/>
    <w:rsid w:val="008675BD"/>
    <w:rsid w:val="00867B72"/>
    <w:rsid w:val="00870408"/>
    <w:rsid w:val="00870C7D"/>
    <w:rsid w:val="00870C99"/>
    <w:rsid w:val="00870D88"/>
    <w:rsid w:val="00871802"/>
    <w:rsid w:val="00871858"/>
    <w:rsid w:val="00871C6E"/>
    <w:rsid w:val="00872A71"/>
    <w:rsid w:val="00872B51"/>
    <w:rsid w:val="00872D0C"/>
    <w:rsid w:val="00874580"/>
    <w:rsid w:val="00877031"/>
    <w:rsid w:val="008806F5"/>
    <w:rsid w:val="00880778"/>
    <w:rsid w:val="0088081E"/>
    <w:rsid w:val="008808EF"/>
    <w:rsid w:val="00880A72"/>
    <w:rsid w:val="00881768"/>
    <w:rsid w:val="00881876"/>
    <w:rsid w:val="00881929"/>
    <w:rsid w:val="0088272B"/>
    <w:rsid w:val="00882933"/>
    <w:rsid w:val="00882F33"/>
    <w:rsid w:val="00883359"/>
    <w:rsid w:val="008854AD"/>
    <w:rsid w:val="008856FE"/>
    <w:rsid w:val="00885DA0"/>
    <w:rsid w:val="00886A0C"/>
    <w:rsid w:val="00887F75"/>
    <w:rsid w:val="00890252"/>
    <w:rsid w:val="00890934"/>
    <w:rsid w:val="00891771"/>
    <w:rsid w:val="00891B26"/>
    <w:rsid w:val="0089386C"/>
    <w:rsid w:val="00894829"/>
    <w:rsid w:val="00894AAA"/>
    <w:rsid w:val="008953B7"/>
    <w:rsid w:val="00896084"/>
    <w:rsid w:val="00897513"/>
    <w:rsid w:val="00897D0C"/>
    <w:rsid w:val="00897E86"/>
    <w:rsid w:val="008A00CF"/>
    <w:rsid w:val="008A0803"/>
    <w:rsid w:val="008A0904"/>
    <w:rsid w:val="008A130B"/>
    <w:rsid w:val="008A14D9"/>
    <w:rsid w:val="008A1506"/>
    <w:rsid w:val="008A15BB"/>
    <w:rsid w:val="008A1FFB"/>
    <w:rsid w:val="008A2440"/>
    <w:rsid w:val="008A3946"/>
    <w:rsid w:val="008A3E25"/>
    <w:rsid w:val="008A40D4"/>
    <w:rsid w:val="008A478A"/>
    <w:rsid w:val="008A7403"/>
    <w:rsid w:val="008B0DDE"/>
    <w:rsid w:val="008B149D"/>
    <w:rsid w:val="008B16A5"/>
    <w:rsid w:val="008B1C04"/>
    <w:rsid w:val="008B32E2"/>
    <w:rsid w:val="008B375A"/>
    <w:rsid w:val="008B4A51"/>
    <w:rsid w:val="008B4D44"/>
    <w:rsid w:val="008B4E68"/>
    <w:rsid w:val="008B515D"/>
    <w:rsid w:val="008B534B"/>
    <w:rsid w:val="008B597E"/>
    <w:rsid w:val="008B5E5B"/>
    <w:rsid w:val="008B6803"/>
    <w:rsid w:val="008C0D85"/>
    <w:rsid w:val="008C0E99"/>
    <w:rsid w:val="008C13D2"/>
    <w:rsid w:val="008C1A0C"/>
    <w:rsid w:val="008C1F64"/>
    <w:rsid w:val="008C32F9"/>
    <w:rsid w:val="008C4154"/>
    <w:rsid w:val="008C5288"/>
    <w:rsid w:val="008C5A00"/>
    <w:rsid w:val="008C65C7"/>
    <w:rsid w:val="008C678B"/>
    <w:rsid w:val="008C69F7"/>
    <w:rsid w:val="008C6AAB"/>
    <w:rsid w:val="008C73D4"/>
    <w:rsid w:val="008C761F"/>
    <w:rsid w:val="008D041B"/>
    <w:rsid w:val="008D0C0F"/>
    <w:rsid w:val="008D158E"/>
    <w:rsid w:val="008D1B93"/>
    <w:rsid w:val="008D20CE"/>
    <w:rsid w:val="008D2380"/>
    <w:rsid w:val="008D2685"/>
    <w:rsid w:val="008D2DB9"/>
    <w:rsid w:val="008D3E8E"/>
    <w:rsid w:val="008D4640"/>
    <w:rsid w:val="008D5DA9"/>
    <w:rsid w:val="008D758F"/>
    <w:rsid w:val="008E0284"/>
    <w:rsid w:val="008E089F"/>
    <w:rsid w:val="008E1A75"/>
    <w:rsid w:val="008E1ACC"/>
    <w:rsid w:val="008E2722"/>
    <w:rsid w:val="008E295F"/>
    <w:rsid w:val="008E3218"/>
    <w:rsid w:val="008E45A7"/>
    <w:rsid w:val="008E56F0"/>
    <w:rsid w:val="008E574E"/>
    <w:rsid w:val="008E6860"/>
    <w:rsid w:val="008E6CE5"/>
    <w:rsid w:val="008E74EB"/>
    <w:rsid w:val="008E79E4"/>
    <w:rsid w:val="008E7FFD"/>
    <w:rsid w:val="008F1751"/>
    <w:rsid w:val="008F1BFA"/>
    <w:rsid w:val="008F1C5E"/>
    <w:rsid w:val="008F408A"/>
    <w:rsid w:val="008F4BF2"/>
    <w:rsid w:val="008F54E6"/>
    <w:rsid w:val="008F5A8C"/>
    <w:rsid w:val="008F6266"/>
    <w:rsid w:val="008F62B5"/>
    <w:rsid w:val="008F6974"/>
    <w:rsid w:val="008F6F4D"/>
    <w:rsid w:val="008F734B"/>
    <w:rsid w:val="008F763E"/>
    <w:rsid w:val="008F7984"/>
    <w:rsid w:val="009000A8"/>
    <w:rsid w:val="00900D35"/>
    <w:rsid w:val="009020E9"/>
    <w:rsid w:val="009033E6"/>
    <w:rsid w:val="009036AC"/>
    <w:rsid w:val="0090391C"/>
    <w:rsid w:val="00904403"/>
    <w:rsid w:val="009046FD"/>
    <w:rsid w:val="0090473A"/>
    <w:rsid w:val="00905855"/>
    <w:rsid w:val="00906215"/>
    <w:rsid w:val="009067FF"/>
    <w:rsid w:val="00906B59"/>
    <w:rsid w:val="00907752"/>
    <w:rsid w:val="00907D5C"/>
    <w:rsid w:val="00910A9B"/>
    <w:rsid w:val="00910ECE"/>
    <w:rsid w:val="009111C7"/>
    <w:rsid w:val="009116AB"/>
    <w:rsid w:val="00915D8A"/>
    <w:rsid w:val="00916A65"/>
    <w:rsid w:val="00921196"/>
    <w:rsid w:val="00921417"/>
    <w:rsid w:val="00921933"/>
    <w:rsid w:val="00921D76"/>
    <w:rsid w:val="0092274C"/>
    <w:rsid w:val="00922F1B"/>
    <w:rsid w:val="0092395D"/>
    <w:rsid w:val="00923C6F"/>
    <w:rsid w:val="00924CD1"/>
    <w:rsid w:val="00924DDE"/>
    <w:rsid w:val="00924EC4"/>
    <w:rsid w:val="00925910"/>
    <w:rsid w:val="00925A26"/>
    <w:rsid w:val="00925B76"/>
    <w:rsid w:val="00926876"/>
    <w:rsid w:val="0092710A"/>
    <w:rsid w:val="00927421"/>
    <w:rsid w:val="00927BF5"/>
    <w:rsid w:val="00930E6E"/>
    <w:rsid w:val="009326DA"/>
    <w:rsid w:val="00933122"/>
    <w:rsid w:val="00933F4C"/>
    <w:rsid w:val="009341EA"/>
    <w:rsid w:val="00935C5E"/>
    <w:rsid w:val="00936E2B"/>
    <w:rsid w:val="009372C6"/>
    <w:rsid w:val="00937D9F"/>
    <w:rsid w:val="00941C55"/>
    <w:rsid w:val="00941F22"/>
    <w:rsid w:val="00942489"/>
    <w:rsid w:val="009433D8"/>
    <w:rsid w:val="00943A2A"/>
    <w:rsid w:val="00943A86"/>
    <w:rsid w:val="009441A2"/>
    <w:rsid w:val="009453EA"/>
    <w:rsid w:val="00945C09"/>
    <w:rsid w:val="00946908"/>
    <w:rsid w:val="0094734D"/>
    <w:rsid w:val="00947415"/>
    <w:rsid w:val="00947841"/>
    <w:rsid w:val="00947887"/>
    <w:rsid w:val="00947F50"/>
    <w:rsid w:val="00951472"/>
    <w:rsid w:val="00951E96"/>
    <w:rsid w:val="00953019"/>
    <w:rsid w:val="00954768"/>
    <w:rsid w:val="00954CA5"/>
    <w:rsid w:val="00954D24"/>
    <w:rsid w:val="009550AF"/>
    <w:rsid w:val="009552AB"/>
    <w:rsid w:val="0095585D"/>
    <w:rsid w:val="00955ADD"/>
    <w:rsid w:val="00955DE1"/>
    <w:rsid w:val="00956CC4"/>
    <w:rsid w:val="00957A98"/>
    <w:rsid w:val="00960AD2"/>
    <w:rsid w:val="00960BB7"/>
    <w:rsid w:val="00962A67"/>
    <w:rsid w:val="0096414C"/>
    <w:rsid w:val="00964617"/>
    <w:rsid w:val="00964C99"/>
    <w:rsid w:val="0096651F"/>
    <w:rsid w:val="009666DC"/>
    <w:rsid w:val="00966BC5"/>
    <w:rsid w:val="0096705A"/>
    <w:rsid w:val="00967685"/>
    <w:rsid w:val="0097130E"/>
    <w:rsid w:val="0097195D"/>
    <w:rsid w:val="00971E09"/>
    <w:rsid w:val="0097413A"/>
    <w:rsid w:val="00974488"/>
    <w:rsid w:val="009754BC"/>
    <w:rsid w:val="00977368"/>
    <w:rsid w:val="0098063F"/>
    <w:rsid w:val="00981D22"/>
    <w:rsid w:val="00981EF3"/>
    <w:rsid w:val="00982A8C"/>
    <w:rsid w:val="00982D26"/>
    <w:rsid w:val="00983FA1"/>
    <w:rsid w:val="0098500E"/>
    <w:rsid w:val="00985364"/>
    <w:rsid w:val="00985992"/>
    <w:rsid w:val="0098620E"/>
    <w:rsid w:val="00986A07"/>
    <w:rsid w:val="009877A3"/>
    <w:rsid w:val="009906D3"/>
    <w:rsid w:val="00992510"/>
    <w:rsid w:val="009931B0"/>
    <w:rsid w:val="009936B4"/>
    <w:rsid w:val="00993AA3"/>
    <w:rsid w:val="00993E7D"/>
    <w:rsid w:val="00996C7C"/>
    <w:rsid w:val="00997286"/>
    <w:rsid w:val="00997333"/>
    <w:rsid w:val="009A09FD"/>
    <w:rsid w:val="009A0B81"/>
    <w:rsid w:val="009A1940"/>
    <w:rsid w:val="009A317E"/>
    <w:rsid w:val="009A5B6B"/>
    <w:rsid w:val="009A5C44"/>
    <w:rsid w:val="009A6EAD"/>
    <w:rsid w:val="009A720C"/>
    <w:rsid w:val="009A746C"/>
    <w:rsid w:val="009B08E0"/>
    <w:rsid w:val="009B0DD7"/>
    <w:rsid w:val="009B164A"/>
    <w:rsid w:val="009B1858"/>
    <w:rsid w:val="009B1CEB"/>
    <w:rsid w:val="009B2CFF"/>
    <w:rsid w:val="009B3586"/>
    <w:rsid w:val="009B3A7D"/>
    <w:rsid w:val="009B3ECE"/>
    <w:rsid w:val="009B40B3"/>
    <w:rsid w:val="009B5D00"/>
    <w:rsid w:val="009B5FBD"/>
    <w:rsid w:val="009B793F"/>
    <w:rsid w:val="009C20B1"/>
    <w:rsid w:val="009C296F"/>
    <w:rsid w:val="009C2A8F"/>
    <w:rsid w:val="009C3300"/>
    <w:rsid w:val="009C39E4"/>
    <w:rsid w:val="009C3C1F"/>
    <w:rsid w:val="009C3DA3"/>
    <w:rsid w:val="009C4980"/>
    <w:rsid w:val="009C76FB"/>
    <w:rsid w:val="009D0DE8"/>
    <w:rsid w:val="009D13FC"/>
    <w:rsid w:val="009D22AC"/>
    <w:rsid w:val="009D28E8"/>
    <w:rsid w:val="009D384E"/>
    <w:rsid w:val="009D3A5F"/>
    <w:rsid w:val="009D4048"/>
    <w:rsid w:val="009D41F1"/>
    <w:rsid w:val="009D4D41"/>
    <w:rsid w:val="009D5230"/>
    <w:rsid w:val="009D6BFF"/>
    <w:rsid w:val="009D76DD"/>
    <w:rsid w:val="009D77A1"/>
    <w:rsid w:val="009E013C"/>
    <w:rsid w:val="009E089E"/>
    <w:rsid w:val="009E092D"/>
    <w:rsid w:val="009E0EB0"/>
    <w:rsid w:val="009E2321"/>
    <w:rsid w:val="009E23A2"/>
    <w:rsid w:val="009E24E5"/>
    <w:rsid w:val="009E34AC"/>
    <w:rsid w:val="009E66EA"/>
    <w:rsid w:val="009F0C2C"/>
    <w:rsid w:val="009F19F0"/>
    <w:rsid w:val="009F2297"/>
    <w:rsid w:val="009F3181"/>
    <w:rsid w:val="009F3227"/>
    <w:rsid w:val="009F3E26"/>
    <w:rsid w:val="009F3F25"/>
    <w:rsid w:val="009F5516"/>
    <w:rsid w:val="009F55A4"/>
    <w:rsid w:val="00A01810"/>
    <w:rsid w:val="00A01A6E"/>
    <w:rsid w:val="00A02C19"/>
    <w:rsid w:val="00A02C88"/>
    <w:rsid w:val="00A03738"/>
    <w:rsid w:val="00A03E35"/>
    <w:rsid w:val="00A04FC1"/>
    <w:rsid w:val="00A05B32"/>
    <w:rsid w:val="00A06B7D"/>
    <w:rsid w:val="00A072E8"/>
    <w:rsid w:val="00A07CE0"/>
    <w:rsid w:val="00A07F6B"/>
    <w:rsid w:val="00A1072E"/>
    <w:rsid w:val="00A111E9"/>
    <w:rsid w:val="00A11B5F"/>
    <w:rsid w:val="00A122A4"/>
    <w:rsid w:val="00A1335B"/>
    <w:rsid w:val="00A13CEE"/>
    <w:rsid w:val="00A13DDF"/>
    <w:rsid w:val="00A153E2"/>
    <w:rsid w:val="00A15845"/>
    <w:rsid w:val="00A159B8"/>
    <w:rsid w:val="00A16BC6"/>
    <w:rsid w:val="00A16FCE"/>
    <w:rsid w:val="00A17260"/>
    <w:rsid w:val="00A17BAD"/>
    <w:rsid w:val="00A23B2E"/>
    <w:rsid w:val="00A23D15"/>
    <w:rsid w:val="00A24B35"/>
    <w:rsid w:val="00A260B7"/>
    <w:rsid w:val="00A2642C"/>
    <w:rsid w:val="00A26BC0"/>
    <w:rsid w:val="00A26BF6"/>
    <w:rsid w:val="00A27AD1"/>
    <w:rsid w:val="00A27CA6"/>
    <w:rsid w:val="00A27EED"/>
    <w:rsid w:val="00A305AA"/>
    <w:rsid w:val="00A30BFF"/>
    <w:rsid w:val="00A313C5"/>
    <w:rsid w:val="00A31BD5"/>
    <w:rsid w:val="00A31FE1"/>
    <w:rsid w:val="00A321C9"/>
    <w:rsid w:val="00A33CAE"/>
    <w:rsid w:val="00A33CE9"/>
    <w:rsid w:val="00A3420C"/>
    <w:rsid w:val="00A34263"/>
    <w:rsid w:val="00A3428E"/>
    <w:rsid w:val="00A3509A"/>
    <w:rsid w:val="00A350D8"/>
    <w:rsid w:val="00A353B3"/>
    <w:rsid w:val="00A36875"/>
    <w:rsid w:val="00A37D2C"/>
    <w:rsid w:val="00A37F5E"/>
    <w:rsid w:val="00A41DB3"/>
    <w:rsid w:val="00A4234C"/>
    <w:rsid w:val="00A4365E"/>
    <w:rsid w:val="00A44FB3"/>
    <w:rsid w:val="00A4538F"/>
    <w:rsid w:val="00A46A48"/>
    <w:rsid w:val="00A47E76"/>
    <w:rsid w:val="00A47EF0"/>
    <w:rsid w:val="00A50C4D"/>
    <w:rsid w:val="00A5100A"/>
    <w:rsid w:val="00A51353"/>
    <w:rsid w:val="00A513CF"/>
    <w:rsid w:val="00A53166"/>
    <w:rsid w:val="00A54343"/>
    <w:rsid w:val="00A54851"/>
    <w:rsid w:val="00A54A0B"/>
    <w:rsid w:val="00A55245"/>
    <w:rsid w:val="00A605F6"/>
    <w:rsid w:val="00A6074C"/>
    <w:rsid w:val="00A613E1"/>
    <w:rsid w:val="00A61FD2"/>
    <w:rsid w:val="00A64893"/>
    <w:rsid w:val="00A64ED7"/>
    <w:rsid w:val="00A65888"/>
    <w:rsid w:val="00A66763"/>
    <w:rsid w:val="00A671D4"/>
    <w:rsid w:val="00A67B5D"/>
    <w:rsid w:val="00A67F4B"/>
    <w:rsid w:val="00A71691"/>
    <w:rsid w:val="00A71EA1"/>
    <w:rsid w:val="00A722D5"/>
    <w:rsid w:val="00A733EC"/>
    <w:rsid w:val="00A74B69"/>
    <w:rsid w:val="00A74E5A"/>
    <w:rsid w:val="00A75C26"/>
    <w:rsid w:val="00A77D18"/>
    <w:rsid w:val="00A808F9"/>
    <w:rsid w:val="00A81634"/>
    <w:rsid w:val="00A825AB"/>
    <w:rsid w:val="00A82B06"/>
    <w:rsid w:val="00A82B40"/>
    <w:rsid w:val="00A82C17"/>
    <w:rsid w:val="00A83A7B"/>
    <w:rsid w:val="00A866B8"/>
    <w:rsid w:val="00A87299"/>
    <w:rsid w:val="00A875D0"/>
    <w:rsid w:val="00A90127"/>
    <w:rsid w:val="00A90E4F"/>
    <w:rsid w:val="00A91814"/>
    <w:rsid w:val="00A9338E"/>
    <w:rsid w:val="00A9390B"/>
    <w:rsid w:val="00A94573"/>
    <w:rsid w:val="00AA0452"/>
    <w:rsid w:val="00AA129E"/>
    <w:rsid w:val="00AA24EE"/>
    <w:rsid w:val="00AA2A08"/>
    <w:rsid w:val="00AA37B3"/>
    <w:rsid w:val="00AA3B24"/>
    <w:rsid w:val="00AA4DAC"/>
    <w:rsid w:val="00AA5CBD"/>
    <w:rsid w:val="00AA5D3E"/>
    <w:rsid w:val="00AA6826"/>
    <w:rsid w:val="00AA6DF5"/>
    <w:rsid w:val="00AB0478"/>
    <w:rsid w:val="00AB1068"/>
    <w:rsid w:val="00AB1755"/>
    <w:rsid w:val="00AB3A89"/>
    <w:rsid w:val="00AB4A5E"/>
    <w:rsid w:val="00AB5D0A"/>
    <w:rsid w:val="00AB6995"/>
    <w:rsid w:val="00AB6A10"/>
    <w:rsid w:val="00AB79E7"/>
    <w:rsid w:val="00AB7ADF"/>
    <w:rsid w:val="00AB7B47"/>
    <w:rsid w:val="00AC10CA"/>
    <w:rsid w:val="00AC1FD9"/>
    <w:rsid w:val="00AC22B6"/>
    <w:rsid w:val="00AC3A14"/>
    <w:rsid w:val="00AC508D"/>
    <w:rsid w:val="00AC5B28"/>
    <w:rsid w:val="00AC6DEF"/>
    <w:rsid w:val="00AC7F83"/>
    <w:rsid w:val="00AD0711"/>
    <w:rsid w:val="00AD0F77"/>
    <w:rsid w:val="00AD2819"/>
    <w:rsid w:val="00AD54E7"/>
    <w:rsid w:val="00AD5E23"/>
    <w:rsid w:val="00AD7445"/>
    <w:rsid w:val="00AE238D"/>
    <w:rsid w:val="00AE279A"/>
    <w:rsid w:val="00AE2D39"/>
    <w:rsid w:val="00AE372E"/>
    <w:rsid w:val="00AE4B15"/>
    <w:rsid w:val="00AE4FAB"/>
    <w:rsid w:val="00AE4FB1"/>
    <w:rsid w:val="00AE5E26"/>
    <w:rsid w:val="00AE5E56"/>
    <w:rsid w:val="00AE6DF1"/>
    <w:rsid w:val="00AF01C8"/>
    <w:rsid w:val="00AF0581"/>
    <w:rsid w:val="00AF0848"/>
    <w:rsid w:val="00AF28A8"/>
    <w:rsid w:val="00AF369F"/>
    <w:rsid w:val="00AF7635"/>
    <w:rsid w:val="00AF7E23"/>
    <w:rsid w:val="00AF7F84"/>
    <w:rsid w:val="00B017E9"/>
    <w:rsid w:val="00B01D90"/>
    <w:rsid w:val="00B02460"/>
    <w:rsid w:val="00B026AB"/>
    <w:rsid w:val="00B0335E"/>
    <w:rsid w:val="00B03839"/>
    <w:rsid w:val="00B039C2"/>
    <w:rsid w:val="00B07402"/>
    <w:rsid w:val="00B07B67"/>
    <w:rsid w:val="00B1081A"/>
    <w:rsid w:val="00B10D05"/>
    <w:rsid w:val="00B123CD"/>
    <w:rsid w:val="00B12A00"/>
    <w:rsid w:val="00B12C1E"/>
    <w:rsid w:val="00B12EA2"/>
    <w:rsid w:val="00B13F9B"/>
    <w:rsid w:val="00B144EC"/>
    <w:rsid w:val="00B149A7"/>
    <w:rsid w:val="00B14EA5"/>
    <w:rsid w:val="00B15CD6"/>
    <w:rsid w:val="00B1682B"/>
    <w:rsid w:val="00B16885"/>
    <w:rsid w:val="00B215F6"/>
    <w:rsid w:val="00B219CB"/>
    <w:rsid w:val="00B230B2"/>
    <w:rsid w:val="00B26001"/>
    <w:rsid w:val="00B26576"/>
    <w:rsid w:val="00B26D38"/>
    <w:rsid w:val="00B270D5"/>
    <w:rsid w:val="00B27574"/>
    <w:rsid w:val="00B278DF"/>
    <w:rsid w:val="00B27F30"/>
    <w:rsid w:val="00B31699"/>
    <w:rsid w:val="00B31969"/>
    <w:rsid w:val="00B31E8A"/>
    <w:rsid w:val="00B321D1"/>
    <w:rsid w:val="00B33A66"/>
    <w:rsid w:val="00B33CEF"/>
    <w:rsid w:val="00B34E54"/>
    <w:rsid w:val="00B35186"/>
    <w:rsid w:val="00B35F42"/>
    <w:rsid w:val="00B36DEC"/>
    <w:rsid w:val="00B36FD0"/>
    <w:rsid w:val="00B37786"/>
    <w:rsid w:val="00B40285"/>
    <w:rsid w:val="00B40301"/>
    <w:rsid w:val="00B404E2"/>
    <w:rsid w:val="00B41096"/>
    <w:rsid w:val="00B42E4C"/>
    <w:rsid w:val="00B434AB"/>
    <w:rsid w:val="00B460B1"/>
    <w:rsid w:val="00B50226"/>
    <w:rsid w:val="00B502BD"/>
    <w:rsid w:val="00B50597"/>
    <w:rsid w:val="00B509C8"/>
    <w:rsid w:val="00B5149C"/>
    <w:rsid w:val="00B51528"/>
    <w:rsid w:val="00B51889"/>
    <w:rsid w:val="00B5381B"/>
    <w:rsid w:val="00B53D28"/>
    <w:rsid w:val="00B54F38"/>
    <w:rsid w:val="00B5556E"/>
    <w:rsid w:val="00B55FF8"/>
    <w:rsid w:val="00B56A62"/>
    <w:rsid w:val="00B57539"/>
    <w:rsid w:val="00B604A3"/>
    <w:rsid w:val="00B6119B"/>
    <w:rsid w:val="00B61943"/>
    <w:rsid w:val="00B625F9"/>
    <w:rsid w:val="00B627C5"/>
    <w:rsid w:val="00B639FC"/>
    <w:rsid w:val="00B63F9B"/>
    <w:rsid w:val="00B65283"/>
    <w:rsid w:val="00B65CBF"/>
    <w:rsid w:val="00B66500"/>
    <w:rsid w:val="00B66B4B"/>
    <w:rsid w:val="00B67034"/>
    <w:rsid w:val="00B678E3"/>
    <w:rsid w:val="00B678FC"/>
    <w:rsid w:val="00B67B9D"/>
    <w:rsid w:val="00B704C1"/>
    <w:rsid w:val="00B707F8"/>
    <w:rsid w:val="00B719F7"/>
    <w:rsid w:val="00B727D0"/>
    <w:rsid w:val="00B72956"/>
    <w:rsid w:val="00B72A74"/>
    <w:rsid w:val="00B74651"/>
    <w:rsid w:val="00B74F1F"/>
    <w:rsid w:val="00B756E0"/>
    <w:rsid w:val="00B76192"/>
    <w:rsid w:val="00B76F5E"/>
    <w:rsid w:val="00B804B1"/>
    <w:rsid w:val="00B8139C"/>
    <w:rsid w:val="00B81E21"/>
    <w:rsid w:val="00B8221D"/>
    <w:rsid w:val="00B82361"/>
    <w:rsid w:val="00B82EED"/>
    <w:rsid w:val="00B839F2"/>
    <w:rsid w:val="00B83AAC"/>
    <w:rsid w:val="00B86EC7"/>
    <w:rsid w:val="00B872D0"/>
    <w:rsid w:val="00B909C0"/>
    <w:rsid w:val="00B91F39"/>
    <w:rsid w:val="00B92201"/>
    <w:rsid w:val="00B93143"/>
    <w:rsid w:val="00B93213"/>
    <w:rsid w:val="00B93BA3"/>
    <w:rsid w:val="00B93D93"/>
    <w:rsid w:val="00B947E2"/>
    <w:rsid w:val="00B94E58"/>
    <w:rsid w:val="00B95158"/>
    <w:rsid w:val="00B95A99"/>
    <w:rsid w:val="00B95B02"/>
    <w:rsid w:val="00B9704C"/>
    <w:rsid w:val="00BA04E2"/>
    <w:rsid w:val="00BA2797"/>
    <w:rsid w:val="00BA31AD"/>
    <w:rsid w:val="00BA6544"/>
    <w:rsid w:val="00BA7EDC"/>
    <w:rsid w:val="00BB17FD"/>
    <w:rsid w:val="00BB2523"/>
    <w:rsid w:val="00BB2731"/>
    <w:rsid w:val="00BB2D41"/>
    <w:rsid w:val="00BB2D49"/>
    <w:rsid w:val="00BB328E"/>
    <w:rsid w:val="00BB3405"/>
    <w:rsid w:val="00BB5EEC"/>
    <w:rsid w:val="00BB6C56"/>
    <w:rsid w:val="00BB7EF8"/>
    <w:rsid w:val="00BC00C2"/>
    <w:rsid w:val="00BC0525"/>
    <w:rsid w:val="00BC0CDF"/>
    <w:rsid w:val="00BC1F59"/>
    <w:rsid w:val="00BC2C27"/>
    <w:rsid w:val="00BC4F1C"/>
    <w:rsid w:val="00BC543D"/>
    <w:rsid w:val="00BC6193"/>
    <w:rsid w:val="00BC68ED"/>
    <w:rsid w:val="00BC708C"/>
    <w:rsid w:val="00BC756D"/>
    <w:rsid w:val="00BD02A8"/>
    <w:rsid w:val="00BD037E"/>
    <w:rsid w:val="00BD124C"/>
    <w:rsid w:val="00BD2887"/>
    <w:rsid w:val="00BD29F5"/>
    <w:rsid w:val="00BD644D"/>
    <w:rsid w:val="00BD6853"/>
    <w:rsid w:val="00BD7EAC"/>
    <w:rsid w:val="00BE17F0"/>
    <w:rsid w:val="00BE232C"/>
    <w:rsid w:val="00BE235F"/>
    <w:rsid w:val="00BE2693"/>
    <w:rsid w:val="00BE2EB6"/>
    <w:rsid w:val="00BE3074"/>
    <w:rsid w:val="00BE32B2"/>
    <w:rsid w:val="00BE387F"/>
    <w:rsid w:val="00BE4EDE"/>
    <w:rsid w:val="00BE5517"/>
    <w:rsid w:val="00BE6646"/>
    <w:rsid w:val="00BE6B10"/>
    <w:rsid w:val="00BE6DC9"/>
    <w:rsid w:val="00BE6E83"/>
    <w:rsid w:val="00BE72D3"/>
    <w:rsid w:val="00BE7417"/>
    <w:rsid w:val="00BE7E5D"/>
    <w:rsid w:val="00BF0A8A"/>
    <w:rsid w:val="00BF11BF"/>
    <w:rsid w:val="00BF21A1"/>
    <w:rsid w:val="00BF2E42"/>
    <w:rsid w:val="00BF3207"/>
    <w:rsid w:val="00BF365D"/>
    <w:rsid w:val="00BF386A"/>
    <w:rsid w:val="00BF40CB"/>
    <w:rsid w:val="00BF47D6"/>
    <w:rsid w:val="00BF4EA9"/>
    <w:rsid w:val="00BF6522"/>
    <w:rsid w:val="00BF65D8"/>
    <w:rsid w:val="00BF6A01"/>
    <w:rsid w:val="00BF7A4D"/>
    <w:rsid w:val="00C00065"/>
    <w:rsid w:val="00C001F3"/>
    <w:rsid w:val="00C005E2"/>
    <w:rsid w:val="00C008D9"/>
    <w:rsid w:val="00C00F1D"/>
    <w:rsid w:val="00C00FF1"/>
    <w:rsid w:val="00C01212"/>
    <w:rsid w:val="00C02FB2"/>
    <w:rsid w:val="00C030AB"/>
    <w:rsid w:val="00C05362"/>
    <w:rsid w:val="00C071B5"/>
    <w:rsid w:val="00C078E9"/>
    <w:rsid w:val="00C10286"/>
    <w:rsid w:val="00C10FCF"/>
    <w:rsid w:val="00C11921"/>
    <w:rsid w:val="00C11F0B"/>
    <w:rsid w:val="00C125FA"/>
    <w:rsid w:val="00C12A08"/>
    <w:rsid w:val="00C132F1"/>
    <w:rsid w:val="00C140ED"/>
    <w:rsid w:val="00C148F8"/>
    <w:rsid w:val="00C148FA"/>
    <w:rsid w:val="00C14FB6"/>
    <w:rsid w:val="00C1565C"/>
    <w:rsid w:val="00C161E4"/>
    <w:rsid w:val="00C16375"/>
    <w:rsid w:val="00C21DC2"/>
    <w:rsid w:val="00C221CC"/>
    <w:rsid w:val="00C226B3"/>
    <w:rsid w:val="00C22956"/>
    <w:rsid w:val="00C236D9"/>
    <w:rsid w:val="00C23B85"/>
    <w:rsid w:val="00C240C0"/>
    <w:rsid w:val="00C25081"/>
    <w:rsid w:val="00C302BE"/>
    <w:rsid w:val="00C30B3F"/>
    <w:rsid w:val="00C32649"/>
    <w:rsid w:val="00C329DC"/>
    <w:rsid w:val="00C32A55"/>
    <w:rsid w:val="00C3344C"/>
    <w:rsid w:val="00C336E1"/>
    <w:rsid w:val="00C34325"/>
    <w:rsid w:val="00C34FED"/>
    <w:rsid w:val="00C3742D"/>
    <w:rsid w:val="00C4068A"/>
    <w:rsid w:val="00C4083C"/>
    <w:rsid w:val="00C4104D"/>
    <w:rsid w:val="00C41990"/>
    <w:rsid w:val="00C41F38"/>
    <w:rsid w:val="00C4240F"/>
    <w:rsid w:val="00C42B93"/>
    <w:rsid w:val="00C44293"/>
    <w:rsid w:val="00C45201"/>
    <w:rsid w:val="00C458B2"/>
    <w:rsid w:val="00C45BBA"/>
    <w:rsid w:val="00C45F47"/>
    <w:rsid w:val="00C46606"/>
    <w:rsid w:val="00C46ABB"/>
    <w:rsid w:val="00C4760E"/>
    <w:rsid w:val="00C476F5"/>
    <w:rsid w:val="00C50891"/>
    <w:rsid w:val="00C516F1"/>
    <w:rsid w:val="00C521FA"/>
    <w:rsid w:val="00C52FAE"/>
    <w:rsid w:val="00C53B6C"/>
    <w:rsid w:val="00C545AF"/>
    <w:rsid w:val="00C54A16"/>
    <w:rsid w:val="00C5504A"/>
    <w:rsid w:val="00C552F4"/>
    <w:rsid w:val="00C55745"/>
    <w:rsid w:val="00C56482"/>
    <w:rsid w:val="00C56F34"/>
    <w:rsid w:val="00C625AF"/>
    <w:rsid w:val="00C64FF1"/>
    <w:rsid w:val="00C66184"/>
    <w:rsid w:val="00C6688B"/>
    <w:rsid w:val="00C66DDA"/>
    <w:rsid w:val="00C66E70"/>
    <w:rsid w:val="00C7073F"/>
    <w:rsid w:val="00C708BE"/>
    <w:rsid w:val="00C744A1"/>
    <w:rsid w:val="00C7497E"/>
    <w:rsid w:val="00C74B52"/>
    <w:rsid w:val="00C74FA8"/>
    <w:rsid w:val="00C755C5"/>
    <w:rsid w:val="00C769D6"/>
    <w:rsid w:val="00C76A5A"/>
    <w:rsid w:val="00C76CB5"/>
    <w:rsid w:val="00C77589"/>
    <w:rsid w:val="00C77F50"/>
    <w:rsid w:val="00C77F92"/>
    <w:rsid w:val="00C82401"/>
    <w:rsid w:val="00C82B0D"/>
    <w:rsid w:val="00C83FA9"/>
    <w:rsid w:val="00C852FB"/>
    <w:rsid w:val="00C85F84"/>
    <w:rsid w:val="00C86DC6"/>
    <w:rsid w:val="00C872F5"/>
    <w:rsid w:val="00C8743D"/>
    <w:rsid w:val="00C9005A"/>
    <w:rsid w:val="00C91D8C"/>
    <w:rsid w:val="00C9281E"/>
    <w:rsid w:val="00C92D69"/>
    <w:rsid w:val="00C92FD2"/>
    <w:rsid w:val="00C93139"/>
    <w:rsid w:val="00C93517"/>
    <w:rsid w:val="00C93A35"/>
    <w:rsid w:val="00C941FB"/>
    <w:rsid w:val="00C943B2"/>
    <w:rsid w:val="00C949DC"/>
    <w:rsid w:val="00C96094"/>
    <w:rsid w:val="00C96ECB"/>
    <w:rsid w:val="00C973C8"/>
    <w:rsid w:val="00CA012C"/>
    <w:rsid w:val="00CA02F1"/>
    <w:rsid w:val="00CA135B"/>
    <w:rsid w:val="00CA2B44"/>
    <w:rsid w:val="00CA3969"/>
    <w:rsid w:val="00CA46E7"/>
    <w:rsid w:val="00CA4DE3"/>
    <w:rsid w:val="00CA6F36"/>
    <w:rsid w:val="00CA72B6"/>
    <w:rsid w:val="00CA7783"/>
    <w:rsid w:val="00CB0900"/>
    <w:rsid w:val="00CB2025"/>
    <w:rsid w:val="00CB20A1"/>
    <w:rsid w:val="00CB4E16"/>
    <w:rsid w:val="00CB5C9C"/>
    <w:rsid w:val="00CB6344"/>
    <w:rsid w:val="00CC00B7"/>
    <w:rsid w:val="00CC05E2"/>
    <w:rsid w:val="00CC0605"/>
    <w:rsid w:val="00CC0EDD"/>
    <w:rsid w:val="00CC0F9A"/>
    <w:rsid w:val="00CC21FA"/>
    <w:rsid w:val="00CC3DD8"/>
    <w:rsid w:val="00CC5B37"/>
    <w:rsid w:val="00CC6FB5"/>
    <w:rsid w:val="00CD056B"/>
    <w:rsid w:val="00CD0CCC"/>
    <w:rsid w:val="00CD1351"/>
    <w:rsid w:val="00CD2099"/>
    <w:rsid w:val="00CD328A"/>
    <w:rsid w:val="00CD4858"/>
    <w:rsid w:val="00CD4C88"/>
    <w:rsid w:val="00CD55FB"/>
    <w:rsid w:val="00CD58F9"/>
    <w:rsid w:val="00CD631C"/>
    <w:rsid w:val="00CD67B3"/>
    <w:rsid w:val="00CD71CD"/>
    <w:rsid w:val="00CE272F"/>
    <w:rsid w:val="00CE3247"/>
    <w:rsid w:val="00CE3555"/>
    <w:rsid w:val="00CE5A97"/>
    <w:rsid w:val="00CE6D5F"/>
    <w:rsid w:val="00CE703A"/>
    <w:rsid w:val="00CE70D5"/>
    <w:rsid w:val="00CE76E8"/>
    <w:rsid w:val="00CF0988"/>
    <w:rsid w:val="00CF099F"/>
    <w:rsid w:val="00CF09E0"/>
    <w:rsid w:val="00CF10E6"/>
    <w:rsid w:val="00CF1818"/>
    <w:rsid w:val="00CF2CCF"/>
    <w:rsid w:val="00CF362E"/>
    <w:rsid w:val="00CF446D"/>
    <w:rsid w:val="00CF472D"/>
    <w:rsid w:val="00CF55C5"/>
    <w:rsid w:val="00CF63E7"/>
    <w:rsid w:val="00CF6696"/>
    <w:rsid w:val="00CF781B"/>
    <w:rsid w:val="00CF79A3"/>
    <w:rsid w:val="00CF7B1A"/>
    <w:rsid w:val="00D00247"/>
    <w:rsid w:val="00D0031C"/>
    <w:rsid w:val="00D011DE"/>
    <w:rsid w:val="00D02152"/>
    <w:rsid w:val="00D027C1"/>
    <w:rsid w:val="00D03063"/>
    <w:rsid w:val="00D031B0"/>
    <w:rsid w:val="00D03F1F"/>
    <w:rsid w:val="00D04261"/>
    <w:rsid w:val="00D04D2E"/>
    <w:rsid w:val="00D04FCC"/>
    <w:rsid w:val="00D05A99"/>
    <w:rsid w:val="00D07255"/>
    <w:rsid w:val="00D0758E"/>
    <w:rsid w:val="00D07898"/>
    <w:rsid w:val="00D07A2B"/>
    <w:rsid w:val="00D105F2"/>
    <w:rsid w:val="00D10B82"/>
    <w:rsid w:val="00D12979"/>
    <w:rsid w:val="00D142B1"/>
    <w:rsid w:val="00D14CF0"/>
    <w:rsid w:val="00D15C74"/>
    <w:rsid w:val="00D15CA6"/>
    <w:rsid w:val="00D16A93"/>
    <w:rsid w:val="00D17170"/>
    <w:rsid w:val="00D17279"/>
    <w:rsid w:val="00D179EB"/>
    <w:rsid w:val="00D21004"/>
    <w:rsid w:val="00D2135B"/>
    <w:rsid w:val="00D23091"/>
    <w:rsid w:val="00D23262"/>
    <w:rsid w:val="00D247DF"/>
    <w:rsid w:val="00D24EF5"/>
    <w:rsid w:val="00D24FB3"/>
    <w:rsid w:val="00D256EC"/>
    <w:rsid w:val="00D25A83"/>
    <w:rsid w:val="00D26823"/>
    <w:rsid w:val="00D2778F"/>
    <w:rsid w:val="00D27E4E"/>
    <w:rsid w:val="00D3115E"/>
    <w:rsid w:val="00D3132A"/>
    <w:rsid w:val="00D32134"/>
    <w:rsid w:val="00D3295A"/>
    <w:rsid w:val="00D333F6"/>
    <w:rsid w:val="00D33E9E"/>
    <w:rsid w:val="00D34256"/>
    <w:rsid w:val="00D3596D"/>
    <w:rsid w:val="00D35D7E"/>
    <w:rsid w:val="00D36818"/>
    <w:rsid w:val="00D379A1"/>
    <w:rsid w:val="00D40F7B"/>
    <w:rsid w:val="00D422F9"/>
    <w:rsid w:val="00D42F92"/>
    <w:rsid w:val="00D430DD"/>
    <w:rsid w:val="00D43322"/>
    <w:rsid w:val="00D43F67"/>
    <w:rsid w:val="00D445C2"/>
    <w:rsid w:val="00D450D4"/>
    <w:rsid w:val="00D45247"/>
    <w:rsid w:val="00D45EED"/>
    <w:rsid w:val="00D4675D"/>
    <w:rsid w:val="00D46F09"/>
    <w:rsid w:val="00D47CB4"/>
    <w:rsid w:val="00D5110E"/>
    <w:rsid w:val="00D529F1"/>
    <w:rsid w:val="00D53639"/>
    <w:rsid w:val="00D544B8"/>
    <w:rsid w:val="00D54712"/>
    <w:rsid w:val="00D54778"/>
    <w:rsid w:val="00D55A7E"/>
    <w:rsid w:val="00D5639F"/>
    <w:rsid w:val="00D56791"/>
    <w:rsid w:val="00D57E82"/>
    <w:rsid w:val="00D608B7"/>
    <w:rsid w:val="00D60B90"/>
    <w:rsid w:val="00D61702"/>
    <w:rsid w:val="00D62C45"/>
    <w:rsid w:val="00D62E3E"/>
    <w:rsid w:val="00D63EF7"/>
    <w:rsid w:val="00D64404"/>
    <w:rsid w:val="00D6465D"/>
    <w:rsid w:val="00D64AC7"/>
    <w:rsid w:val="00D658E4"/>
    <w:rsid w:val="00D66156"/>
    <w:rsid w:val="00D67CF2"/>
    <w:rsid w:val="00D67EA1"/>
    <w:rsid w:val="00D7056D"/>
    <w:rsid w:val="00D70EA3"/>
    <w:rsid w:val="00D70F81"/>
    <w:rsid w:val="00D71549"/>
    <w:rsid w:val="00D71FB0"/>
    <w:rsid w:val="00D72C1E"/>
    <w:rsid w:val="00D73A36"/>
    <w:rsid w:val="00D75638"/>
    <w:rsid w:val="00D758D8"/>
    <w:rsid w:val="00D763EC"/>
    <w:rsid w:val="00D77680"/>
    <w:rsid w:val="00D776D1"/>
    <w:rsid w:val="00D80861"/>
    <w:rsid w:val="00D80C49"/>
    <w:rsid w:val="00D8496F"/>
    <w:rsid w:val="00D851DB"/>
    <w:rsid w:val="00D85CA5"/>
    <w:rsid w:val="00D8659F"/>
    <w:rsid w:val="00D86BC8"/>
    <w:rsid w:val="00D87362"/>
    <w:rsid w:val="00D8788C"/>
    <w:rsid w:val="00D87A82"/>
    <w:rsid w:val="00D87FC4"/>
    <w:rsid w:val="00D90F58"/>
    <w:rsid w:val="00D916B3"/>
    <w:rsid w:val="00D93951"/>
    <w:rsid w:val="00D941D9"/>
    <w:rsid w:val="00D971CC"/>
    <w:rsid w:val="00DA0EDA"/>
    <w:rsid w:val="00DA26D6"/>
    <w:rsid w:val="00DA279C"/>
    <w:rsid w:val="00DA3446"/>
    <w:rsid w:val="00DA39B3"/>
    <w:rsid w:val="00DA3BAD"/>
    <w:rsid w:val="00DA593F"/>
    <w:rsid w:val="00DA5DCE"/>
    <w:rsid w:val="00DA6273"/>
    <w:rsid w:val="00DA6384"/>
    <w:rsid w:val="00DA66C2"/>
    <w:rsid w:val="00DA6730"/>
    <w:rsid w:val="00DA678F"/>
    <w:rsid w:val="00DA7741"/>
    <w:rsid w:val="00DA7A8E"/>
    <w:rsid w:val="00DA7EC1"/>
    <w:rsid w:val="00DA7FC6"/>
    <w:rsid w:val="00DB10D6"/>
    <w:rsid w:val="00DB16F0"/>
    <w:rsid w:val="00DB1EF5"/>
    <w:rsid w:val="00DB288C"/>
    <w:rsid w:val="00DB2C87"/>
    <w:rsid w:val="00DB2D66"/>
    <w:rsid w:val="00DB3890"/>
    <w:rsid w:val="00DB39FE"/>
    <w:rsid w:val="00DB3A55"/>
    <w:rsid w:val="00DB5815"/>
    <w:rsid w:val="00DB63EF"/>
    <w:rsid w:val="00DB7A10"/>
    <w:rsid w:val="00DB7F9D"/>
    <w:rsid w:val="00DC07A9"/>
    <w:rsid w:val="00DC1600"/>
    <w:rsid w:val="00DC18A7"/>
    <w:rsid w:val="00DC1B2D"/>
    <w:rsid w:val="00DC2525"/>
    <w:rsid w:val="00DC368F"/>
    <w:rsid w:val="00DC3AAE"/>
    <w:rsid w:val="00DC674E"/>
    <w:rsid w:val="00DC6E2C"/>
    <w:rsid w:val="00DC7736"/>
    <w:rsid w:val="00DC7B9E"/>
    <w:rsid w:val="00DC7F83"/>
    <w:rsid w:val="00DD24A0"/>
    <w:rsid w:val="00DD24D6"/>
    <w:rsid w:val="00DD5403"/>
    <w:rsid w:val="00DD5AB0"/>
    <w:rsid w:val="00DD76FC"/>
    <w:rsid w:val="00DE0DCE"/>
    <w:rsid w:val="00DE1336"/>
    <w:rsid w:val="00DE1CB9"/>
    <w:rsid w:val="00DE2CE1"/>
    <w:rsid w:val="00DE42DA"/>
    <w:rsid w:val="00DE4553"/>
    <w:rsid w:val="00DE491F"/>
    <w:rsid w:val="00DE5034"/>
    <w:rsid w:val="00DE53CC"/>
    <w:rsid w:val="00DE55E6"/>
    <w:rsid w:val="00DE5B5E"/>
    <w:rsid w:val="00DE5D78"/>
    <w:rsid w:val="00DE74FA"/>
    <w:rsid w:val="00DE75BC"/>
    <w:rsid w:val="00DE79E3"/>
    <w:rsid w:val="00DF05C8"/>
    <w:rsid w:val="00DF0899"/>
    <w:rsid w:val="00DF14DB"/>
    <w:rsid w:val="00DF198A"/>
    <w:rsid w:val="00DF1998"/>
    <w:rsid w:val="00DF1D1B"/>
    <w:rsid w:val="00DF2D36"/>
    <w:rsid w:val="00DF2FE9"/>
    <w:rsid w:val="00DF4D0A"/>
    <w:rsid w:val="00DF58BC"/>
    <w:rsid w:val="00DF6C8A"/>
    <w:rsid w:val="00E0076D"/>
    <w:rsid w:val="00E00D66"/>
    <w:rsid w:val="00E010E8"/>
    <w:rsid w:val="00E0115D"/>
    <w:rsid w:val="00E01303"/>
    <w:rsid w:val="00E01355"/>
    <w:rsid w:val="00E016E4"/>
    <w:rsid w:val="00E02DD5"/>
    <w:rsid w:val="00E03C60"/>
    <w:rsid w:val="00E0435F"/>
    <w:rsid w:val="00E048E3"/>
    <w:rsid w:val="00E04A7D"/>
    <w:rsid w:val="00E0512E"/>
    <w:rsid w:val="00E0655A"/>
    <w:rsid w:val="00E06BE2"/>
    <w:rsid w:val="00E06C58"/>
    <w:rsid w:val="00E0708B"/>
    <w:rsid w:val="00E11873"/>
    <w:rsid w:val="00E123CD"/>
    <w:rsid w:val="00E12D0F"/>
    <w:rsid w:val="00E135DB"/>
    <w:rsid w:val="00E1401A"/>
    <w:rsid w:val="00E146B5"/>
    <w:rsid w:val="00E15CB5"/>
    <w:rsid w:val="00E2045B"/>
    <w:rsid w:val="00E20D2B"/>
    <w:rsid w:val="00E22318"/>
    <w:rsid w:val="00E2280C"/>
    <w:rsid w:val="00E2305D"/>
    <w:rsid w:val="00E233FC"/>
    <w:rsid w:val="00E23B30"/>
    <w:rsid w:val="00E23CD7"/>
    <w:rsid w:val="00E240C3"/>
    <w:rsid w:val="00E24DC2"/>
    <w:rsid w:val="00E2553F"/>
    <w:rsid w:val="00E25958"/>
    <w:rsid w:val="00E26078"/>
    <w:rsid w:val="00E26269"/>
    <w:rsid w:val="00E262BA"/>
    <w:rsid w:val="00E26350"/>
    <w:rsid w:val="00E305E9"/>
    <w:rsid w:val="00E31ED7"/>
    <w:rsid w:val="00E339ED"/>
    <w:rsid w:val="00E35576"/>
    <w:rsid w:val="00E37F40"/>
    <w:rsid w:val="00E41E14"/>
    <w:rsid w:val="00E4300D"/>
    <w:rsid w:val="00E43E1C"/>
    <w:rsid w:val="00E4488B"/>
    <w:rsid w:val="00E44E55"/>
    <w:rsid w:val="00E45A9A"/>
    <w:rsid w:val="00E46315"/>
    <w:rsid w:val="00E46CF1"/>
    <w:rsid w:val="00E47076"/>
    <w:rsid w:val="00E47E17"/>
    <w:rsid w:val="00E50E66"/>
    <w:rsid w:val="00E52DB4"/>
    <w:rsid w:val="00E53DD5"/>
    <w:rsid w:val="00E54A6F"/>
    <w:rsid w:val="00E5577C"/>
    <w:rsid w:val="00E55877"/>
    <w:rsid w:val="00E55EFD"/>
    <w:rsid w:val="00E566F3"/>
    <w:rsid w:val="00E568F2"/>
    <w:rsid w:val="00E57D41"/>
    <w:rsid w:val="00E6205A"/>
    <w:rsid w:val="00E62ACB"/>
    <w:rsid w:val="00E63094"/>
    <w:rsid w:val="00E64367"/>
    <w:rsid w:val="00E643B7"/>
    <w:rsid w:val="00E65340"/>
    <w:rsid w:val="00E65835"/>
    <w:rsid w:val="00E6677E"/>
    <w:rsid w:val="00E66B86"/>
    <w:rsid w:val="00E66EAA"/>
    <w:rsid w:val="00E66F31"/>
    <w:rsid w:val="00E72563"/>
    <w:rsid w:val="00E7279D"/>
    <w:rsid w:val="00E727D5"/>
    <w:rsid w:val="00E73C19"/>
    <w:rsid w:val="00E7495D"/>
    <w:rsid w:val="00E75258"/>
    <w:rsid w:val="00E75604"/>
    <w:rsid w:val="00E75E9E"/>
    <w:rsid w:val="00E76687"/>
    <w:rsid w:val="00E768C1"/>
    <w:rsid w:val="00E772BF"/>
    <w:rsid w:val="00E7765A"/>
    <w:rsid w:val="00E779F4"/>
    <w:rsid w:val="00E80DB8"/>
    <w:rsid w:val="00E80E2B"/>
    <w:rsid w:val="00E8102A"/>
    <w:rsid w:val="00E811AC"/>
    <w:rsid w:val="00E82721"/>
    <w:rsid w:val="00E83012"/>
    <w:rsid w:val="00E844E0"/>
    <w:rsid w:val="00E846EA"/>
    <w:rsid w:val="00E84DBC"/>
    <w:rsid w:val="00E851AE"/>
    <w:rsid w:val="00E8595E"/>
    <w:rsid w:val="00E85984"/>
    <w:rsid w:val="00E865C8"/>
    <w:rsid w:val="00E87166"/>
    <w:rsid w:val="00E87450"/>
    <w:rsid w:val="00E9196C"/>
    <w:rsid w:val="00E91C17"/>
    <w:rsid w:val="00E91D51"/>
    <w:rsid w:val="00E9231B"/>
    <w:rsid w:val="00E9252E"/>
    <w:rsid w:val="00E9534C"/>
    <w:rsid w:val="00E957DA"/>
    <w:rsid w:val="00E96FD0"/>
    <w:rsid w:val="00EA0FE0"/>
    <w:rsid w:val="00EA1C85"/>
    <w:rsid w:val="00EA249D"/>
    <w:rsid w:val="00EA39BA"/>
    <w:rsid w:val="00EA3E6C"/>
    <w:rsid w:val="00EA41C4"/>
    <w:rsid w:val="00EA5279"/>
    <w:rsid w:val="00EA5372"/>
    <w:rsid w:val="00EA748B"/>
    <w:rsid w:val="00EA75E5"/>
    <w:rsid w:val="00EA7D8D"/>
    <w:rsid w:val="00EA7EC7"/>
    <w:rsid w:val="00EA7FAC"/>
    <w:rsid w:val="00EB2524"/>
    <w:rsid w:val="00EB25B2"/>
    <w:rsid w:val="00EB3D0D"/>
    <w:rsid w:val="00EB4B4D"/>
    <w:rsid w:val="00EB4D72"/>
    <w:rsid w:val="00EB5920"/>
    <w:rsid w:val="00EB70E2"/>
    <w:rsid w:val="00EC02A7"/>
    <w:rsid w:val="00EC0300"/>
    <w:rsid w:val="00EC0A48"/>
    <w:rsid w:val="00EC0CDA"/>
    <w:rsid w:val="00EC1027"/>
    <w:rsid w:val="00EC2DC3"/>
    <w:rsid w:val="00EC2F46"/>
    <w:rsid w:val="00EC326A"/>
    <w:rsid w:val="00EC3EC3"/>
    <w:rsid w:val="00EC3F3B"/>
    <w:rsid w:val="00EC43D1"/>
    <w:rsid w:val="00EC4A28"/>
    <w:rsid w:val="00EC4D59"/>
    <w:rsid w:val="00EC5163"/>
    <w:rsid w:val="00EC5F4C"/>
    <w:rsid w:val="00EC6DAB"/>
    <w:rsid w:val="00EC7A8F"/>
    <w:rsid w:val="00ED010F"/>
    <w:rsid w:val="00ED068E"/>
    <w:rsid w:val="00ED0EB7"/>
    <w:rsid w:val="00ED1658"/>
    <w:rsid w:val="00ED1B01"/>
    <w:rsid w:val="00ED2D96"/>
    <w:rsid w:val="00ED303F"/>
    <w:rsid w:val="00ED327F"/>
    <w:rsid w:val="00ED3321"/>
    <w:rsid w:val="00ED3AB6"/>
    <w:rsid w:val="00ED3C15"/>
    <w:rsid w:val="00ED42F9"/>
    <w:rsid w:val="00ED49DA"/>
    <w:rsid w:val="00ED4BF4"/>
    <w:rsid w:val="00ED4CC0"/>
    <w:rsid w:val="00ED4EDC"/>
    <w:rsid w:val="00ED5951"/>
    <w:rsid w:val="00ED5DC7"/>
    <w:rsid w:val="00ED5E5B"/>
    <w:rsid w:val="00ED5F0C"/>
    <w:rsid w:val="00ED5F0F"/>
    <w:rsid w:val="00ED7F8B"/>
    <w:rsid w:val="00EE0284"/>
    <w:rsid w:val="00EE0A5B"/>
    <w:rsid w:val="00EE1E58"/>
    <w:rsid w:val="00EE320D"/>
    <w:rsid w:val="00EE3BAC"/>
    <w:rsid w:val="00EE49CD"/>
    <w:rsid w:val="00EE55F8"/>
    <w:rsid w:val="00EE605C"/>
    <w:rsid w:val="00EE7075"/>
    <w:rsid w:val="00EE7855"/>
    <w:rsid w:val="00EE7A09"/>
    <w:rsid w:val="00EF0650"/>
    <w:rsid w:val="00EF0B99"/>
    <w:rsid w:val="00EF10E7"/>
    <w:rsid w:val="00EF128B"/>
    <w:rsid w:val="00EF5472"/>
    <w:rsid w:val="00EF55DE"/>
    <w:rsid w:val="00EF63E4"/>
    <w:rsid w:val="00EF711C"/>
    <w:rsid w:val="00EF798A"/>
    <w:rsid w:val="00EF7ED2"/>
    <w:rsid w:val="00F00628"/>
    <w:rsid w:val="00F00C37"/>
    <w:rsid w:val="00F01F2B"/>
    <w:rsid w:val="00F02B78"/>
    <w:rsid w:val="00F03063"/>
    <w:rsid w:val="00F03F14"/>
    <w:rsid w:val="00F048B2"/>
    <w:rsid w:val="00F0582E"/>
    <w:rsid w:val="00F05F63"/>
    <w:rsid w:val="00F065DB"/>
    <w:rsid w:val="00F06919"/>
    <w:rsid w:val="00F06CCD"/>
    <w:rsid w:val="00F108D2"/>
    <w:rsid w:val="00F1102F"/>
    <w:rsid w:val="00F1137D"/>
    <w:rsid w:val="00F11456"/>
    <w:rsid w:val="00F11A14"/>
    <w:rsid w:val="00F11E1E"/>
    <w:rsid w:val="00F1275F"/>
    <w:rsid w:val="00F13801"/>
    <w:rsid w:val="00F1425B"/>
    <w:rsid w:val="00F142D1"/>
    <w:rsid w:val="00F14A39"/>
    <w:rsid w:val="00F14BB1"/>
    <w:rsid w:val="00F15380"/>
    <w:rsid w:val="00F156CB"/>
    <w:rsid w:val="00F16012"/>
    <w:rsid w:val="00F163A0"/>
    <w:rsid w:val="00F16771"/>
    <w:rsid w:val="00F22858"/>
    <w:rsid w:val="00F22B93"/>
    <w:rsid w:val="00F231FD"/>
    <w:rsid w:val="00F232B6"/>
    <w:rsid w:val="00F243B1"/>
    <w:rsid w:val="00F24E0C"/>
    <w:rsid w:val="00F25DA8"/>
    <w:rsid w:val="00F26071"/>
    <w:rsid w:val="00F26219"/>
    <w:rsid w:val="00F26F28"/>
    <w:rsid w:val="00F270F3"/>
    <w:rsid w:val="00F277E0"/>
    <w:rsid w:val="00F30BCC"/>
    <w:rsid w:val="00F31A4B"/>
    <w:rsid w:val="00F33234"/>
    <w:rsid w:val="00F33AC8"/>
    <w:rsid w:val="00F33E19"/>
    <w:rsid w:val="00F3413A"/>
    <w:rsid w:val="00F34C9F"/>
    <w:rsid w:val="00F34DF4"/>
    <w:rsid w:val="00F35122"/>
    <w:rsid w:val="00F35A06"/>
    <w:rsid w:val="00F36117"/>
    <w:rsid w:val="00F375DE"/>
    <w:rsid w:val="00F37E92"/>
    <w:rsid w:val="00F42FA7"/>
    <w:rsid w:val="00F43263"/>
    <w:rsid w:val="00F43FBB"/>
    <w:rsid w:val="00F440EC"/>
    <w:rsid w:val="00F44D73"/>
    <w:rsid w:val="00F450FA"/>
    <w:rsid w:val="00F457EE"/>
    <w:rsid w:val="00F45BDB"/>
    <w:rsid w:val="00F45E18"/>
    <w:rsid w:val="00F45E69"/>
    <w:rsid w:val="00F46509"/>
    <w:rsid w:val="00F46EC7"/>
    <w:rsid w:val="00F47696"/>
    <w:rsid w:val="00F5026A"/>
    <w:rsid w:val="00F50ACB"/>
    <w:rsid w:val="00F51AC4"/>
    <w:rsid w:val="00F51BE6"/>
    <w:rsid w:val="00F5353E"/>
    <w:rsid w:val="00F5356F"/>
    <w:rsid w:val="00F537DD"/>
    <w:rsid w:val="00F54833"/>
    <w:rsid w:val="00F54AB4"/>
    <w:rsid w:val="00F5510B"/>
    <w:rsid w:val="00F55F8E"/>
    <w:rsid w:val="00F55FD2"/>
    <w:rsid w:val="00F56663"/>
    <w:rsid w:val="00F57733"/>
    <w:rsid w:val="00F579C7"/>
    <w:rsid w:val="00F57FC6"/>
    <w:rsid w:val="00F601E1"/>
    <w:rsid w:val="00F60FDE"/>
    <w:rsid w:val="00F612AA"/>
    <w:rsid w:val="00F63254"/>
    <w:rsid w:val="00F63409"/>
    <w:rsid w:val="00F6359D"/>
    <w:rsid w:val="00F648BC"/>
    <w:rsid w:val="00F64AE2"/>
    <w:rsid w:val="00F65186"/>
    <w:rsid w:val="00F66A0F"/>
    <w:rsid w:val="00F66BC1"/>
    <w:rsid w:val="00F678A7"/>
    <w:rsid w:val="00F71519"/>
    <w:rsid w:val="00F71C87"/>
    <w:rsid w:val="00F734DA"/>
    <w:rsid w:val="00F736D6"/>
    <w:rsid w:val="00F7386A"/>
    <w:rsid w:val="00F73CAC"/>
    <w:rsid w:val="00F749B9"/>
    <w:rsid w:val="00F74F52"/>
    <w:rsid w:val="00F75830"/>
    <w:rsid w:val="00F76112"/>
    <w:rsid w:val="00F76904"/>
    <w:rsid w:val="00F76BCD"/>
    <w:rsid w:val="00F76D84"/>
    <w:rsid w:val="00F7774B"/>
    <w:rsid w:val="00F8008B"/>
    <w:rsid w:val="00F8113F"/>
    <w:rsid w:val="00F8124A"/>
    <w:rsid w:val="00F823DA"/>
    <w:rsid w:val="00F82928"/>
    <w:rsid w:val="00F84F18"/>
    <w:rsid w:val="00F85E77"/>
    <w:rsid w:val="00F86594"/>
    <w:rsid w:val="00F87681"/>
    <w:rsid w:val="00F8777C"/>
    <w:rsid w:val="00F9073A"/>
    <w:rsid w:val="00F9094E"/>
    <w:rsid w:val="00F90CE3"/>
    <w:rsid w:val="00F91514"/>
    <w:rsid w:val="00F924A7"/>
    <w:rsid w:val="00F94526"/>
    <w:rsid w:val="00F96158"/>
    <w:rsid w:val="00F9639D"/>
    <w:rsid w:val="00F96E68"/>
    <w:rsid w:val="00F975CF"/>
    <w:rsid w:val="00FA093B"/>
    <w:rsid w:val="00FA1C1E"/>
    <w:rsid w:val="00FA1D29"/>
    <w:rsid w:val="00FA1E00"/>
    <w:rsid w:val="00FA2D80"/>
    <w:rsid w:val="00FA3695"/>
    <w:rsid w:val="00FA3C7C"/>
    <w:rsid w:val="00FA43A9"/>
    <w:rsid w:val="00FA6C2F"/>
    <w:rsid w:val="00FA6C61"/>
    <w:rsid w:val="00FA7747"/>
    <w:rsid w:val="00FA7AB8"/>
    <w:rsid w:val="00FA7F95"/>
    <w:rsid w:val="00FB037F"/>
    <w:rsid w:val="00FB065A"/>
    <w:rsid w:val="00FB06E4"/>
    <w:rsid w:val="00FB15B0"/>
    <w:rsid w:val="00FB193A"/>
    <w:rsid w:val="00FB2971"/>
    <w:rsid w:val="00FB3695"/>
    <w:rsid w:val="00FB3A33"/>
    <w:rsid w:val="00FB4966"/>
    <w:rsid w:val="00FB4BD2"/>
    <w:rsid w:val="00FB623D"/>
    <w:rsid w:val="00FB6768"/>
    <w:rsid w:val="00FB6B97"/>
    <w:rsid w:val="00FB6BAD"/>
    <w:rsid w:val="00FB7105"/>
    <w:rsid w:val="00FB71AB"/>
    <w:rsid w:val="00FB7B1D"/>
    <w:rsid w:val="00FC1DBD"/>
    <w:rsid w:val="00FC1E2A"/>
    <w:rsid w:val="00FC41B6"/>
    <w:rsid w:val="00FC45FC"/>
    <w:rsid w:val="00FC4E76"/>
    <w:rsid w:val="00FC591D"/>
    <w:rsid w:val="00FC6A35"/>
    <w:rsid w:val="00FD221C"/>
    <w:rsid w:val="00FD303D"/>
    <w:rsid w:val="00FD30F5"/>
    <w:rsid w:val="00FD3781"/>
    <w:rsid w:val="00FD3A0F"/>
    <w:rsid w:val="00FD3C69"/>
    <w:rsid w:val="00FD4240"/>
    <w:rsid w:val="00FD4CE9"/>
    <w:rsid w:val="00FD56F5"/>
    <w:rsid w:val="00FD58F7"/>
    <w:rsid w:val="00FD61BB"/>
    <w:rsid w:val="00FD6756"/>
    <w:rsid w:val="00FD7296"/>
    <w:rsid w:val="00FD7D16"/>
    <w:rsid w:val="00FE045C"/>
    <w:rsid w:val="00FE0C39"/>
    <w:rsid w:val="00FE0CA4"/>
    <w:rsid w:val="00FE144C"/>
    <w:rsid w:val="00FE24AD"/>
    <w:rsid w:val="00FE2754"/>
    <w:rsid w:val="00FE275E"/>
    <w:rsid w:val="00FE2F9F"/>
    <w:rsid w:val="00FE35C5"/>
    <w:rsid w:val="00FE360E"/>
    <w:rsid w:val="00FE3B19"/>
    <w:rsid w:val="00FE40A2"/>
    <w:rsid w:val="00FE47D8"/>
    <w:rsid w:val="00FE49EC"/>
    <w:rsid w:val="00FE4E76"/>
    <w:rsid w:val="00FE6B00"/>
    <w:rsid w:val="00FE6DDC"/>
    <w:rsid w:val="00FF2DF1"/>
    <w:rsid w:val="00FF3ECC"/>
    <w:rsid w:val="00FF4E60"/>
    <w:rsid w:val="00FF5514"/>
    <w:rsid w:val="00FF5F31"/>
    <w:rsid w:val="00FF68FA"/>
    <w:rsid w:val="00FF70C9"/>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annotation reference" w:uiPriority="0"/>
    <w:lsdException w:name="endnote tex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0" w:unhideWhenUsed="0" w:qFormat="1"/>
    <w:lsdException w:name="Emphasis" w:semiHidden="0" w:uiPriority="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071"/>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aliases w:val="Знак Знак Знак Знак Знак"/>
    <w:basedOn w:val="a"/>
    <w:next w:val="a"/>
    <w:link w:val="10"/>
    <w:qFormat/>
    <w:rsid w:val="00E85984"/>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nhideWhenUsed/>
    <w:qFormat/>
    <w:rsid w:val="00B404E2"/>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qFormat/>
    <w:rsid w:val="00185F3E"/>
    <w:pPr>
      <w:keepNext/>
      <w:suppressAutoHyphens w:val="0"/>
      <w:spacing w:before="240" w:after="60" w:line="240" w:lineRule="auto"/>
      <w:jc w:val="center"/>
      <w:outlineLvl w:val="2"/>
    </w:pPr>
    <w:rPr>
      <w:rFonts w:ascii="Times New Roman" w:eastAsia="Times New Roman" w:hAnsi="Times New Roman" w:cs="Arial"/>
      <w:b/>
      <w:bCs/>
      <w:i/>
      <w:color w:val="auto"/>
      <w:kern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Знак Знак Знак"/>
    <w:link w:val="1"/>
    <w:rsid w:val="00E85984"/>
    <w:rPr>
      <w:rFonts w:ascii="Cambria" w:eastAsia="Times New Roman" w:hAnsi="Cambria" w:cs="Times New Roman"/>
      <w:b/>
      <w:bCs/>
      <w:color w:val="00000A"/>
      <w:kern w:val="32"/>
      <w:sz w:val="32"/>
      <w:szCs w:val="32"/>
      <w:lang w:eastAsia="en-US"/>
    </w:rPr>
  </w:style>
  <w:style w:type="character" w:customStyle="1" w:styleId="20">
    <w:name w:val="Заголовок 2 Знак"/>
    <w:link w:val="2"/>
    <w:rsid w:val="00B404E2"/>
    <w:rPr>
      <w:rFonts w:ascii="Cambria" w:eastAsia="Times New Roman" w:hAnsi="Cambria" w:cs="Times New Roman"/>
      <w:b/>
      <w:bCs/>
      <w:i/>
      <w:iCs/>
      <w:color w:val="00000A"/>
      <w:kern w:val="1"/>
      <w:sz w:val="28"/>
      <w:szCs w:val="28"/>
      <w:lang w:eastAsia="en-US"/>
    </w:rPr>
  </w:style>
  <w:style w:type="character" w:customStyle="1" w:styleId="30">
    <w:name w:val="Заголовок 3 Знак"/>
    <w:basedOn w:val="a0"/>
    <w:link w:val="3"/>
    <w:rsid w:val="00016476"/>
    <w:rPr>
      <w:rFonts w:cs="Arial"/>
      <w:b/>
      <w:bCs/>
      <w:i/>
      <w:sz w:val="28"/>
      <w:szCs w:val="28"/>
    </w:rPr>
  </w:style>
  <w:style w:type="paragraph" w:customStyle="1" w:styleId="11">
    <w:name w:val="Абзац списка1"/>
    <w:basedOn w:val="a"/>
    <w:rsid w:val="003F18B5"/>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ConsPlusNormal">
    <w:name w:val="ConsPlusNormal"/>
    <w:rsid w:val="00BE235F"/>
    <w:pPr>
      <w:widowControl w:val="0"/>
      <w:autoSpaceDE w:val="0"/>
      <w:autoSpaceDN w:val="0"/>
      <w:adjustRightInd w:val="0"/>
    </w:pPr>
    <w:rPr>
      <w:rFonts w:ascii="Arial" w:hAnsi="Arial" w:cs="Arial"/>
    </w:rPr>
  </w:style>
  <w:style w:type="paragraph" w:customStyle="1" w:styleId="a3">
    <w:name w:val="Абзац"/>
    <w:basedOn w:val="a"/>
    <w:rsid w:val="004A0CE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styleId="a4">
    <w:name w:val="footnote reference"/>
    <w:rsid w:val="00CC0605"/>
    <w:rPr>
      <w:vertAlign w:val="superscript"/>
    </w:rPr>
  </w:style>
  <w:style w:type="paragraph" w:styleId="a5">
    <w:name w:val="Normal (Web)"/>
    <w:aliases w:val="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6"/>
    <w:uiPriority w:val="99"/>
    <w:qFormat/>
    <w:rsid w:val="00CC0605"/>
    <w:pPr>
      <w:suppressAutoHyphens w:val="0"/>
      <w:autoSpaceDE w:val="0"/>
      <w:autoSpaceDN w:val="0"/>
      <w:adjustRightInd w:val="0"/>
      <w:spacing w:before="130" w:after="130" w:line="360" w:lineRule="auto"/>
    </w:pPr>
    <w:rPr>
      <w:rFonts w:ascii="Times New Roman" w:eastAsia="Times New Roman" w:hAnsi="Times New Roman" w:cs="Times New Roman"/>
      <w:color w:val="auto"/>
      <w:kern w:val="0"/>
      <w:sz w:val="24"/>
      <w:szCs w:val="24"/>
      <w:lang w:eastAsia="ru-RU"/>
    </w:rPr>
  </w:style>
  <w:style w:type="character" w:customStyle="1" w:styleId="a6">
    <w:name w:val="Обычный (веб) Знак"/>
    <w:aliases w:val="Normal (Web) Char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5"/>
    <w:uiPriority w:val="99"/>
    <w:locked/>
    <w:rsid w:val="00016476"/>
    <w:rPr>
      <w:sz w:val="24"/>
      <w:szCs w:val="24"/>
    </w:rPr>
  </w:style>
  <w:style w:type="paragraph" w:customStyle="1" w:styleId="14TexstOSNOVA1012">
    <w:name w:val="14TexstOSNOVA_10/12"/>
    <w:basedOn w:val="a"/>
    <w:uiPriority w:val="99"/>
    <w:rsid w:val="00AD5E23"/>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character" w:customStyle="1" w:styleId="a7">
    <w:name w:val="Символ сноски"/>
    <w:rsid w:val="00500F9A"/>
    <w:rPr>
      <w:vertAlign w:val="superscript"/>
    </w:rPr>
  </w:style>
  <w:style w:type="character" w:customStyle="1" w:styleId="12">
    <w:name w:val="Знак сноски1"/>
    <w:rsid w:val="00500F9A"/>
    <w:rPr>
      <w:vertAlign w:val="superscript"/>
    </w:rPr>
  </w:style>
  <w:style w:type="paragraph" w:styleId="a8">
    <w:name w:val="Body Text Indent"/>
    <w:aliases w:val=" Знак"/>
    <w:basedOn w:val="a"/>
    <w:link w:val="a9"/>
    <w:rsid w:val="0080331A"/>
    <w:pPr>
      <w:suppressAutoHyphens w:val="0"/>
      <w:spacing w:after="0" w:line="240" w:lineRule="auto"/>
      <w:ind w:firstLine="340"/>
    </w:pPr>
    <w:rPr>
      <w:sz w:val="24"/>
      <w:szCs w:val="24"/>
      <w:lang w:eastAsia="ru-RU"/>
    </w:rPr>
  </w:style>
  <w:style w:type="character" w:customStyle="1" w:styleId="a9">
    <w:name w:val="Основной текст с отступом Знак"/>
    <w:aliases w:val=" Знак Знак"/>
    <w:link w:val="a8"/>
    <w:rsid w:val="0080331A"/>
    <w:rPr>
      <w:rFonts w:ascii="Calibri" w:eastAsia="Arial Unicode MS" w:hAnsi="Calibri" w:cs="Calibri"/>
      <w:color w:val="00000A"/>
      <w:kern w:val="1"/>
      <w:sz w:val="24"/>
      <w:szCs w:val="24"/>
      <w:lang w:val="ru-RU" w:eastAsia="ru-RU" w:bidi="ar-SA"/>
    </w:rPr>
  </w:style>
  <w:style w:type="paragraph" w:styleId="aa">
    <w:name w:val="footnote text"/>
    <w:aliases w:val="Основной текст с отступом1,Основной текст с отступом11,Body Text Indent,Знак1,Body Text Indent1,Body Text,Знак Знак,Основной текст с отступом11 Знак Знак,Footnote Text Char Знак Знак,Footnote Text Char Знак Знак Знак"/>
    <w:basedOn w:val="a"/>
    <w:link w:val="ab"/>
    <w:uiPriority w:val="99"/>
    <w:rsid w:val="0080331A"/>
    <w:pPr>
      <w:suppressAutoHyphens w:val="0"/>
      <w:spacing w:after="0" w:line="240" w:lineRule="auto"/>
    </w:pPr>
    <w:rPr>
      <w:sz w:val="24"/>
      <w:szCs w:val="24"/>
      <w:lang w:eastAsia="ru-RU"/>
    </w:rPr>
  </w:style>
  <w:style w:type="character" w:customStyle="1" w:styleId="ab">
    <w:name w:val="Текст сноски Знак"/>
    <w:aliases w:val="Основной текст с отступом1 Знак,Основной текст с отступом11 Знак,Body Text Indent Знак,Знак1 Знак,Body Text Indent1 Знак,Body Text Знак,Знак Знак Знак,Основной текст с отступом11 Знак Знак Знак,Footnote Text Char Знак Знак Знак1"/>
    <w:link w:val="aa"/>
    <w:uiPriority w:val="99"/>
    <w:rsid w:val="0080331A"/>
    <w:rPr>
      <w:rFonts w:ascii="Calibri" w:eastAsia="Arial Unicode MS" w:hAnsi="Calibri" w:cs="Calibri"/>
      <w:color w:val="00000A"/>
      <w:kern w:val="1"/>
      <w:sz w:val="24"/>
      <w:szCs w:val="24"/>
      <w:lang w:val="ru-RU" w:eastAsia="ru-RU" w:bidi="ar-SA"/>
    </w:rPr>
  </w:style>
  <w:style w:type="character" w:customStyle="1" w:styleId="dash041e0431044b0447043d044b0439char1">
    <w:name w:val="dash041e_0431_044b_0447_043d_044b_0439__char1"/>
    <w:rsid w:val="00FB3695"/>
    <w:rPr>
      <w:rFonts w:ascii="Times New Roman" w:hAnsi="Times New Roman" w:cs="Times New Roman" w:hint="default"/>
      <w:strike w:val="0"/>
      <w:dstrike w:val="0"/>
      <w:sz w:val="24"/>
      <w:szCs w:val="24"/>
      <w:u w:val="none"/>
      <w:effect w:val="none"/>
    </w:rPr>
  </w:style>
  <w:style w:type="paragraph" w:customStyle="1" w:styleId="western">
    <w:name w:val="western"/>
    <w:basedOn w:val="a"/>
    <w:rsid w:val="00734876"/>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21">
    <w:name w:val="Body Text 2"/>
    <w:basedOn w:val="a"/>
    <w:link w:val="22"/>
    <w:rsid w:val="00311F0E"/>
    <w:pPr>
      <w:suppressAutoHyphens w:val="0"/>
      <w:spacing w:after="120" w:line="480" w:lineRule="auto"/>
    </w:pPr>
    <w:rPr>
      <w:rFonts w:ascii="Times New Roman" w:eastAsia="Times New Roman" w:hAnsi="Times New Roman" w:cs="Times New Roman"/>
      <w:color w:val="auto"/>
      <w:kern w:val="0"/>
      <w:sz w:val="24"/>
      <w:szCs w:val="24"/>
      <w:lang w:eastAsia="ru-RU"/>
    </w:rPr>
  </w:style>
  <w:style w:type="character" w:customStyle="1" w:styleId="22">
    <w:name w:val="Основной текст 2 Знак"/>
    <w:basedOn w:val="a0"/>
    <w:link w:val="21"/>
    <w:locked/>
    <w:rsid w:val="00016476"/>
    <w:rPr>
      <w:sz w:val="24"/>
      <w:szCs w:val="24"/>
    </w:rPr>
  </w:style>
  <w:style w:type="paragraph" w:styleId="ac">
    <w:name w:val="TOC Heading"/>
    <w:basedOn w:val="1"/>
    <w:next w:val="a"/>
    <w:uiPriority w:val="39"/>
    <w:semiHidden/>
    <w:unhideWhenUsed/>
    <w:qFormat/>
    <w:rsid w:val="00E85984"/>
    <w:pPr>
      <w:keepLines/>
      <w:suppressAutoHyphens w:val="0"/>
      <w:spacing w:before="480" w:after="0"/>
      <w:outlineLvl w:val="9"/>
    </w:pPr>
    <w:rPr>
      <w:color w:val="365F91"/>
      <w:kern w:val="0"/>
      <w:sz w:val="28"/>
      <w:szCs w:val="28"/>
    </w:rPr>
  </w:style>
  <w:style w:type="paragraph" w:styleId="13">
    <w:name w:val="toc 1"/>
    <w:basedOn w:val="a"/>
    <w:next w:val="a"/>
    <w:autoRedefine/>
    <w:uiPriority w:val="39"/>
    <w:unhideWhenUsed/>
    <w:rsid w:val="00E85984"/>
  </w:style>
  <w:style w:type="paragraph" w:styleId="31">
    <w:name w:val="toc 3"/>
    <w:basedOn w:val="a"/>
    <w:next w:val="a"/>
    <w:autoRedefine/>
    <w:uiPriority w:val="39"/>
    <w:unhideWhenUsed/>
    <w:rsid w:val="00E11873"/>
    <w:pPr>
      <w:tabs>
        <w:tab w:val="right" w:leader="dot" w:pos="9628"/>
      </w:tabs>
      <w:ind w:left="426"/>
    </w:pPr>
  </w:style>
  <w:style w:type="character" w:styleId="ad">
    <w:name w:val="Hyperlink"/>
    <w:uiPriority w:val="99"/>
    <w:unhideWhenUsed/>
    <w:rsid w:val="00E85984"/>
    <w:rPr>
      <w:color w:val="0000FF"/>
      <w:u w:val="single"/>
    </w:rPr>
  </w:style>
  <w:style w:type="paragraph" w:styleId="23">
    <w:name w:val="toc 2"/>
    <w:basedOn w:val="a"/>
    <w:next w:val="a"/>
    <w:autoRedefine/>
    <w:uiPriority w:val="39"/>
    <w:unhideWhenUsed/>
    <w:rsid w:val="002530F5"/>
    <w:pPr>
      <w:ind w:left="220"/>
    </w:pPr>
  </w:style>
  <w:style w:type="paragraph" w:customStyle="1" w:styleId="p4">
    <w:name w:val="p4"/>
    <w:basedOn w:val="a"/>
    <w:rsid w:val="00DA3446"/>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DA3446"/>
  </w:style>
  <w:style w:type="paragraph" w:customStyle="1" w:styleId="14">
    <w:name w:val="Абзац списка1"/>
    <w:basedOn w:val="a"/>
    <w:rsid w:val="00110789"/>
    <w:pPr>
      <w:suppressAutoHyphens w:val="0"/>
      <w:ind w:left="720"/>
      <w:contextualSpacing/>
    </w:pPr>
    <w:rPr>
      <w:rFonts w:eastAsia="Times New Roman" w:cs="Times New Roman"/>
      <w:color w:val="auto"/>
      <w:kern w:val="0"/>
      <w:lang w:eastAsia="ru-RU"/>
    </w:rPr>
  </w:style>
  <w:style w:type="paragraph" w:customStyle="1" w:styleId="18TexstSPISOK1">
    <w:name w:val="18TexstSPISOK_1"/>
    <w:aliases w:val="1"/>
    <w:basedOn w:val="a"/>
    <w:rsid w:val="00110789"/>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styleId="ae">
    <w:name w:val="Body Text"/>
    <w:basedOn w:val="a"/>
    <w:link w:val="af"/>
    <w:unhideWhenUsed/>
    <w:rsid w:val="0094734D"/>
    <w:pPr>
      <w:spacing w:after="120"/>
    </w:pPr>
    <w:rPr>
      <w:rFonts w:cs="Times New Roman"/>
    </w:rPr>
  </w:style>
  <w:style w:type="character" w:customStyle="1" w:styleId="af">
    <w:name w:val="Основной текст Знак"/>
    <w:link w:val="ae"/>
    <w:rsid w:val="0094734D"/>
    <w:rPr>
      <w:rFonts w:ascii="Calibri" w:eastAsia="Arial Unicode MS" w:hAnsi="Calibri" w:cs="Calibri"/>
      <w:color w:val="00000A"/>
      <w:kern w:val="1"/>
      <w:sz w:val="22"/>
      <w:szCs w:val="22"/>
      <w:lang w:eastAsia="en-US"/>
    </w:rPr>
  </w:style>
  <w:style w:type="paragraph" w:customStyle="1" w:styleId="af0">
    <w:name w:val="Основной"/>
    <w:basedOn w:val="a"/>
    <w:link w:val="af1"/>
    <w:uiPriority w:val="99"/>
    <w:rsid w:val="0094734D"/>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kern w:val="0"/>
      <w:sz w:val="21"/>
      <w:szCs w:val="21"/>
    </w:rPr>
  </w:style>
  <w:style w:type="character" w:customStyle="1" w:styleId="af1">
    <w:name w:val="Основной Знак"/>
    <w:link w:val="af0"/>
    <w:uiPriority w:val="99"/>
    <w:rsid w:val="005907AE"/>
    <w:rPr>
      <w:rFonts w:ascii="NewtonCSanPin" w:hAnsi="NewtonCSanPin" w:cs="NewtonCSanPin"/>
      <w:color w:val="000000"/>
      <w:sz w:val="21"/>
      <w:szCs w:val="21"/>
    </w:rPr>
  </w:style>
  <w:style w:type="paragraph" w:customStyle="1" w:styleId="af2">
    <w:name w:val="Буллит"/>
    <w:basedOn w:val="af0"/>
    <w:link w:val="af3"/>
    <w:rsid w:val="0094734D"/>
    <w:pPr>
      <w:ind w:firstLine="244"/>
    </w:pPr>
  </w:style>
  <w:style w:type="character" w:customStyle="1" w:styleId="af3">
    <w:name w:val="Буллит Знак"/>
    <w:basedOn w:val="af1"/>
    <w:link w:val="af2"/>
    <w:locked/>
    <w:rsid w:val="00016476"/>
    <w:rPr>
      <w:rFonts w:ascii="NewtonCSanPin" w:hAnsi="NewtonCSanPin" w:cs="NewtonCSanPin"/>
      <w:color w:val="000000"/>
      <w:sz w:val="21"/>
      <w:szCs w:val="21"/>
      <w:lang w:eastAsia="en-US"/>
    </w:rPr>
  </w:style>
  <w:style w:type="paragraph" w:styleId="af4">
    <w:name w:val="List Paragraph"/>
    <w:basedOn w:val="a"/>
    <w:link w:val="15"/>
    <w:uiPriority w:val="99"/>
    <w:qFormat/>
    <w:rsid w:val="003674A6"/>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character" w:customStyle="1" w:styleId="15">
    <w:name w:val="Абзац списка Знак1"/>
    <w:link w:val="af4"/>
    <w:uiPriority w:val="99"/>
    <w:locked/>
    <w:rsid w:val="00016476"/>
    <w:rPr>
      <w:caps/>
      <w:sz w:val="24"/>
      <w:szCs w:val="24"/>
    </w:rPr>
  </w:style>
  <w:style w:type="paragraph" w:styleId="24">
    <w:name w:val="Body Text Indent 2"/>
    <w:aliases w:val="Body Text Indent 2 Char"/>
    <w:basedOn w:val="a"/>
    <w:link w:val="25"/>
    <w:semiHidden/>
    <w:unhideWhenUsed/>
    <w:rsid w:val="00561811"/>
    <w:pPr>
      <w:spacing w:after="120" w:line="480" w:lineRule="auto"/>
      <w:ind w:left="283"/>
    </w:pPr>
    <w:rPr>
      <w:rFonts w:cs="Times New Roman"/>
    </w:rPr>
  </w:style>
  <w:style w:type="character" w:customStyle="1" w:styleId="25">
    <w:name w:val="Основной текст с отступом 2 Знак"/>
    <w:aliases w:val="Body Text Indent 2 Char Знак"/>
    <w:link w:val="24"/>
    <w:semiHidden/>
    <w:rsid w:val="00561811"/>
    <w:rPr>
      <w:rFonts w:ascii="Calibri" w:eastAsia="Arial Unicode MS" w:hAnsi="Calibri" w:cs="Calibri"/>
      <w:color w:val="00000A"/>
      <w:kern w:val="1"/>
      <w:sz w:val="22"/>
      <w:szCs w:val="22"/>
      <w:lang w:eastAsia="en-US"/>
    </w:rPr>
  </w:style>
  <w:style w:type="character" w:customStyle="1" w:styleId="16">
    <w:name w:val="Сноска1"/>
    <w:rsid w:val="00561811"/>
    <w:rPr>
      <w:rFonts w:ascii="Times New Roman" w:hAnsi="Times New Roman" w:cs="Times New Roman"/>
      <w:vertAlign w:val="superscript"/>
    </w:rPr>
  </w:style>
  <w:style w:type="paragraph" w:customStyle="1" w:styleId="32">
    <w:name w:val="Заг 3"/>
    <w:basedOn w:val="a"/>
    <w:rsid w:val="00561811"/>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paragraph" w:customStyle="1" w:styleId="4">
    <w:name w:val="Заг 4"/>
    <w:basedOn w:val="32"/>
    <w:rsid w:val="00561811"/>
    <w:rPr>
      <w:b w:val="0"/>
      <w:bCs w:val="0"/>
    </w:rPr>
  </w:style>
  <w:style w:type="paragraph" w:customStyle="1" w:styleId="af5">
    <w:name w:val="Сноска"/>
    <w:basedOn w:val="af0"/>
    <w:rsid w:val="00561811"/>
    <w:pPr>
      <w:spacing w:line="174" w:lineRule="atLeast"/>
    </w:pPr>
    <w:rPr>
      <w:sz w:val="17"/>
      <w:szCs w:val="17"/>
    </w:rPr>
  </w:style>
  <w:style w:type="paragraph" w:customStyle="1" w:styleId="af6">
    <w:name w:val="Подзаг"/>
    <w:basedOn w:val="af0"/>
    <w:rsid w:val="006C1C70"/>
    <w:pPr>
      <w:spacing w:before="113" w:after="28"/>
      <w:jc w:val="center"/>
    </w:pPr>
    <w:rPr>
      <w:b/>
      <w:bCs/>
      <w:i/>
      <w:iCs/>
    </w:rPr>
  </w:style>
  <w:style w:type="character" w:customStyle="1" w:styleId="c12">
    <w:name w:val="c12"/>
    <w:basedOn w:val="a0"/>
    <w:rsid w:val="008A2440"/>
  </w:style>
  <w:style w:type="paragraph" w:customStyle="1" w:styleId="c11">
    <w:name w:val="c11"/>
    <w:basedOn w:val="a"/>
    <w:rsid w:val="00167DA2"/>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17">
    <w:name w:val="Без интервала1"/>
    <w:link w:val="NoSpacing"/>
    <w:rsid w:val="00867B72"/>
    <w:rPr>
      <w:rFonts w:ascii="Calibri" w:hAnsi="Calibri" w:cs="Calibri"/>
      <w:sz w:val="22"/>
      <w:szCs w:val="22"/>
      <w:lang w:eastAsia="en-US"/>
    </w:rPr>
  </w:style>
  <w:style w:type="character" w:customStyle="1" w:styleId="NoSpacing">
    <w:name w:val="No Spacing Знак"/>
    <w:link w:val="17"/>
    <w:locked/>
    <w:rsid w:val="00016476"/>
    <w:rPr>
      <w:rFonts w:ascii="Calibri" w:hAnsi="Calibri" w:cs="Calibri"/>
      <w:sz w:val="22"/>
      <w:szCs w:val="22"/>
      <w:lang w:eastAsia="en-US"/>
    </w:rPr>
  </w:style>
  <w:style w:type="paragraph" w:customStyle="1" w:styleId="Default">
    <w:name w:val="Default"/>
    <w:rsid w:val="00826247"/>
    <w:pPr>
      <w:autoSpaceDE w:val="0"/>
      <w:autoSpaceDN w:val="0"/>
      <w:adjustRightInd w:val="0"/>
    </w:pPr>
    <w:rPr>
      <w:color w:val="000000"/>
      <w:sz w:val="24"/>
      <w:szCs w:val="24"/>
    </w:rPr>
  </w:style>
  <w:style w:type="character" w:customStyle="1" w:styleId="blk">
    <w:name w:val="blk"/>
    <w:basedOn w:val="a0"/>
    <w:rsid w:val="00471FA4"/>
  </w:style>
  <w:style w:type="paragraph" w:styleId="af7">
    <w:name w:val="header"/>
    <w:aliases w:val="Header Char"/>
    <w:basedOn w:val="a"/>
    <w:link w:val="af8"/>
    <w:unhideWhenUsed/>
    <w:rsid w:val="00DC6E2C"/>
    <w:pPr>
      <w:tabs>
        <w:tab w:val="center" w:pos="4677"/>
        <w:tab w:val="right" w:pos="9355"/>
      </w:tabs>
    </w:pPr>
    <w:rPr>
      <w:rFonts w:cs="Times New Roman"/>
    </w:rPr>
  </w:style>
  <w:style w:type="character" w:customStyle="1" w:styleId="af8">
    <w:name w:val="Верхний колонтитул Знак"/>
    <w:aliases w:val="Header Char Знак"/>
    <w:link w:val="af7"/>
    <w:rsid w:val="00DC6E2C"/>
    <w:rPr>
      <w:rFonts w:ascii="Calibri" w:eastAsia="Arial Unicode MS" w:hAnsi="Calibri" w:cs="Calibri"/>
      <w:color w:val="00000A"/>
      <w:kern w:val="1"/>
      <w:sz w:val="22"/>
      <w:szCs w:val="22"/>
      <w:lang w:eastAsia="en-US"/>
    </w:rPr>
  </w:style>
  <w:style w:type="paragraph" w:styleId="af9">
    <w:name w:val="footer"/>
    <w:basedOn w:val="a"/>
    <w:link w:val="afa"/>
    <w:uiPriority w:val="99"/>
    <w:unhideWhenUsed/>
    <w:rsid w:val="00DC6E2C"/>
    <w:pPr>
      <w:tabs>
        <w:tab w:val="center" w:pos="4677"/>
        <w:tab w:val="right" w:pos="9355"/>
      </w:tabs>
    </w:pPr>
    <w:rPr>
      <w:rFonts w:cs="Times New Roman"/>
    </w:rPr>
  </w:style>
  <w:style w:type="character" w:customStyle="1" w:styleId="afa">
    <w:name w:val="Нижний колонтитул Знак"/>
    <w:link w:val="af9"/>
    <w:uiPriority w:val="99"/>
    <w:rsid w:val="00DC6E2C"/>
    <w:rPr>
      <w:rFonts w:ascii="Calibri" w:eastAsia="Arial Unicode MS" w:hAnsi="Calibri" w:cs="Calibri"/>
      <w:color w:val="00000A"/>
      <w:kern w:val="1"/>
      <w:sz w:val="22"/>
      <w:szCs w:val="22"/>
      <w:lang w:eastAsia="en-US"/>
    </w:rPr>
  </w:style>
  <w:style w:type="paragraph" w:styleId="afb">
    <w:name w:val="Balloon Text"/>
    <w:basedOn w:val="a"/>
    <w:link w:val="afc"/>
    <w:uiPriority w:val="99"/>
    <w:semiHidden/>
    <w:unhideWhenUsed/>
    <w:rsid w:val="000715F2"/>
    <w:pPr>
      <w:spacing w:after="0" w:line="240" w:lineRule="auto"/>
    </w:pPr>
    <w:rPr>
      <w:rFonts w:ascii="Segoe UI" w:hAnsi="Segoe UI" w:cs="Times New Roman"/>
      <w:sz w:val="18"/>
      <w:szCs w:val="18"/>
    </w:rPr>
  </w:style>
  <w:style w:type="character" w:customStyle="1" w:styleId="afc">
    <w:name w:val="Текст выноски Знак"/>
    <w:link w:val="afb"/>
    <w:uiPriority w:val="99"/>
    <w:semiHidden/>
    <w:rsid w:val="000715F2"/>
    <w:rPr>
      <w:rFonts w:ascii="Segoe UI" w:eastAsia="Arial Unicode MS" w:hAnsi="Segoe UI" w:cs="Segoe UI"/>
      <w:color w:val="00000A"/>
      <w:kern w:val="1"/>
      <w:sz w:val="18"/>
      <w:szCs w:val="18"/>
      <w:lang w:eastAsia="en-US"/>
    </w:rPr>
  </w:style>
  <w:style w:type="paragraph" w:customStyle="1" w:styleId="09PodZAG">
    <w:name w:val="09PodZAG_п/ж"/>
    <w:basedOn w:val="a"/>
    <w:rsid w:val="00C769D6"/>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paragraph" w:styleId="afd">
    <w:name w:val="No Spacing"/>
    <w:aliases w:val="основа"/>
    <w:link w:val="afe"/>
    <w:uiPriority w:val="1"/>
    <w:qFormat/>
    <w:rsid w:val="00C769D6"/>
    <w:rPr>
      <w:rFonts w:ascii="Calibri" w:eastAsia="Calibri" w:hAnsi="Calibri"/>
      <w:sz w:val="22"/>
      <w:szCs w:val="22"/>
      <w:lang w:eastAsia="en-US"/>
    </w:rPr>
  </w:style>
  <w:style w:type="character" w:customStyle="1" w:styleId="afe">
    <w:name w:val="Без интервала Знак"/>
    <w:aliases w:val="основа Знак"/>
    <w:link w:val="afd"/>
    <w:uiPriority w:val="1"/>
    <w:rsid w:val="00016476"/>
    <w:rPr>
      <w:rFonts w:ascii="Calibri" w:eastAsia="Calibri" w:hAnsi="Calibri"/>
      <w:sz w:val="22"/>
      <w:szCs w:val="22"/>
      <w:lang w:eastAsia="en-US"/>
    </w:rPr>
  </w:style>
  <w:style w:type="paragraph" w:customStyle="1" w:styleId="aff">
    <w:name w:val="А ОСН ТЕКСТ"/>
    <w:basedOn w:val="a"/>
    <w:link w:val="aff0"/>
    <w:rsid w:val="004C75A1"/>
    <w:pPr>
      <w:suppressAutoHyphens w:val="0"/>
      <w:spacing w:after="0" w:line="360" w:lineRule="auto"/>
      <w:ind w:firstLine="454"/>
      <w:jc w:val="both"/>
    </w:pPr>
    <w:rPr>
      <w:rFonts w:ascii="Times New Roman" w:hAnsi="Times New Roman" w:cs="Times New Roman"/>
      <w:caps/>
      <w:color w:val="000000"/>
      <w:sz w:val="28"/>
      <w:szCs w:val="28"/>
    </w:rPr>
  </w:style>
  <w:style w:type="character" w:customStyle="1" w:styleId="aff0">
    <w:name w:val="А ОСН ТЕКСТ Знак"/>
    <w:link w:val="aff"/>
    <w:rsid w:val="004C75A1"/>
    <w:rPr>
      <w:rFonts w:eastAsia="Arial Unicode MS"/>
      <w:caps/>
      <w:color w:val="000000"/>
      <w:kern w:val="1"/>
      <w:sz w:val="28"/>
      <w:szCs w:val="28"/>
    </w:rPr>
  </w:style>
  <w:style w:type="paragraph" w:customStyle="1" w:styleId="Standard">
    <w:name w:val="Standard"/>
    <w:link w:val="Standard1"/>
    <w:rsid w:val="003E5B75"/>
    <w:pPr>
      <w:widowControl w:val="0"/>
      <w:suppressAutoHyphens/>
      <w:autoSpaceDN w:val="0"/>
      <w:textAlignment w:val="baseline"/>
    </w:pPr>
    <w:rPr>
      <w:rFonts w:ascii="Arial" w:eastAsia="SimSun" w:hAnsi="Arial" w:cs="Mangal"/>
      <w:kern w:val="3"/>
      <w:sz w:val="24"/>
      <w:szCs w:val="24"/>
      <w:lang w:eastAsia="zh-CN" w:bidi="hi-IN"/>
    </w:rPr>
  </w:style>
  <w:style w:type="character" w:customStyle="1" w:styleId="Standard1">
    <w:name w:val="Standard Знак1"/>
    <w:link w:val="Standard"/>
    <w:locked/>
    <w:rsid w:val="004B6473"/>
    <w:rPr>
      <w:rFonts w:ascii="Arial" w:eastAsia="SimSun" w:hAnsi="Arial" w:cs="Mangal"/>
      <w:kern w:val="3"/>
      <w:sz w:val="24"/>
      <w:szCs w:val="24"/>
      <w:lang w:val="ru-RU" w:eastAsia="zh-CN" w:bidi="hi-IN"/>
    </w:rPr>
  </w:style>
  <w:style w:type="paragraph" w:customStyle="1" w:styleId="Footnote">
    <w:name w:val="Footnote"/>
    <w:basedOn w:val="Standard"/>
    <w:rsid w:val="00E9252E"/>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6">
    <w:name w:val="Знак сноски2"/>
    <w:rsid w:val="004E6891"/>
    <w:rPr>
      <w:vertAlign w:val="superscript"/>
    </w:rPr>
  </w:style>
  <w:style w:type="paragraph" w:customStyle="1" w:styleId="aff1">
    <w:name w:val="Знак"/>
    <w:basedOn w:val="a"/>
    <w:rsid w:val="00C53B6C"/>
    <w:pPr>
      <w:suppressAutoHyphens w:val="0"/>
      <w:spacing w:after="160" w:line="240" w:lineRule="exact"/>
    </w:pPr>
    <w:rPr>
      <w:rFonts w:ascii="Verdana" w:eastAsia="Times New Roman" w:hAnsi="Verdana" w:cs="Times New Roman"/>
      <w:color w:val="auto"/>
      <w:kern w:val="0"/>
      <w:sz w:val="20"/>
      <w:szCs w:val="20"/>
      <w:lang w:val="en-US"/>
    </w:rPr>
  </w:style>
  <w:style w:type="character" w:customStyle="1" w:styleId="18">
    <w:name w:val="Основной текст + Курсив1"/>
    <w:rsid w:val="00D2135B"/>
    <w:rPr>
      <w:rFonts w:ascii="Times New Roman" w:eastAsia="Arial Unicode MS" w:hAnsi="Times New Roman"/>
      <w:i/>
      <w:caps/>
      <w:color w:val="00000A"/>
      <w:spacing w:val="0"/>
      <w:kern w:val="1"/>
      <w:sz w:val="22"/>
      <w:lang w:val="ru-RU" w:eastAsia="ru-RU"/>
    </w:rPr>
  </w:style>
  <w:style w:type="paragraph" w:customStyle="1" w:styleId="30Snoska">
    <w:name w:val="30Snoska"/>
    <w:basedOn w:val="a"/>
    <w:rsid w:val="00212750"/>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9">
    <w:name w:val="Текст сноски Знак1"/>
    <w:aliases w:val="Основной текст с отступом1 Знак1,Основной текст с отступом11 Знак1,Body Text Indent Знак1,Знак1 Знак1,Body Text Indent1 Знак1,Знак Знак Знак2,Основной текст с отступом11 Знак Знак Знак1"/>
    <w:uiPriority w:val="99"/>
    <w:rsid w:val="00C001F3"/>
    <w:rPr>
      <w:caps/>
      <w:lang w:eastAsia="ar-SA"/>
    </w:rPr>
  </w:style>
  <w:style w:type="character" w:customStyle="1" w:styleId="aff2">
    <w:name w:val="Сноска_"/>
    <w:rsid w:val="00C34FED"/>
    <w:rPr>
      <w:sz w:val="16"/>
      <w:szCs w:val="16"/>
      <w:lang w:bidi="ar-SA"/>
    </w:rPr>
  </w:style>
  <w:style w:type="character" w:customStyle="1" w:styleId="CenturySchoolbook">
    <w:name w:val="Сноска + Century Schoolbook"/>
    <w:aliases w:val="9 pt,Курсив,Основной текст + Полужирный26"/>
    <w:semiHidden/>
    <w:rsid w:val="00DB288C"/>
    <w:rPr>
      <w:rFonts w:ascii="Century Schoolbook" w:hAnsi="Century Schoolbook" w:cs="Century Schoolbook"/>
      <w:i/>
      <w:iCs/>
      <w:sz w:val="18"/>
      <w:szCs w:val="18"/>
      <w:lang w:bidi="ar-SA"/>
    </w:rPr>
  </w:style>
  <w:style w:type="character" w:customStyle="1" w:styleId="210">
    <w:name w:val="Основной текст + Полужирный21"/>
    <w:rsid w:val="006E0C49"/>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5B1D90"/>
    <w:rPr>
      <w:rFonts w:ascii="Times New Roman" w:hAnsi="Times New Roman" w:cs="Times New Roman"/>
      <w:b/>
      <w:bCs/>
      <w:i/>
      <w:iCs/>
      <w:spacing w:val="0"/>
      <w:sz w:val="22"/>
      <w:szCs w:val="22"/>
      <w:lang w:bidi="ar-SA"/>
    </w:rPr>
  </w:style>
  <w:style w:type="character" w:customStyle="1" w:styleId="33">
    <w:name w:val="Основной текст + Курсив3"/>
    <w:rsid w:val="00A47E76"/>
    <w:rPr>
      <w:rFonts w:ascii="Times New Roman" w:hAnsi="Times New Roman" w:cs="Times New Roman"/>
      <w:i/>
      <w:iCs/>
      <w:spacing w:val="0"/>
      <w:sz w:val="22"/>
      <w:szCs w:val="22"/>
      <w:lang w:bidi="ar-SA"/>
    </w:rPr>
  </w:style>
  <w:style w:type="character" w:customStyle="1" w:styleId="110">
    <w:name w:val="Основной текст (11) + Не курсив"/>
    <w:rsid w:val="00D4675D"/>
    <w:rPr>
      <w:rFonts w:ascii="Times New Roman" w:hAnsi="Times New Roman" w:cs="Times New Roman"/>
      <w:b/>
      <w:bCs/>
      <w:i/>
      <w:iCs/>
      <w:spacing w:val="0"/>
      <w:sz w:val="22"/>
      <w:szCs w:val="22"/>
      <w:lang w:bidi="ar-SA"/>
    </w:rPr>
  </w:style>
  <w:style w:type="character" w:customStyle="1" w:styleId="1116">
    <w:name w:val="Основной текст (11)16"/>
    <w:rsid w:val="00D4675D"/>
    <w:rPr>
      <w:rFonts w:ascii="Times New Roman" w:hAnsi="Times New Roman" w:cs="Times New Roman"/>
      <w:b/>
      <w:bCs/>
      <w:i/>
      <w:iCs/>
      <w:spacing w:val="0"/>
      <w:sz w:val="22"/>
      <w:szCs w:val="22"/>
      <w:lang w:bidi="ar-SA"/>
    </w:rPr>
  </w:style>
  <w:style w:type="character" w:customStyle="1" w:styleId="aff3">
    <w:name w:val="Основной текст + Полужирный"/>
    <w:rsid w:val="0027525A"/>
    <w:rPr>
      <w:rFonts w:ascii="Century Schoolbook" w:hAnsi="Century Schoolbook"/>
      <w:b/>
      <w:bCs/>
      <w:sz w:val="24"/>
      <w:szCs w:val="24"/>
      <w:lang w:bidi="ar-SA"/>
    </w:rPr>
  </w:style>
  <w:style w:type="paragraph" w:customStyle="1" w:styleId="27">
    <w:name w:val="Абзац списка2"/>
    <w:basedOn w:val="a"/>
    <w:rsid w:val="00F26219"/>
    <w:pPr>
      <w:spacing w:after="0" w:line="360" w:lineRule="auto"/>
      <w:ind w:left="720"/>
    </w:pPr>
    <w:rPr>
      <w:rFonts w:ascii="Times New Roman" w:eastAsia="Times New Roman" w:hAnsi="Times New Roman" w:cs="Times New Roman"/>
      <w:color w:val="auto"/>
      <w:sz w:val="24"/>
      <w:szCs w:val="24"/>
      <w:lang w:eastAsia="ar-SA"/>
    </w:rPr>
  </w:style>
  <w:style w:type="character" w:styleId="aff4">
    <w:name w:val="annotation reference"/>
    <w:semiHidden/>
    <w:unhideWhenUsed/>
    <w:rsid w:val="00294286"/>
    <w:rPr>
      <w:sz w:val="16"/>
      <w:szCs w:val="16"/>
    </w:rPr>
  </w:style>
  <w:style w:type="paragraph" w:customStyle="1" w:styleId="WW-12">
    <w:name w:val="WW-????????12"/>
    <w:basedOn w:val="a"/>
    <w:uiPriority w:val="99"/>
    <w:rsid w:val="009B3ECE"/>
    <w:pPr>
      <w:widowControl w:val="0"/>
      <w:overflowPunct w:val="0"/>
      <w:autoSpaceDE w:val="0"/>
      <w:autoSpaceDN w:val="0"/>
      <w:adjustRightInd w:val="0"/>
      <w:spacing w:after="0" w:line="214" w:lineRule="atLeast"/>
      <w:ind w:firstLine="283"/>
      <w:jc w:val="both"/>
      <w:textAlignment w:val="baseline"/>
    </w:pPr>
    <w:rPr>
      <w:rFonts w:ascii="NewtonCSanPin" w:eastAsia="Times New Roman" w:hAnsi="NewtonCSanPin" w:cs="Times New Roman"/>
      <w:color w:val="000000"/>
      <w:sz w:val="21"/>
      <w:szCs w:val="20"/>
      <w:lang w:eastAsia="ru-RU"/>
    </w:rPr>
  </w:style>
  <w:style w:type="paragraph" w:customStyle="1" w:styleId="aff5">
    <w:name w:val="??????"/>
    <w:basedOn w:val="WW-12"/>
    <w:uiPriority w:val="99"/>
    <w:rsid w:val="009B3ECE"/>
    <w:pPr>
      <w:ind w:firstLine="244"/>
    </w:pPr>
  </w:style>
  <w:style w:type="character" w:customStyle="1" w:styleId="Standard0">
    <w:name w:val="Standard Знак"/>
    <w:rsid w:val="00172D7D"/>
    <w:rPr>
      <w:rFonts w:ascii="Times New Roman" w:hAnsi="Times New Roman"/>
      <w:kern w:val="3"/>
      <w:sz w:val="24"/>
      <w:szCs w:val="24"/>
      <w:lang w:bidi="ar-SA"/>
    </w:rPr>
  </w:style>
  <w:style w:type="paragraph" w:styleId="aff6">
    <w:name w:val="Block Text"/>
    <w:basedOn w:val="a"/>
    <w:semiHidden/>
    <w:rsid w:val="006D5583"/>
    <w:pPr>
      <w:widowControl w:val="0"/>
      <w:suppressAutoHyphens w:val="0"/>
      <w:autoSpaceDE w:val="0"/>
      <w:autoSpaceDN w:val="0"/>
      <w:adjustRightInd w:val="0"/>
      <w:spacing w:after="0" w:line="240" w:lineRule="auto"/>
      <w:ind w:left="144" w:right="720" w:firstLine="576"/>
      <w:jc w:val="both"/>
    </w:pPr>
    <w:rPr>
      <w:rFonts w:ascii="Times New Roman" w:eastAsia="Times New Roman" w:hAnsi="Times New Roman" w:cs="Times New Roman"/>
      <w:color w:val="auto"/>
      <w:kern w:val="0"/>
      <w:sz w:val="24"/>
      <w:szCs w:val="24"/>
      <w:lang w:eastAsia="ru-RU"/>
    </w:rPr>
  </w:style>
  <w:style w:type="paragraph" w:customStyle="1" w:styleId="28">
    <w:name w:val="Без интервала2"/>
    <w:rsid w:val="00134857"/>
    <w:rPr>
      <w:rFonts w:ascii="Calibri" w:hAnsi="Calibri" w:cs="Calibri"/>
      <w:sz w:val="22"/>
      <w:szCs w:val="22"/>
      <w:lang w:eastAsia="en-US"/>
    </w:rPr>
  </w:style>
  <w:style w:type="character" w:customStyle="1" w:styleId="34">
    <w:name w:val="Основной текст + Полужирный3"/>
    <w:aliases w:val="Курсив7"/>
    <w:rsid w:val="00B8221D"/>
    <w:rPr>
      <w:rFonts w:ascii="Times New Roman" w:hAnsi="Times New Roman" w:cs="Times New Roman"/>
      <w:b/>
      <w:bCs/>
      <w:i/>
      <w:iCs/>
      <w:spacing w:val="0"/>
      <w:sz w:val="22"/>
      <w:szCs w:val="22"/>
      <w:lang w:bidi="ar-SA"/>
    </w:rPr>
  </w:style>
  <w:style w:type="character" w:customStyle="1" w:styleId="527">
    <w:name w:val="Заголовок №527"/>
    <w:rsid w:val="00B8221D"/>
    <w:rPr>
      <w:rFonts w:ascii="Times New Roman" w:hAnsi="Times New Roman" w:cs="Times New Roman"/>
      <w:b w:val="0"/>
      <w:bCs w:val="0"/>
      <w:i/>
      <w:iCs/>
      <w:spacing w:val="0"/>
      <w:sz w:val="22"/>
      <w:szCs w:val="22"/>
      <w:lang w:bidi="ar-SA"/>
    </w:rPr>
  </w:style>
  <w:style w:type="character" w:customStyle="1" w:styleId="51">
    <w:name w:val="Заголовок №5 + Не полужирный1"/>
    <w:aliases w:val="Не курсив9"/>
    <w:rsid w:val="00B8221D"/>
    <w:rPr>
      <w:rFonts w:ascii="Times New Roman" w:hAnsi="Times New Roman" w:cs="Times New Roman"/>
      <w:b w:val="0"/>
      <w:bCs w:val="0"/>
      <w:i/>
      <w:iCs/>
      <w:spacing w:val="0"/>
      <w:sz w:val="22"/>
      <w:szCs w:val="22"/>
      <w:lang w:bidi="ar-SA"/>
    </w:rPr>
  </w:style>
  <w:style w:type="character" w:customStyle="1" w:styleId="submenu-table">
    <w:name w:val="submenu-table"/>
    <w:basedOn w:val="a0"/>
    <w:rsid w:val="00547632"/>
  </w:style>
  <w:style w:type="character" w:styleId="aff7">
    <w:name w:val="Emphasis"/>
    <w:basedOn w:val="a0"/>
    <w:qFormat/>
    <w:rsid w:val="00727ED5"/>
    <w:rPr>
      <w:i/>
      <w:iCs/>
    </w:rPr>
  </w:style>
  <w:style w:type="paragraph" w:customStyle="1" w:styleId="211">
    <w:name w:val="Средняя сетка 21"/>
    <w:basedOn w:val="a"/>
    <w:uiPriority w:val="1"/>
    <w:qFormat/>
    <w:rsid w:val="005907AE"/>
    <w:pPr>
      <w:suppressAutoHyphens w:val="0"/>
      <w:spacing w:after="0" w:line="360" w:lineRule="auto"/>
      <w:ind w:firstLine="680"/>
      <w:contextualSpacing/>
      <w:jc w:val="both"/>
      <w:outlineLvl w:val="1"/>
    </w:pPr>
    <w:rPr>
      <w:rFonts w:ascii="Times New Roman" w:eastAsia="Times New Roman" w:hAnsi="Times New Roman" w:cs="Times New Roman"/>
      <w:color w:val="auto"/>
      <w:kern w:val="0"/>
      <w:sz w:val="28"/>
      <w:szCs w:val="24"/>
      <w:lang w:eastAsia="ru-RU"/>
    </w:rPr>
  </w:style>
  <w:style w:type="paragraph" w:styleId="aff8">
    <w:name w:val="Title"/>
    <w:basedOn w:val="a"/>
    <w:next w:val="a"/>
    <w:link w:val="aff9"/>
    <w:uiPriority w:val="99"/>
    <w:qFormat/>
    <w:rsid w:val="00A87299"/>
    <w:pPr>
      <w:suppressAutoHyphens w:val="0"/>
      <w:spacing w:before="240" w:after="60" w:line="240" w:lineRule="auto"/>
      <w:jc w:val="center"/>
      <w:outlineLvl w:val="0"/>
    </w:pPr>
    <w:rPr>
      <w:rFonts w:ascii="Cambria" w:eastAsia="Calibri" w:hAnsi="Cambria" w:cs="Times New Roman"/>
      <w:b/>
      <w:bCs/>
      <w:color w:val="auto"/>
      <w:kern w:val="28"/>
      <w:sz w:val="32"/>
      <w:szCs w:val="32"/>
      <w:lang w:eastAsia="ru-RU"/>
    </w:rPr>
  </w:style>
  <w:style w:type="character" w:customStyle="1" w:styleId="aff9">
    <w:name w:val="Название Знак"/>
    <w:basedOn w:val="a0"/>
    <w:link w:val="aff8"/>
    <w:uiPriority w:val="99"/>
    <w:rsid w:val="00A87299"/>
    <w:rPr>
      <w:rFonts w:ascii="Cambria" w:eastAsia="Calibri" w:hAnsi="Cambria"/>
      <w:b/>
      <w:bCs/>
      <w:kern w:val="28"/>
      <w:sz w:val="32"/>
      <w:szCs w:val="32"/>
    </w:rPr>
  </w:style>
  <w:style w:type="character" w:customStyle="1" w:styleId="111">
    <w:name w:val="Заголовок 1 Знак1"/>
    <w:aliases w:val="Знак Знак Знак Знак1,Знак Знак Знак Знак Знак Знак1"/>
    <w:basedOn w:val="a0"/>
    <w:rsid w:val="00016476"/>
    <w:rPr>
      <w:rFonts w:ascii="Cambria" w:eastAsia="Times New Roman" w:hAnsi="Cambria" w:cs="Times New Roman" w:hint="default"/>
      <w:b/>
      <w:bCs/>
      <w:color w:val="365F91"/>
      <w:kern w:val="2"/>
      <w:sz w:val="28"/>
      <w:szCs w:val="28"/>
      <w:lang w:eastAsia="en-US"/>
    </w:rPr>
  </w:style>
  <w:style w:type="character" w:customStyle="1" w:styleId="HTML">
    <w:name w:val="Стандартный HTML Знак"/>
    <w:basedOn w:val="a0"/>
    <w:link w:val="HTML0"/>
    <w:semiHidden/>
    <w:rsid w:val="00016476"/>
    <w:rPr>
      <w:rFonts w:ascii="Courier New" w:eastAsia="Arial Unicode MS" w:hAnsi="Courier New" w:cs="Courier New"/>
      <w:color w:val="00000A"/>
      <w:kern w:val="2"/>
    </w:rPr>
  </w:style>
  <w:style w:type="paragraph" w:styleId="HTML0">
    <w:name w:val="HTML Preformatted"/>
    <w:basedOn w:val="a"/>
    <w:link w:val="HTML"/>
    <w:semiHidden/>
    <w:unhideWhenUsed/>
    <w:rsid w:val="00016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pPr>
    <w:rPr>
      <w:rFonts w:ascii="Courier New" w:hAnsi="Courier New" w:cs="Courier New"/>
      <w:kern w:val="2"/>
      <w:sz w:val="20"/>
      <w:szCs w:val="20"/>
      <w:lang w:eastAsia="ru-RU"/>
    </w:rPr>
  </w:style>
  <w:style w:type="character" w:customStyle="1" w:styleId="HTML1">
    <w:name w:val="Стандартный HTML Знак1"/>
    <w:basedOn w:val="a0"/>
    <w:uiPriority w:val="99"/>
    <w:semiHidden/>
    <w:rsid w:val="00016476"/>
    <w:rPr>
      <w:rFonts w:ascii="Consolas" w:eastAsia="Arial Unicode MS" w:hAnsi="Consolas" w:cs="Consolas"/>
      <w:color w:val="00000A"/>
      <w:kern w:val="1"/>
      <w:lang w:eastAsia="en-US"/>
    </w:rPr>
  </w:style>
  <w:style w:type="character" w:customStyle="1" w:styleId="affa">
    <w:name w:val="Текст концевой сноски Знак"/>
    <w:basedOn w:val="a0"/>
    <w:link w:val="affb"/>
    <w:semiHidden/>
    <w:locked/>
    <w:rsid w:val="00016476"/>
    <w:rPr>
      <w:rFonts w:ascii="Calibri" w:hAnsi="Calibri" w:cs="Calibri"/>
      <w:color w:val="00000A"/>
      <w:kern w:val="2"/>
    </w:rPr>
  </w:style>
  <w:style w:type="paragraph" w:styleId="affb">
    <w:name w:val="endnote text"/>
    <w:basedOn w:val="a"/>
    <w:link w:val="affa"/>
    <w:semiHidden/>
    <w:unhideWhenUsed/>
    <w:rsid w:val="00016476"/>
    <w:pPr>
      <w:suppressAutoHyphens w:val="0"/>
      <w:spacing w:after="0" w:line="240" w:lineRule="auto"/>
    </w:pPr>
    <w:rPr>
      <w:rFonts w:eastAsia="Times New Roman"/>
      <w:kern w:val="2"/>
      <w:sz w:val="20"/>
      <w:szCs w:val="20"/>
      <w:lang w:eastAsia="ru-RU"/>
    </w:rPr>
  </w:style>
  <w:style w:type="character" w:customStyle="1" w:styleId="1a">
    <w:name w:val="Текст концевой сноски Знак1"/>
    <w:basedOn w:val="a0"/>
    <w:uiPriority w:val="99"/>
    <w:semiHidden/>
    <w:rsid w:val="00016476"/>
    <w:rPr>
      <w:rFonts w:ascii="Calibri" w:eastAsia="Arial Unicode MS" w:hAnsi="Calibri" w:cs="Calibri"/>
      <w:color w:val="00000A"/>
      <w:kern w:val="1"/>
      <w:lang w:eastAsia="en-US"/>
    </w:rPr>
  </w:style>
  <w:style w:type="character" w:customStyle="1" w:styleId="1b">
    <w:name w:val="Название Знак1"/>
    <w:basedOn w:val="a0"/>
    <w:uiPriority w:val="99"/>
    <w:rsid w:val="00016476"/>
    <w:rPr>
      <w:rFonts w:asciiTheme="majorHAnsi" w:eastAsiaTheme="majorEastAsia" w:hAnsiTheme="majorHAnsi" w:cstheme="majorBidi"/>
      <w:color w:val="17365D" w:themeColor="text2" w:themeShade="BF"/>
      <w:spacing w:val="5"/>
      <w:kern w:val="28"/>
      <w:sz w:val="52"/>
      <w:szCs w:val="52"/>
    </w:rPr>
  </w:style>
  <w:style w:type="character" w:customStyle="1" w:styleId="1c">
    <w:name w:val="Основной текст Знак1"/>
    <w:basedOn w:val="a0"/>
    <w:rsid w:val="00016476"/>
  </w:style>
  <w:style w:type="character" w:customStyle="1" w:styleId="1d">
    <w:name w:val="Подзаголовок Знак1"/>
    <w:basedOn w:val="a0"/>
    <w:link w:val="affc"/>
    <w:locked/>
    <w:rsid w:val="00016476"/>
    <w:rPr>
      <w:rFonts w:ascii="Arial" w:eastAsia="Arial Unicode MS" w:hAnsi="Arial" w:cs="Arial"/>
      <w:i/>
      <w:iCs/>
      <w:color w:val="00000A"/>
      <w:kern w:val="2"/>
      <w:sz w:val="28"/>
      <w:szCs w:val="28"/>
      <w:lang w:val="de-DE" w:eastAsia="fa-IR" w:bidi="fa-IR"/>
    </w:rPr>
  </w:style>
  <w:style w:type="paragraph" w:styleId="affc">
    <w:name w:val="Subtitle"/>
    <w:basedOn w:val="a"/>
    <w:next w:val="a"/>
    <w:link w:val="1d"/>
    <w:qFormat/>
    <w:rsid w:val="00016476"/>
    <w:pPr>
      <w:numPr>
        <w:ilvl w:val="1"/>
      </w:numPr>
      <w:suppressAutoHyphens w:val="0"/>
    </w:pPr>
    <w:rPr>
      <w:rFonts w:ascii="Arial" w:hAnsi="Arial" w:cs="Arial"/>
      <w:i/>
      <w:iCs/>
      <w:kern w:val="2"/>
      <w:sz w:val="28"/>
      <w:szCs w:val="28"/>
      <w:lang w:val="de-DE" w:eastAsia="fa-IR" w:bidi="fa-IR"/>
    </w:rPr>
  </w:style>
  <w:style w:type="character" w:customStyle="1" w:styleId="affd">
    <w:name w:val="Подзаголовок Знак"/>
    <w:basedOn w:val="a0"/>
    <w:rsid w:val="00016476"/>
    <w:rPr>
      <w:rFonts w:asciiTheme="majorHAnsi" w:eastAsiaTheme="majorEastAsia" w:hAnsiTheme="majorHAnsi" w:cstheme="majorBidi"/>
      <w:i/>
      <w:iCs/>
      <w:color w:val="4F81BD" w:themeColor="accent1"/>
      <w:spacing w:val="15"/>
      <w:kern w:val="1"/>
      <w:sz w:val="24"/>
      <w:szCs w:val="24"/>
      <w:lang w:eastAsia="en-US"/>
    </w:rPr>
  </w:style>
  <w:style w:type="character" w:customStyle="1" w:styleId="35">
    <w:name w:val="Основной текст 3 Знак"/>
    <w:basedOn w:val="a0"/>
    <w:link w:val="36"/>
    <w:semiHidden/>
    <w:locked/>
    <w:rsid w:val="00016476"/>
    <w:rPr>
      <w:rFonts w:ascii="Calibri" w:eastAsia="Arial Unicode MS" w:hAnsi="Calibri" w:cs="Calibri"/>
      <w:color w:val="00000A"/>
      <w:kern w:val="2"/>
      <w:sz w:val="16"/>
      <w:szCs w:val="16"/>
    </w:rPr>
  </w:style>
  <w:style w:type="paragraph" w:styleId="36">
    <w:name w:val="Body Text 3"/>
    <w:basedOn w:val="a"/>
    <w:link w:val="35"/>
    <w:semiHidden/>
    <w:unhideWhenUsed/>
    <w:rsid w:val="00016476"/>
    <w:pPr>
      <w:suppressAutoHyphens w:val="0"/>
      <w:spacing w:after="120"/>
    </w:pPr>
    <w:rPr>
      <w:kern w:val="2"/>
      <w:sz w:val="16"/>
      <w:szCs w:val="16"/>
      <w:lang w:eastAsia="ru-RU"/>
    </w:rPr>
  </w:style>
  <w:style w:type="character" w:customStyle="1" w:styleId="310">
    <w:name w:val="Основной текст 3 Знак1"/>
    <w:basedOn w:val="a0"/>
    <w:semiHidden/>
    <w:rsid w:val="00016476"/>
    <w:rPr>
      <w:rFonts w:ascii="Calibri" w:eastAsia="Arial Unicode MS" w:hAnsi="Calibri" w:cs="Calibri"/>
      <w:color w:val="00000A"/>
      <w:kern w:val="1"/>
      <w:sz w:val="16"/>
      <w:szCs w:val="16"/>
      <w:lang w:eastAsia="en-US"/>
    </w:rPr>
  </w:style>
  <w:style w:type="paragraph" w:customStyle="1" w:styleId="NormalWeb1">
    <w:name w:val="Normal (Web)1"/>
    <w:basedOn w:val="a"/>
    <w:rsid w:val="00016476"/>
    <w:pPr>
      <w:suppressAutoHyphens w:val="0"/>
      <w:autoSpaceDN w:val="0"/>
      <w:spacing w:before="100" w:after="100" w:line="360" w:lineRule="auto"/>
    </w:pPr>
    <w:rPr>
      <w:rFonts w:ascii="Times New Roman" w:eastAsia="Times New Roman" w:hAnsi="Times New Roman" w:cs="Times New Roman"/>
      <w:color w:val="auto"/>
      <w:kern w:val="0"/>
      <w:sz w:val="24"/>
      <w:szCs w:val="24"/>
      <w:lang w:eastAsia="ru-RU"/>
    </w:rPr>
  </w:style>
  <w:style w:type="character" w:customStyle="1" w:styleId="affe">
    <w:name w:val="А ОСН ТЕКСТ Знак Знак Знак"/>
    <w:link w:val="afff"/>
    <w:locked/>
    <w:rsid w:val="00016476"/>
    <w:rPr>
      <w:rFonts w:ascii="Calibri" w:eastAsia="Arial Unicode MS" w:hAnsi="Calibri" w:cs="Calibri"/>
      <w:caps/>
      <w:color w:val="000000"/>
      <w:kern w:val="2"/>
      <w:sz w:val="28"/>
    </w:rPr>
  </w:style>
  <w:style w:type="paragraph" w:customStyle="1" w:styleId="afff">
    <w:name w:val="А ОСН ТЕКСТ Знак Знак"/>
    <w:basedOn w:val="a"/>
    <w:link w:val="affe"/>
    <w:rsid w:val="00016476"/>
    <w:pPr>
      <w:suppressAutoHyphens w:val="0"/>
      <w:autoSpaceDN w:val="0"/>
      <w:spacing w:after="0" w:line="360" w:lineRule="auto"/>
      <w:ind w:firstLine="454"/>
      <w:jc w:val="both"/>
    </w:pPr>
    <w:rPr>
      <w:caps/>
      <w:color w:val="000000"/>
      <w:kern w:val="2"/>
      <w:sz w:val="28"/>
      <w:szCs w:val="20"/>
      <w:lang w:eastAsia="ru-RU"/>
    </w:rPr>
  </w:style>
  <w:style w:type="character" w:customStyle="1" w:styleId="afff0">
    <w:name w:val="А_основной Знак Знак Знак"/>
    <w:link w:val="afff1"/>
    <w:locked/>
    <w:rsid w:val="00016476"/>
    <w:rPr>
      <w:rFonts w:ascii="Calibri" w:eastAsia="Arial Unicode MS" w:hAnsi="Calibri" w:cs="Calibri"/>
      <w:color w:val="00000A"/>
      <w:kern w:val="2"/>
      <w:sz w:val="28"/>
    </w:rPr>
  </w:style>
  <w:style w:type="paragraph" w:customStyle="1" w:styleId="afff1">
    <w:name w:val="А_основной Знак Знак"/>
    <w:basedOn w:val="a"/>
    <w:link w:val="afff0"/>
    <w:rsid w:val="00016476"/>
    <w:pPr>
      <w:suppressAutoHyphens w:val="0"/>
      <w:autoSpaceDN w:val="0"/>
      <w:spacing w:after="0" w:line="360" w:lineRule="auto"/>
      <w:ind w:firstLine="454"/>
      <w:jc w:val="both"/>
    </w:pPr>
    <w:rPr>
      <w:kern w:val="2"/>
      <w:sz w:val="28"/>
      <w:szCs w:val="20"/>
      <w:lang w:eastAsia="ru-RU"/>
    </w:rPr>
  </w:style>
  <w:style w:type="paragraph" w:customStyle="1" w:styleId="afff2">
    <w:name w:val="А_основной Знак"/>
    <w:basedOn w:val="a"/>
    <w:rsid w:val="00016476"/>
    <w:pPr>
      <w:suppressAutoHyphens w:val="0"/>
      <w:autoSpaceDN w:val="0"/>
      <w:spacing w:after="0" w:line="360" w:lineRule="auto"/>
      <w:ind w:firstLine="454"/>
      <w:jc w:val="both"/>
    </w:pPr>
    <w:rPr>
      <w:rFonts w:ascii="Times New Roman" w:eastAsia="Times New Roman" w:hAnsi="Times New Roman"/>
      <w:kern w:val="2"/>
      <w:sz w:val="28"/>
    </w:rPr>
  </w:style>
  <w:style w:type="paragraph" w:customStyle="1" w:styleId="p16">
    <w:name w:val="p16"/>
    <w:basedOn w:val="a"/>
    <w:rsid w:val="00016476"/>
    <w:pPr>
      <w:suppressAutoHyphens w:val="0"/>
      <w:autoSpaceDN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15">
    <w:name w:val="p15"/>
    <w:basedOn w:val="a"/>
    <w:rsid w:val="00016476"/>
    <w:pPr>
      <w:suppressAutoHyphens w:val="0"/>
      <w:autoSpaceDN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23">
    <w:name w:val="p23"/>
    <w:basedOn w:val="a"/>
    <w:rsid w:val="00016476"/>
    <w:pPr>
      <w:suppressAutoHyphens w:val="0"/>
      <w:autoSpaceDN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22">
    <w:name w:val="p22"/>
    <w:basedOn w:val="a"/>
    <w:rsid w:val="00016476"/>
    <w:pPr>
      <w:suppressAutoHyphens w:val="0"/>
      <w:autoSpaceDN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28">
    <w:name w:val="p28"/>
    <w:basedOn w:val="a"/>
    <w:rsid w:val="00016476"/>
    <w:pPr>
      <w:suppressAutoHyphens w:val="0"/>
      <w:autoSpaceDN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6">
    <w:name w:val="p6"/>
    <w:basedOn w:val="a"/>
    <w:rsid w:val="00016476"/>
    <w:pPr>
      <w:suppressAutoHyphens w:val="0"/>
      <w:autoSpaceDN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Pa7">
    <w:name w:val="Pa7"/>
    <w:basedOn w:val="a"/>
    <w:next w:val="a"/>
    <w:rsid w:val="00016476"/>
    <w:pPr>
      <w:suppressAutoHyphens w:val="0"/>
      <w:autoSpaceDE w:val="0"/>
      <w:autoSpaceDN w:val="0"/>
      <w:adjustRightInd w:val="0"/>
      <w:spacing w:after="0" w:line="241" w:lineRule="atLeast"/>
    </w:pPr>
    <w:rPr>
      <w:rFonts w:ascii="Times New Roman" w:eastAsia="Times New Roman" w:hAnsi="Times New Roman" w:cs="Times New Roman"/>
      <w:color w:val="auto"/>
      <w:kern w:val="0"/>
      <w:sz w:val="24"/>
      <w:szCs w:val="24"/>
      <w:lang w:eastAsia="ru-RU"/>
    </w:rPr>
  </w:style>
  <w:style w:type="paragraph" w:customStyle="1" w:styleId="dash041e005f0431005f044b005f0447005f043d005f044b005f0439">
    <w:name w:val="dash041e_005f0431_005f044b_005f0447_005f043d_005f044b_005f0439"/>
    <w:basedOn w:val="a"/>
    <w:rsid w:val="00016476"/>
    <w:pPr>
      <w:suppressAutoHyphens w:val="0"/>
      <w:autoSpaceDN w:val="0"/>
      <w:spacing w:after="0" w:line="240" w:lineRule="auto"/>
    </w:pPr>
    <w:rPr>
      <w:rFonts w:ascii="Times New Roman" w:eastAsia="Times New Roman" w:hAnsi="Times New Roman" w:cs="Times New Roman"/>
      <w:color w:val="auto"/>
      <w:kern w:val="0"/>
      <w:sz w:val="24"/>
      <w:szCs w:val="24"/>
      <w:lang w:eastAsia="ru-RU"/>
    </w:rPr>
  </w:style>
  <w:style w:type="paragraph" w:customStyle="1" w:styleId="Textbody">
    <w:name w:val="Text body"/>
    <w:rsid w:val="00016476"/>
    <w:pPr>
      <w:widowControl w:val="0"/>
      <w:autoSpaceDN w:val="0"/>
      <w:spacing w:after="120"/>
    </w:pPr>
    <w:rPr>
      <w:rFonts w:ascii="Arial" w:eastAsia="SimSun" w:hAnsi="Arial" w:cs="Arial"/>
      <w:kern w:val="3"/>
      <w:sz w:val="24"/>
      <w:szCs w:val="24"/>
      <w:lang w:eastAsia="zh-CN"/>
    </w:rPr>
  </w:style>
  <w:style w:type="paragraph" w:customStyle="1" w:styleId="29">
    <w:name w:val="Заг 2"/>
    <w:basedOn w:val="a"/>
    <w:rsid w:val="00016476"/>
    <w:pPr>
      <w:keepNext/>
      <w:suppressAutoHyphens w:val="0"/>
      <w:autoSpaceDE w:val="0"/>
      <w:autoSpaceDN w:val="0"/>
      <w:adjustRightInd w:val="0"/>
      <w:spacing w:before="283" w:after="170" w:line="296" w:lineRule="atLeast"/>
      <w:jc w:val="center"/>
    </w:pPr>
    <w:rPr>
      <w:rFonts w:ascii="PragmaticaC" w:eastAsia="Calibri" w:hAnsi="PragmaticaC" w:cs="PragmaticaC"/>
      <w:b/>
      <w:bCs/>
      <w:color w:val="000000"/>
      <w:kern w:val="0"/>
      <w:sz w:val="26"/>
      <w:szCs w:val="26"/>
      <w:lang w:eastAsia="ru-RU"/>
    </w:rPr>
  </w:style>
  <w:style w:type="paragraph" w:customStyle="1" w:styleId="msolistparagraph0">
    <w:name w:val="msolistparagraph"/>
    <w:basedOn w:val="a"/>
    <w:rsid w:val="00016476"/>
    <w:pPr>
      <w:suppressAutoHyphens w:val="0"/>
      <w:autoSpaceDN w:val="0"/>
      <w:ind w:left="720"/>
    </w:pPr>
    <w:rPr>
      <w:rFonts w:eastAsia="Times New Roman"/>
      <w:color w:val="auto"/>
      <w:kern w:val="0"/>
    </w:rPr>
  </w:style>
  <w:style w:type="paragraph" w:customStyle="1" w:styleId="afff3">
    <w:name w:val="Таблица"/>
    <w:basedOn w:val="af0"/>
    <w:rsid w:val="00016476"/>
    <w:pPr>
      <w:tabs>
        <w:tab w:val="left" w:pos="4500"/>
        <w:tab w:val="left" w:pos="9180"/>
        <w:tab w:val="left" w:pos="9360"/>
      </w:tabs>
      <w:spacing w:line="194" w:lineRule="atLeast"/>
      <w:ind w:firstLine="0"/>
      <w:jc w:val="left"/>
      <w:textAlignment w:val="auto"/>
    </w:pPr>
    <w:rPr>
      <w:rFonts w:eastAsia="Calibri" w:cs="NewtonCSanPin"/>
      <w:sz w:val="19"/>
      <w:szCs w:val="19"/>
      <w:lang w:eastAsia="ru-RU"/>
    </w:rPr>
  </w:style>
  <w:style w:type="paragraph" w:customStyle="1" w:styleId="2a">
    <w:name w:val="Основной текст (2)"/>
    <w:basedOn w:val="a"/>
    <w:rsid w:val="00016476"/>
    <w:pPr>
      <w:widowControl w:val="0"/>
      <w:shd w:val="clear" w:color="auto" w:fill="FFFFFF"/>
      <w:autoSpaceDN w:val="0"/>
      <w:spacing w:after="0" w:line="240" w:lineRule="atLeast"/>
    </w:pPr>
    <w:rPr>
      <w:rFonts w:ascii="Times New Roman" w:eastAsia="Calibri" w:hAnsi="Times New Roman" w:cs="Times New Roman"/>
      <w:color w:val="auto"/>
      <w:kern w:val="2"/>
      <w:sz w:val="17"/>
      <w:szCs w:val="17"/>
      <w:lang w:eastAsia="zh-CN"/>
    </w:rPr>
  </w:style>
  <w:style w:type="paragraph" w:customStyle="1" w:styleId="p2">
    <w:name w:val="p2"/>
    <w:basedOn w:val="a"/>
    <w:rsid w:val="00016476"/>
    <w:pPr>
      <w:suppressAutoHyphens w:val="0"/>
      <w:autoSpaceDN w:val="0"/>
      <w:spacing w:before="100" w:beforeAutospacing="1" w:after="100" w:afterAutospacing="1" w:line="240" w:lineRule="auto"/>
    </w:pPr>
    <w:rPr>
      <w:rFonts w:eastAsia="Times New Roman" w:cs="Times New Roman"/>
      <w:color w:val="auto"/>
      <w:kern w:val="0"/>
      <w:sz w:val="24"/>
      <w:szCs w:val="24"/>
      <w:lang w:eastAsia="ru-RU"/>
    </w:rPr>
  </w:style>
  <w:style w:type="paragraph" w:customStyle="1" w:styleId="afff4">
    <w:name w:val="Базовый"/>
    <w:rsid w:val="00016476"/>
    <w:pPr>
      <w:tabs>
        <w:tab w:val="left" w:pos="709"/>
      </w:tabs>
      <w:suppressAutoHyphens/>
      <w:autoSpaceDN w:val="0"/>
      <w:spacing w:line="100" w:lineRule="atLeast"/>
    </w:pPr>
    <w:rPr>
      <w:rFonts w:ascii="Arial" w:hAnsi="Arial" w:cs="Arial"/>
      <w:color w:val="00000A"/>
      <w:lang w:eastAsia="zh-CN"/>
    </w:rPr>
  </w:style>
  <w:style w:type="paragraph" w:customStyle="1" w:styleId="p3">
    <w:name w:val="p3"/>
    <w:basedOn w:val="a"/>
    <w:rsid w:val="00016476"/>
    <w:pPr>
      <w:suppressAutoHyphens w:val="0"/>
      <w:autoSpaceDN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NoParagraphStyle">
    <w:name w:val="[No Paragraph Style]"/>
    <w:rsid w:val="00016476"/>
    <w:pPr>
      <w:autoSpaceDE w:val="0"/>
      <w:autoSpaceDN w:val="0"/>
      <w:adjustRightInd w:val="0"/>
      <w:spacing w:line="288" w:lineRule="auto"/>
    </w:pPr>
    <w:rPr>
      <w:rFonts w:ascii="Minion Pro" w:eastAsia="Calibri" w:hAnsi="Minion Pro" w:cs="Minion Pro"/>
      <w:color w:val="000000"/>
      <w:sz w:val="24"/>
      <w:szCs w:val="24"/>
      <w:lang w:val="en-GB"/>
    </w:rPr>
  </w:style>
  <w:style w:type="paragraph" w:customStyle="1" w:styleId="1e">
    <w:name w:val="Текст сноски1"/>
    <w:basedOn w:val="a"/>
    <w:rsid w:val="00016476"/>
    <w:pPr>
      <w:suppressAutoHyphens w:val="0"/>
      <w:autoSpaceDN w:val="0"/>
      <w:spacing w:after="0" w:line="240" w:lineRule="auto"/>
    </w:pPr>
    <w:rPr>
      <w:rFonts w:eastAsia="Times New Roman"/>
      <w:kern w:val="2"/>
      <w:sz w:val="24"/>
      <w:szCs w:val="24"/>
      <w:lang w:eastAsia="ru-RU"/>
    </w:rPr>
  </w:style>
  <w:style w:type="paragraph" w:customStyle="1" w:styleId="Heading">
    <w:name w:val="Heading"/>
    <w:rsid w:val="00016476"/>
    <w:pPr>
      <w:suppressAutoHyphens/>
      <w:autoSpaceDN w:val="0"/>
    </w:pPr>
    <w:rPr>
      <w:rFonts w:ascii="Arial" w:hAnsi="Arial" w:cs="Arial"/>
      <w:b/>
      <w:bCs/>
      <w:sz w:val="24"/>
      <w:szCs w:val="24"/>
      <w:lang w:eastAsia="ar-SA"/>
    </w:rPr>
  </w:style>
  <w:style w:type="paragraph" w:customStyle="1" w:styleId="212">
    <w:name w:val="Основной текст с отступом 21"/>
    <w:basedOn w:val="a"/>
    <w:rsid w:val="00016476"/>
    <w:pPr>
      <w:autoSpaceDN w:val="0"/>
      <w:spacing w:after="0" w:line="240" w:lineRule="auto"/>
      <w:ind w:left="540" w:hanging="540"/>
    </w:pPr>
    <w:rPr>
      <w:rFonts w:ascii="Times New Roman" w:eastAsia="Calibri" w:hAnsi="Times New Roman" w:cs="Times New Roman"/>
      <w:color w:val="auto"/>
      <w:kern w:val="0"/>
      <w:sz w:val="24"/>
      <w:szCs w:val="24"/>
      <w:lang w:eastAsia="ar-SA"/>
    </w:rPr>
  </w:style>
  <w:style w:type="paragraph" w:customStyle="1" w:styleId="p14">
    <w:name w:val="p14"/>
    <w:basedOn w:val="a"/>
    <w:rsid w:val="00016476"/>
    <w:pPr>
      <w:autoSpaceDN w:val="0"/>
      <w:spacing w:before="280" w:after="280" w:line="360" w:lineRule="auto"/>
      <w:ind w:firstLine="709"/>
      <w:jc w:val="both"/>
    </w:pPr>
    <w:rPr>
      <w:rFonts w:ascii="Times New Roman" w:eastAsia="Calibri" w:hAnsi="Times New Roman" w:cs="Times New Roman"/>
      <w:color w:val="auto"/>
      <w:kern w:val="0"/>
      <w:sz w:val="28"/>
      <w:szCs w:val="28"/>
      <w:lang w:eastAsia="zh-CN"/>
    </w:rPr>
  </w:style>
  <w:style w:type="paragraph" w:customStyle="1" w:styleId="p20">
    <w:name w:val="p20"/>
    <w:basedOn w:val="a"/>
    <w:rsid w:val="00016476"/>
    <w:pPr>
      <w:suppressAutoHyphens w:val="0"/>
      <w:autoSpaceDN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19">
    <w:name w:val="p19"/>
    <w:basedOn w:val="a"/>
    <w:rsid w:val="00016476"/>
    <w:pPr>
      <w:suppressAutoHyphens w:val="0"/>
      <w:autoSpaceDN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29">
    <w:name w:val="p29"/>
    <w:basedOn w:val="a"/>
    <w:rsid w:val="00016476"/>
    <w:pPr>
      <w:suppressAutoHyphens w:val="0"/>
      <w:autoSpaceDN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37">
    <w:name w:val="p37"/>
    <w:basedOn w:val="a"/>
    <w:rsid w:val="00016476"/>
    <w:pPr>
      <w:autoSpaceDN w:val="0"/>
      <w:spacing w:before="280" w:after="280" w:line="360" w:lineRule="auto"/>
      <w:ind w:firstLine="709"/>
      <w:jc w:val="both"/>
    </w:pPr>
    <w:rPr>
      <w:rFonts w:ascii="Times New Roman" w:eastAsia="Calibri" w:hAnsi="Times New Roman" w:cs="Times New Roman"/>
      <w:color w:val="auto"/>
      <w:kern w:val="0"/>
      <w:sz w:val="28"/>
      <w:szCs w:val="28"/>
      <w:lang w:eastAsia="zh-CN"/>
    </w:rPr>
  </w:style>
  <w:style w:type="paragraph" w:customStyle="1" w:styleId="afff5">
    <w:name w:val="Заголовок"/>
    <w:basedOn w:val="a"/>
    <w:next w:val="aa"/>
    <w:rsid w:val="00016476"/>
    <w:pPr>
      <w:keepNext/>
      <w:autoSpaceDN w:val="0"/>
      <w:spacing w:before="240" w:after="0" w:line="100" w:lineRule="atLeast"/>
    </w:pPr>
    <w:rPr>
      <w:rFonts w:ascii="Arial" w:eastAsia="Times New Roman" w:hAnsi="Arial" w:cs="Arial"/>
      <w:b/>
      <w:bCs/>
      <w:kern w:val="0"/>
      <w:sz w:val="24"/>
      <w:szCs w:val="24"/>
      <w:lang w:val="de-DE" w:eastAsia="ar-SA"/>
    </w:rPr>
  </w:style>
  <w:style w:type="paragraph" w:customStyle="1" w:styleId="1f">
    <w:name w:val="Указатель1"/>
    <w:basedOn w:val="a"/>
    <w:rsid w:val="00016476"/>
    <w:pPr>
      <w:widowControl w:val="0"/>
      <w:suppressLineNumbers/>
      <w:autoSpaceDN w:val="0"/>
      <w:spacing w:after="0" w:line="100" w:lineRule="atLeast"/>
    </w:pPr>
    <w:rPr>
      <w:rFonts w:eastAsia="Times New Roman" w:cs="Times New Roman"/>
      <w:kern w:val="0"/>
      <w:sz w:val="24"/>
      <w:szCs w:val="24"/>
      <w:lang w:val="de-DE" w:eastAsia="fa-IR" w:bidi="fa-IR"/>
    </w:rPr>
  </w:style>
  <w:style w:type="paragraph" w:customStyle="1" w:styleId="afff6">
    <w:name w:val="Содержимое таблицы"/>
    <w:basedOn w:val="a"/>
    <w:rsid w:val="00016476"/>
    <w:pPr>
      <w:widowControl w:val="0"/>
      <w:suppressLineNumbers/>
      <w:autoSpaceDN w:val="0"/>
      <w:spacing w:after="0" w:line="100" w:lineRule="atLeast"/>
    </w:pPr>
    <w:rPr>
      <w:rFonts w:ascii="Times New Roman" w:eastAsia="Calibri" w:hAnsi="Times New Roman" w:cs="Times New Roman"/>
      <w:kern w:val="0"/>
      <w:sz w:val="20"/>
      <w:szCs w:val="20"/>
      <w:lang w:val="de-DE" w:eastAsia="ar-SA"/>
    </w:rPr>
  </w:style>
  <w:style w:type="paragraph" w:customStyle="1" w:styleId="213">
    <w:name w:val="Основной текст 21"/>
    <w:basedOn w:val="a"/>
    <w:rsid w:val="00016476"/>
    <w:pPr>
      <w:widowControl w:val="0"/>
      <w:autoSpaceDN w:val="0"/>
      <w:spacing w:after="0" w:line="100" w:lineRule="atLeast"/>
    </w:pPr>
    <w:rPr>
      <w:rFonts w:eastAsia="Times New Roman" w:cs="Times New Roman"/>
      <w:kern w:val="0"/>
      <w:sz w:val="28"/>
      <w:szCs w:val="28"/>
      <w:lang w:val="de-DE" w:eastAsia="fa-IR" w:bidi="fa-IR"/>
    </w:rPr>
  </w:style>
  <w:style w:type="paragraph" w:customStyle="1" w:styleId="214">
    <w:name w:val="Список 21"/>
    <w:basedOn w:val="a"/>
    <w:rsid w:val="00016476"/>
    <w:pPr>
      <w:widowControl w:val="0"/>
      <w:autoSpaceDN w:val="0"/>
      <w:spacing w:after="0" w:line="100" w:lineRule="atLeast"/>
      <w:ind w:left="566" w:hanging="283"/>
    </w:pPr>
    <w:rPr>
      <w:rFonts w:eastAsia="Times New Roman" w:cs="Times New Roman"/>
      <w:kern w:val="0"/>
      <w:sz w:val="24"/>
      <w:szCs w:val="24"/>
      <w:lang w:val="de-DE" w:eastAsia="ar-SA"/>
    </w:rPr>
  </w:style>
  <w:style w:type="paragraph" w:customStyle="1" w:styleId="afff7">
    <w:name w:val="Текст в заданном формате"/>
    <w:basedOn w:val="a"/>
    <w:rsid w:val="00016476"/>
    <w:pPr>
      <w:widowControl w:val="0"/>
      <w:autoSpaceDN w:val="0"/>
      <w:spacing w:after="0" w:line="100" w:lineRule="atLeast"/>
    </w:pPr>
    <w:rPr>
      <w:rFonts w:ascii="Courier New" w:eastAsia="Times New Roman" w:hAnsi="Courier New" w:cs="Courier New"/>
      <w:kern w:val="0"/>
      <w:sz w:val="20"/>
      <w:szCs w:val="20"/>
      <w:lang w:eastAsia="zh-CN"/>
    </w:rPr>
  </w:style>
  <w:style w:type="paragraph" w:customStyle="1" w:styleId="LTGliederung1">
    <w:name w:val="???????~LT~Gliederung 1"/>
    <w:rsid w:val="00016476"/>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autoSpaceDN w:val="0"/>
      <w:spacing w:before="160" w:line="100" w:lineRule="atLeast"/>
      <w:ind w:left="540"/>
    </w:pPr>
    <w:rPr>
      <w:rFonts w:ascii="Tahoma" w:hAnsi="Tahoma" w:cs="Tahoma"/>
      <w:color w:val="FFFFFF"/>
      <w:sz w:val="64"/>
      <w:szCs w:val="64"/>
      <w:lang w:eastAsia="zh-CN"/>
    </w:rPr>
  </w:style>
  <w:style w:type="paragraph" w:customStyle="1" w:styleId="c3">
    <w:name w:val="c3"/>
    <w:basedOn w:val="a"/>
    <w:rsid w:val="00016476"/>
    <w:pPr>
      <w:widowControl w:val="0"/>
      <w:autoSpaceDN w:val="0"/>
      <w:spacing w:before="280" w:after="280" w:line="100" w:lineRule="atLeast"/>
    </w:pPr>
    <w:rPr>
      <w:rFonts w:ascii="Times New Roman" w:eastAsia="Calibri" w:hAnsi="Times New Roman" w:cs="Times New Roman"/>
      <w:kern w:val="0"/>
      <w:sz w:val="24"/>
      <w:szCs w:val="24"/>
      <w:lang w:val="de-DE" w:eastAsia="ru-RU"/>
    </w:rPr>
  </w:style>
  <w:style w:type="paragraph" w:customStyle="1" w:styleId="311">
    <w:name w:val="Основной текст с отступом 31"/>
    <w:basedOn w:val="a"/>
    <w:rsid w:val="00016476"/>
    <w:pPr>
      <w:widowControl w:val="0"/>
      <w:autoSpaceDN w:val="0"/>
      <w:spacing w:after="0" w:line="100" w:lineRule="atLeast"/>
      <w:ind w:firstLine="720"/>
      <w:jc w:val="center"/>
    </w:pPr>
    <w:rPr>
      <w:rFonts w:ascii="Arial" w:eastAsia="Calibri" w:hAnsi="Arial" w:cs="Arial"/>
      <w:b/>
      <w:bCs/>
      <w:kern w:val="0"/>
      <w:sz w:val="20"/>
      <w:szCs w:val="20"/>
      <w:lang w:val="de-DE" w:eastAsia="ar-SA"/>
    </w:rPr>
  </w:style>
  <w:style w:type="paragraph" w:customStyle="1" w:styleId="ListParagraph1">
    <w:name w:val="List Paragraph1"/>
    <w:basedOn w:val="a"/>
    <w:rsid w:val="00016476"/>
    <w:pPr>
      <w:suppressAutoHyphens w:val="0"/>
      <w:autoSpaceDN w:val="0"/>
      <w:ind w:left="720"/>
    </w:pPr>
    <w:rPr>
      <w:rFonts w:eastAsia="Times New Roman" w:cs="Times New Roman"/>
      <w:color w:val="auto"/>
      <w:kern w:val="0"/>
    </w:rPr>
  </w:style>
  <w:style w:type="paragraph" w:customStyle="1" w:styleId="p7">
    <w:name w:val="p7"/>
    <w:basedOn w:val="a"/>
    <w:rsid w:val="00016476"/>
    <w:pPr>
      <w:suppressAutoHyphens w:val="0"/>
      <w:autoSpaceDN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p5">
    <w:name w:val="p5"/>
    <w:basedOn w:val="a"/>
    <w:rsid w:val="00016476"/>
    <w:pPr>
      <w:suppressAutoHyphens w:val="0"/>
      <w:autoSpaceDN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37">
    <w:name w:val="Абзац списка3"/>
    <w:basedOn w:val="a"/>
    <w:rsid w:val="00016476"/>
    <w:pPr>
      <w:widowControl w:val="0"/>
      <w:autoSpaceDN w:val="0"/>
      <w:spacing w:line="240" w:lineRule="auto"/>
      <w:ind w:left="720"/>
      <w:contextualSpacing/>
    </w:pPr>
    <w:rPr>
      <w:rFonts w:ascii="Times New Roman" w:eastAsia="SimSun" w:hAnsi="Times New Roman" w:cs="Mangal"/>
      <w:color w:val="auto"/>
      <w:kern w:val="2"/>
      <w:sz w:val="24"/>
      <w:szCs w:val="24"/>
      <w:lang w:eastAsia="zh-CN" w:bidi="hi-IN"/>
    </w:rPr>
  </w:style>
  <w:style w:type="paragraph" w:customStyle="1" w:styleId="afff8">
    <w:name w:val="А_основной"/>
    <w:basedOn w:val="a"/>
    <w:qFormat/>
    <w:rsid w:val="00016476"/>
    <w:pPr>
      <w:suppressAutoHyphens w:val="0"/>
      <w:autoSpaceDN w:val="0"/>
      <w:spacing w:after="0" w:line="360" w:lineRule="auto"/>
      <w:ind w:firstLine="454"/>
      <w:jc w:val="both"/>
    </w:pPr>
    <w:rPr>
      <w:rFonts w:ascii="Times New Roman" w:eastAsia="Times New Roman" w:hAnsi="Times New Roman" w:cs="Times New Roman"/>
      <w:color w:val="auto"/>
      <w:kern w:val="0"/>
      <w:sz w:val="28"/>
      <w:szCs w:val="28"/>
    </w:rPr>
  </w:style>
  <w:style w:type="paragraph" w:customStyle="1" w:styleId="Zag1">
    <w:name w:val="Zag_1"/>
    <w:basedOn w:val="a"/>
    <w:rsid w:val="00016476"/>
    <w:pPr>
      <w:widowControl w:val="0"/>
      <w:autoSpaceDE w:val="0"/>
      <w:spacing w:after="337" w:line="302" w:lineRule="exact"/>
      <w:jc w:val="center"/>
    </w:pPr>
    <w:rPr>
      <w:rFonts w:ascii="Times New Roman" w:eastAsia="Times New Roman" w:hAnsi="Times New Roman"/>
      <w:b/>
      <w:bCs/>
      <w:color w:val="000000"/>
      <w:kern w:val="0"/>
      <w:sz w:val="24"/>
      <w:szCs w:val="24"/>
      <w:lang w:val="en-US" w:eastAsia="ar-SA"/>
    </w:rPr>
  </w:style>
  <w:style w:type="paragraph" w:customStyle="1" w:styleId="Osnova">
    <w:name w:val="Osnova"/>
    <w:basedOn w:val="a"/>
    <w:rsid w:val="00016476"/>
    <w:pPr>
      <w:widowControl w:val="0"/>
      <w:autoSpaceDE w:val="0"/>
      <w:spacing w:after="0" w:line="213" w:lineRule="exact"/>
      <w:ind w:firstLine="339"/>
      <w:jc w:val="both"/>
    </w:pPr>
    <w:rPr>
      <w:rFonts w:ascii="NewtonCSanPin" w:eastAsia="Times New Roman" w:hAnsi="NewtonCSanPin" w:cs="NewtonCSanPin"/>
      <w:color w:val="000000"/>
      <w:kern w:val="0"/>
      <w:sz w:val="21"/>
      <w:szCs w:val="21"/>
      <w:lang w:val="en-US" w:eastAsia="ar-SA"/>
    </w:rPr>
  </w:style>
  <w:style w:type="paragraph" w:customStyle="1" w:styleId="Zag2">
    <w:name w:val="Zag_2"/>
    <w:basedOn w:val="a"/>
    <w:rsid w:val="00016476"/>
    <w:pPr>
      <w:widowControl w:val="0"/>
      <w:autoSpaceDE w:val="0"/>
      <w:spacing w:after="129" w:line="291" w:lineRule="exact"/>
      <w:jc w:val="center"/>
    </w:pPr>
    <w:rPr>
      <w:rFonts w:ascii="Times New Roman" w:eastAsia="Times New Roman" w:hAnsi="Times New Roman"/>
      <w:b/>
      <w:bCs/>
      <w:color w:val="000000"/>
      <w:kern w:val="0"/>
      <w:sz w:val="24"/>
      <w:szCs w:val="24"/>
      <w:lang w:val="en-US" w:eastAsia="ar-SA"/>
    </w:rPr>
  </w:style>
  <w:style w:type="paragraph" w:customStyle="1" w:styleId="1f0">
    <w:name w:val="Текст1"/>
    <w:basedOn w:val="a"/>
    <w:rsid w:val="00016476"/>
    <w:pPr>
      <w:widowControl w:val="0"/>
      <w:autoSpaceDE w:val="0"/>
      <w:spacing w:after="0" w:line="240" w:lineRule="auto"/>
    </w:pPr>
    <w:rPr>
      <w:rFonts w:ascii="Courier New" w:eastAsia="Times New Roman" w:hAnsi="Courier New" w:cs="Courier New"/>
      <w:color w:val="auto"/>
      <w:kern w:val="0"/>
      <w:sz w:val="20"/>
      <w:szCs w:val="20"/>
      <w:lang w:val="en-US" w:eastAsia="ar-SA"/>
    </w:rPr>
  </w:style>
  <w:style w:type="paragraph" w:customStyle="1" w:styleId="a30">
    <w:name w:val="a3"/>
    <w:basedOn w:val="a"/>
    <w:rsid w:val="00016476"/>
    <w:pPr>
      <w:widowControl w:val="0"/>
      <w:autoSpaceDE w:val="0"/>
      <w:spacing w:before="40" w:after="40" w:line="240" w:lineRule="auto"/>
    </w:pPr>
    <w:rPr>
      <w:rFonts w:ascii="Times New Roman" w:eastAsia="Times New Roman" w:hAnsi="Times New Roman"/>
      <w:color w:val="auto"/>
      <w:kern w:val="0"/>
      <w:sz w:val="20"/>
      <w:szCs w:val="20"/>
      <w:lang w:val="en-US" w:eastAsia="ar-SA"/>
    </w:rPr>
  </w:style>
  <w:style w:type="paragraph" w:customStyle="1" w:styleId="a10">
    <w:name w:val="a1"/>
    <w:basedOn w:val="a"/>
    <w:rsid w:val="00016476"/>
    <w:pPr>
      <w:widowControl w:val="0"/>
      <w:autoSpaceDE w:val="0"/>
      <w:spacing w:before="40" w:after="40" w:line="240" w:lineRule="auto"/>
    </w:pPr>
    <w:rPr>
      <w:rFonts w:ascii="Times New Roman" w:eastAsia="Times New Roman" w:hAnsi="Times New Roman"/>
      <w:color w:val="auto"/>
      <w:kern w:val="0"/>
      <w:sz w:val="20"/>
      <w:szCs w:val="20"/>
      <w:lang w:val="en-US" w:eastAsia="ar-SA"/>
    </w:rPr>
  </w:style>
  <w:style w:type="character" w:customStyle="1" w:styleId="120">
    <w:name w:val="Знак сноски12"/>
    <w:rsid w:val="00016476"/>
    <w:rPr>
      <w:vertAlign w:val="superscript"/>
    </w:rPr>
  </w:style>
  <w:style w:type="character" w:customStyle="1" w:styleId="Standard2">
    <w:name w:val="Standard Знак Знак"/>
    <w:basedOn w:val="a0"/>
    <w:rsid w:val="00016476"/>
    <w:rPr>
      <w:rFonts w:ascii="Arial" w:eastAsia="SimSun" w:hAnsi="Arial" w:cs="Arial" w:hint="default"/>
      <w:kern w:val="3"/>
      <w:sz w:val="24"/>
      <w:szCs w:val="24"/>
      <w:lang w:val="ru-RU" w:eastAsia="zh-CN" w:bidi="ar-SA"/>
    </w:rPr>
  </w:style>
  <w:style w:type="character" w:customStyle="1" w:styleId="s2">
    <w:name w:val="s2"/>
    <w:rsid w:val="00016476"/>
  </w:style>
  <w:style w:type="character" w:customStyle="1" w:styleId="s5">
    <w:name w:val="s5"/>
    <w:rsid w:val="00016476"/>
  </w:style>
  <w:style w:type="character" w:customStyle="1" w:styleId="s13">
    <w:name w:val="s13"/>
    <w:rsid w:val="00016476"/>
  </w:style>
  <w:style w:type="character" w:customStyle="1" w:styleId="s12">
    <w:name w:val="s12"/>
    <w:rsid w:val="00016476"/>
  </w:style>
  <w:style w:type="character" w:customStyle="1" w:styleId="apple-converted-space">
    <w:name w:val="apple-converted-space"/>
    <w:rsid w:val="00016476"/>
  </w:style>
  <w:style w:type="character" w:customStyle="1" w:styleId="apple-style-span">
    <w:name w:val="apple-style-span"/>
    <w:rsid w:val="00016476"/>
  </w:style>
  <w:style w:type="character" w:customStyle="1" w:styleId="BodyTextChar">
    <w:name w:val="Body Text Char"/>
    <w:basedOn w:val="a0"/>
    <w:rsid w:val="00016476"/>
    <w:rPr>
      <w:rFonts w:ascii="Calibri" w:eastAsia="Arial Unicode MS" w:hAnsi="Calibri" w:cs="Calibri" w:hint="default"/>
      <w:color w:val="00000A"/>
      <w:kern w:val="2"/>
      <w:sz w:val="22"/>
      <w:szCs w:val="22"/>
      <w:lang w:eastAsia="en-US" w:bidi="ar-SA"/>
    </w:rPr>
  </w:style>
  <w:style w:type="character" w:customStyle="1" w:styleId="Heading1Char">
    <w:name w:val="Heading 1 Char"/>
    <w:basedOn w:val="a0"/>
    <w:rsid w:val="00016476"/>
    <w:rPr>
      <w:rFonts w:ascii="Cambria" w:hAnsi="Cambria" w:cs="Cambria" w:hint="default"/>
      <w:b/>
      <w:bCs/>
      <w:color w:val="00000A"/>
      <w:kern w:val="32"/>
      <w:sz w:val="32"/>
      <w:szCs w:val="32"/>
    </w:rPr>
  </w:style>
  <w:style w:type="character" w:customStyle="1" w:styleId="BodyTextIndentChar">
    <w:name w:val="Body Text Indent Char"/>
    <w:basedOn w:val="a0"/>
    <w:rsid w:val="00016476"/>
    <w:rPr>
      <w:rFonts w:ascii="Calibri" w:hAnsi="Calibri" w:cs="Calibri" w:hint="default"/>
      <w:color w:val="00000A"/>
      <w:kern w:val="2"/>
      <w:sz w:val="24"/>
      <w:szCs w:val="24"/>
      <w:lang w:eastAsia="ru-RU" w:bidi="ar-SA"/>
    </w:rPr>
  </w:style>
  <w:style w:type="character" w:customStyle="1" w:styleId="FootnoteTextChar">
    <w:name w:val="Footnote Text Char"/>
    <w:basedOn w:val="a0"/>
    <w:rsid w:val="00016476"/>
    <w:rPr>
      <w:rFonts w:ascii="Calibri" w:hAnsi="Calibri" w:cs="Calibri" w:hint="default"/>
      <w:color w:val="00000A"/>
      <w:kern w:val="2"/>
      <w:sz w:val="24"/>
      <w:szCs w:val="24"/>
      <w:lang w:eastAsia="ru-RU"/>
    </w:rPr>
  </w:style>
  <w:style w:type="character" w:customStyle="1" w:styleId="Arial">
    <w:name w:val="Основной текст + Arial"/>
    <w:rsid w:val="00016476"/>
    <w:rPr>
      <w:rFonts w:ascii="Arial" w:hAnsi="Arial" w:cs="Arial" w:hint="default"/>
      <w:i/>
      <w:iCs w:val="0"/>
      <w:spacing w:val="0"/>
      <w:sz w:val="15"/>
      <w:shd w:val="clear" w:color="auto" w:fill="FFFFFF"/>
    </w:rPr>
  </w:style>
  <w:style w:type="character" w:customStyle="1" w:styleId="1pt">
    <w:name w:val="Основной текст + Интервал 1 pt"/>
    <w:rsid w:val="00016476"/>
    <w:rPr>
      <w:rFonts w:ascii="Times New Roman" w:hAnsi="Times New Roman" w:cs="Times New Roman" w:hint="default"/>
      <w:spacing w:val="30"/>
      <w:sz w:val="17"/>
      <w:shd w:val="clear" w:color="auto" w:fill="FFFFFF"/>
    </w:rPr>
  </w:style>
  <w:style w:type="character" w:customStyle="1" w:styleId="6pt">
    <w:name w:val="Основной текст + Интервал 6 pt"/>
    <w:rsid w:val="00016476"/>
    <w:rPr>
      <w:rFonts w:ascii="Times New Roman" w:hAnsi="Times New Roman" w:cs="Times New Roman" w:hint="default"/>
      <w:spacing w:val="120"/>
      <w:sz w:val="17"/>
      <w:shd w:val="clear" w:color="auto" w:fill="FFFFFF"/>
    </w:rPr>
  </w:style>
  <w:style w:type="character" w:customStyle="1" w:styleId="3pt">
    <w:name w:val="Основной текст + Интервал 3 pt"/>
    <w:rsid w:val="00016476"/>
    <w:rPr>
      <w:rFonts w:ascii="Times New Roman" w:hAnsi="Times New Roman" w:cs="Times New Roman" w:hint="default"/>
      <w:spacing w:val="60"/>
      <w:sz w:val="17"/>
      <w:shd w:val="clear" w:color="auto" w:fill="FFFFFF"/>
    </w:rPr>
  </w:style>
  <w:style w:type="character" w:customStyle="1" w:styleId="afff9">
    <w:name w:val="Основной текст + Курсив"/>
    <w:rsid w:val="00016476"/>
    <w:rPr>
      <w:rFonts w:ascii="Times New Roman" w:hAnsi="Times New Roman" w:cs="Times New Roman" w:hint="default"/>
      <w:i/>
      <w:iCs w:val="0"/>
      <w:spacing w:val="0"/>
      <w:sz w:val="17"/>
      <w:shd w:val="clear" w:color="auto" w:fill="FFFFFF"/>
    </w:rPr>
  </w:style>
  <w:style w:type="character" w:customStyle="1" w:styleId="s4">
    <w:name w:val="s4"/>
    <w:rsid w:val="00016476"/>
  </w:style>
  <w:style w:type="character" w:customStyle="1" w:styleId="BodyText2Char">
    <w:name w:val="Body Text 2 Char"/>
    <w:basedOn w:val="a0"/>
    <w:rsid w:val="00016476"/>
    <w:rPr>
      <w:rFonts w:ascii="Calibri" w:hAnsi="Calibri" w:cs="Calibri" w:hint="default"/>
    </w:rPr>
  </w:style>
  <w:style w:type="character" w:customStyle="1" w:styleId="c0">
    <w:name w:val="c0"/>
    <w:rsid w:val="00016476"/>
  </w:style>
  <w:style w:type="character" w:customStyle="1" w:styleId="s8">
    <w:name w:val="s8"/>
    <w:rsid w:val="00016476"/>
  </w:style>
  <w:style w:type="character" w:customStyle="1" w:styleId="s7">
    <w:name w:val="s7"/>
    <w:rsid w:val="00016476"/>
  </w:style>
  <w:style w:type="character" w:customStyle="1" w:styleId="s11">
    <w:name w:val="s11"/>
    <w:rsid w:val="00016476"/>
  </w:style>
  <w:style w:type="character" w:customStyle="1" w:styleId="s15">
    <w:name w:val="s15"/>
    <w:rsid w:val="00016476"/>
  </w:style>
  <w:style w:type="character" w:customStyle="1" w:styleId="comments">
    <w:name w:val="comments"/>
    <w:rsid w:val="00016476"/>
  </w:style>
  <w:style w:type="character" w:customStyle="1" w:styleId="afffa">
    <w:name w:val="Отступ основного текста Знак"/>
    <w:basedOn w:val="a0"/>
    <w:rsid w:val="00016476"/>
    <w:rPr>
      <w:rFonts w:ascii="Times New Roman" w:hAnsi="Times New Roman" w:cs="Times New Roman" w:hint="default"/>
      <w:sz w:val="24"/>
      <w:szCs w:val="24"/>
      <w:lang w:eastAsia="ar-SA" w:bidi="ar-SA"/>
    </w:rPr>
  </w:style>
  <w:style w:type="character" w:customStyle="1" w:styleId="c1">
    <w:name w:val="c1"/>
    <w:rsid w:val="00016476"/>
  </w:style>
  <w:style w:type="character" w:customStyle="1" w:styleId="-">
    <w:name w:val="Интернет-ссылка"/>
    <w:basedOn w:val="a0"/>
    <w:rsid w:val="00016476"/>
    <w:rPr>
      <w:rFonts w:ascii="Times New Roman" w:hAnsi="Times New Roman" w:cs="Times New Roman" w:hint="default"/>
      <w:color w:val="0000FF"/>
      <w:u w:val="single"/>
      <w:lang w:val="uz-Cyrl-UZ" w:eastAsia="uz-Cyrl-UZ"/>
    </w:rPr>
  </w:style>
  <w:style w:type="character" w:customStyle="1" w:styleId="afffb">
    <w:name w:val="Выделение жирным"/>
    <w:basedOn w:val="a0"/>
    <w:rsid w:val="00016476"/>
    <w:rPr>
      <w:rFonts w:ascii="Times New Roman" w:hAnsi="Times New Roman" w:cs="Times New Roman" w:hint="default"/>
      <w:b/>
      <w:bCs/>
    </w:rPr>
  </w:style>
  <w:style w:type="character" w:customStyle="1" w:styleId="c7">
    <w:name w:val="c7"/>
    <w:basedOn w:val="a0"/>
    <w:rsid w:val="00016476"/>
    <w:rPr>
      <w:rFonts w:ascii="Times New Roman" w:hAnsi="Times New Roman" w:cs="Times New Roman" w:hint="default"/>
    </w:rPr>
  </w:style>
  <w:style w:type="character" w:customStyle="1" w:styleId="ListLabel1">
    <w:name w:val="ListLabel 1"/>
    <w:rsid w:val="00016476"/>
  </w:style>
  <w:style w:type="character" w:customStyle="1" w:styleId="afffc">
    <w:name w:val="Привязка сноски"/>
    <w:rsid w:val="00016476"/>
    <w:rPr>
      <w:vertAlign w:val="superscript"/>
    </w:rPr>
  </w:style>
  <w:style w:type="character" w:customStyle="1" w:styleId="afffd">
    <w:name w:val="Привязка концевой сноски"/>
    <w:rsid w:val="00016476"/>
    <w:rPr>
      <w:vertAlign w:val="superscript"/>
    </w:rPr>
  </w:style>
  <w:style w:type="character" w:customStyle="1" w:styleId="ListLabel2">
    <w:name w:val="ListLabel 2"/>
    <w:rsid w:val="00016476"/>
  </w:style>
  <w:style w:type="character" w:customStyle="1" w:styleId="ListLabel3">
    <w:name w:val="ListLabel 3"/>
    <w:rsid w:val="00016476"/>
  </w:style>
  <w:style w:type="character" w:customStyle="1" w:styleId="ListLabel4">
    <w:name w:val="ListLabel 4"/>
    <w:rsid w:val="00016476"/>
  </w:style>
  <w:style w:type="character" w:customStyle="1" w:styleId="ListLabel5">
    <w:name w:val="ListLabel 5"/>
    <w:rsid w:val="00016476"/>
  </w:style>
  <w:style w:type="character" w:customStyle="1" w:styleId="ListLabel6">
    <w:name w:val="ListLabel 6"/>
    <w:rsid w:val="00016476"/>
  </w:style>
  <w:style w:type="character" w:customStyle="1" w:styleId="ListLabel7">
    <w:name w:val="ListLabel 7"/>
    <w:rsid w:val="00016476"/>
  </w:style>
  <w:style w:type="character" w:customStyle="1" w:styleId="ListLabel8">
    <w:name w:val="ListLabel 8"/>
    <w:rsid w:val="00016476"/>
  </w:style>
  <w:style w:type="character" w:customStyle="1" w:styleId="ListLabel9">
    <w:name w:val="ListLabel 9"/>
    <w:rsid w:val="00016476"/>
  </w:style>
  <w:style w:type="character" w:customStyle="1" w:styleId="ListLabel10">
    <w:name w:val="ListLabel 10"/>
    <w:rsid w:val="00016476"/>
  </w:style>
  <w:style w:type="character" w:customStyle="1" w:styleId="ListLabel11">
    <w:name w:val="ListLabel 11"/>
    <w:rsid w:val="00016476"/>
  </w:style>
  <w:style w:type="character" w:customStyle="1" w:styleId="ListLabel12">
    <w:name w:val="ListLabel 12"/>
    <w:rsid w:val="00016476"/>
  </w:style>
  <w:style w:type="character" w:customStyle="1" w:styleId="ListLabel13">
    <w:name w:val="ListLabel 13"/>
    <w:rsid w:val="00016476"/>
  </w:style>
  <w:style w:type="character" w:customStyle="1" w:styleId="ListLabel14">
    <w:name w:val="ListLabel 14"/>
    <w:rsid w:val="00016476"/>
  </w:style>
  <w:style w:type="character" w:customStyle="1" w:styleId="ListLabel15">
    <w:name w:val="ListLabel 15"/>
    <w:rsid w:val="00016476"/>
  </w:style>
  <w:style w:type="character" w:customStyle="1" w:styleId="ListLabel16">
    <w:name w:val="ListLabel 16"/>
    <w:rsid w:val="00016476"/>
  </w:style>
  <w:style w:type="character" w:customStyle="1" w:styleId="ListLabel17">
    <w:name w:val="ListLabel 17"/>
    <w:rsid w:val="00016476"/>
  </w:style>
  <w:style w:type="character" w:customStyle="1" w:styleId="ListLabel18">
    <w:name w:val="ListLabel 18"/>
    <w:rsid w:val="00016476"/>
  </w:style>
  <w:style w:type="character" w:customStyle="1" w:styleId="ListLabel19">
    <w:name w:val="ListLabel 19"/>
    <w:rsid w:val="00016476"/>
  </w:style>
  <w:style w:type="character" w:customStyle="1" w:styleId="afffe">
    <w:name w:val="Символы концевой сноски"/>
    <w:rsid w:val="00016476"/>
  </w:style>
  <w:style w:type="character" w:customStyle="1" w:styleId="1423">
    <w:name w:val="Основной текст (14)23"/>
    <w:rsid w:val="00016476"/>
    <w:rPr>
      <w:rFonts w:ascii="Times New Roman" w:hAnsi="Times New Roman" w:cs="Times New Roman" w:hint="default"/>
      <w:spacing w:val="0"/>
      <w:sz w:val="20"/>
    </w:rPr>
  </w:style>
  <w:style w:type="character" w:customStyle="1" w:styleId="727">
    <w:name w:val="Основной текст (7)27"/>
    <w:rsid w:val="00016476"/>
    <w:rPr>
      <w:rFonts w:ascii="Times New Roman" w:hAnsi="Times New Roman" w:cs="Times New Roman" w:hint="default"/>
      <w:spacing w:val="0"/>
      <w:sz w:val="19"/>
    </w:rPr>
  </w:style>
  <w:style w:type="character" w:customStyle="1" w:styleId="158">
    <w:name w:val="Основной текст (15)8"/>
    <w:rsid w:val="00016476"/>
    <w:rPr>
      <w:rFonts w:ascii="Times New Roman" w:hAnsi="Times New Roman" w:cs="Times New Roman" w:hint="default"/>
      <w:i/>
      <w:iCs w:val="0"/>
      <w:spacing w:val="0"/>
      <w:sz w:val="19"/>
    </w:rPr>
  </w:style>
  <w:style w:type="character" w:customStyle="1" w:styleId="1416pt">
    <w:name w:val="Основной текст (14) + Интервал 16 pt"/>
    <w:rsid w:val="00016476"/>
    <w:rPr>
      <w:rFonts w:ascii="Times New Roman" w:hAnsi="Times New Roman" w:cs="Times New Roman" w:hint="default"/>
      <w:spacing w:val="320"/>
      <w:sz w:val="20"/>
    </w:rPr>
  </w:style>
  <w:style w:type="character" w:customStyle="1" w:styleId="s6">
    <w:name w:val="s6"/>
    <w:rsid w:val="00016476"/>
  </w:style>
  <w:style w:type="character" w:customStyle="1" w:styleId="WW8Num39z1">
    <w:name w:val="WW8Num39z1"/>
    <w:rsid w:val="00016476"/>
    <w:rPr>
      <w:rFonts w:ascii="Courier New" w:hAnsi="Courier New" w:cs="Courier New" w:hint="default"/>
    </w:rPr>
  </w:style>
  <w:style w:type="character" w:customStyle="1" w:styleId="NoSpacingChar1">
    <w:name w:val="No Spacing Char1"/>
    <w:locked/>
    <w:rsid w:val="00016476"/>
    <w:rPr>
      <w:rFonts w:ascii="Cambria" w:hAnsi="Cambria" w:hint="default"/>
      <w:sz w:val="22"/>
      <w:szCs w:val="22"/>
      <w:lang w:val="ru-RU" w:eastAsia="en-US" w:bidi="ar-SA"/>
    </w:rPr>
  </w:style>
  <w:style w:type="character" w:customStyle="1" w:styleId="Zag11">
    <w:name w:val="Zag_11"/>
    <w:rsid w:val="00016476"/>
  </w:style>
  <w:style w:type="character" w:customStyle="1" w:styleId="affff">
    <w:name w:val="Абзац списка Знак"/>
    <w:uiPriority w:val="99"/>
    <w:locked/>
    <w:rsid w:val="00016476"/>
    <w:rPr>
      <w:rFonts w:ascii="Times New Roman" w:eastAsia="Times New Roman" w:hAnsi="Times New Roman" w:cs="Times New Roman"/>
      <w:caps/>
      <w:sz w:val="24"/>
      <w:szCs w:val="24"/>
      <w:lang w:eastAsia="ru-RU"/>
    </w:rPr>
  </w:style>
  <w:style w:type="character" w:styleId="affff0">
    <w:name w:val="Strong"/>
    <w:basedOn w:val="a0"/>
    <w:qFormat/>
    <w:rsid w:val="00016476"/>
    <w:rPr>
      <w:b/>
      <w:bCs/>
    </w:rPr>
  </w:style>
  <w:style w:type="character" w:customStyle="1" w:styleId="1pt0">
    <w:name w:val="1pt"/>
    <w:rsid w:val="00016476"/>
  </w:style>
  <w:style w:type="table" w:styleId="affff1">
    <w:name w:val="Table Grid"/>
    <w:basedOn w:val="a1"/>
    <w:uiPriority w:val="59"/>
    <w:rsid w:val="002877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074088">
      <w:bodyDiv w:val="1"/>
      <w:marLeft w:val="0"/>
      <w:marRight w:val="0"/>
      <w:marTop w:val="0"/>
      <w:marBottom w:val="0"/>
      <w:divBdr>
        <w:top w:val="none" w:sz="0" w:space="0" w:color="auto"/>
        <w:left w:val="none" w:sz="0" w:space="0" w:color="auto"/>
        <w:bottom w:val="none" w:sz="0" w:space="0" w:color="auto"/>
        <w:right w:val="none" w:sz="0" w:space="0" w:color="auto"/>
      </w:divBdr>
    </w:div>
    <w:div w:id="56980131">
      <w:bodyDiv w:val="1"/>
      <w:marLeft w:val="0"/>
      <w:marRight w:val="0"/>
      <w:marTop w:val="0"/>
      <w:marBottom w:val="0"/>
      <w:divBdr>
        <w:top w:val="none" w:sz="0" w:space="0" w:color="auto"/>
        <w:left w:val="none" w:sz="0" w:space="0" w:color="auto"/>
        <w:bottom w:val="none" w:sz="0" w:space="0" w:color="auto"/>
        <w:right w:val="none" w:sz="0" w:space="0" w:color="auto"/>
      </w:divBdr>
      <w:divsChild>
        <w:div w:id="478769794">
          <w:marLeft w:val="0"/>
          <w:marRight w:val="0"/>
          <w:marTop w:val="0"/>
          <w:marBottom w:val="0"/>
          <w:divBdr>
            <w:top w:val="none" w:sz="0" w:space="0" w:color="auto"/>
            <w:left w:val="none" w:sz="0" w:space="0" w:color="auto"/>
            <w:bottom w:val="none" w:sz="0" w:space="0" w:color="auto"/>
            <w:right w:val="none" w:sz="0" w:space="0" w:color="auto"/>
          </w:divBdr>
        </w:div>
      </w:divsChild>
    </w:div>
    <w:div w:id="145174282">
      <w:bodyDiv w:val="1"/>
      <w:marLeft w:val="0"/>
      <w:marRight w:val="0"/>
      <w:marTop w:val="0"/>
      <w:marBottom w:val="0"/>
      <w:divBdr>
        <w:top w:val="none" w:sz="0" w:space="0" w:color="auto"/>
        <w:left w:val="none" w:sz="0" w:space="0" w:color="auto"/>
        <w:bottom w:val="none" w:sz="0" w:space="0" w:color="auto"/>
        <w:right w:val="none" w:sz="0" w:space="0" w:color="auto"/>
      </w:divBdr>
      <w:divsChild>
        <w:div w:id="255986554">
          <w:marLeft w:val="0"/>
          <w:marRight w:val="0"/>
          <w:marTop w:val="0"/>
          <w:marBottom w:val="0"/>
          <w:divBdr>
            <w:top w:val="none" w:sz="0" w:space="0" w:color="auto"/>
            <w:left w:val="none" w:sz="0" w:space="0" w:color="auto"/>
            <w:bottom w:val="none" w:sz="0" w:space="0" w:color="auto"/>
            <w:right w:val="none" w:sz="0" w:space="0" w:color="auto"/>
          </w:divBdr>
        </w:div>
        <w:div w:id="926766656">
          <w:marLeft w:val="0"/>
          <w:marRight w:val="0"/>
          <w:marTop w:val="0"/>
          <w:marBottom w:val="0"/>
          <w:divBdr>
            <w:top w:val="none" w:sz="0" w:space="0" w:color="auto"/>
            <w:left w:val="none" w:sz="0" w:space="0" w:color="auto"/>
            <w:bottom w:val="none" w:sz="0" w:space="0" w:color="auto"/>
            <w:right w:val="none" w:sz="0" w:space="0" w:color="auto"/>
          </w:divBdr>
        </w:div>
        <w:div w:id="1275553149">
          <w:marLeft w:val="0"/>
          <w:marRight w:val="0"/>
          <w:marTop w:val="0"/>
          <w:marBottom w:val="0"/>
          <w:divBdr>
            <w:top w:val="none" w:sz="0" w:space="0" w:color="auto"/>
            <w:left w:val="none" w:sz="0" w:space="0" w:color="auto"/>
            <w:bottom w:val="none" w:sz="0" w:space="0" w:color="auto"/>
            <w:right w:val="none" w:sz="0" w:space="0" w:color="auto"/>
          </w:divBdr>
        </w:div>
        <w:div w:id="1944920036">
          <w:marLeft w:val="0"/>
          <w:marRight w:val="0"/>
          <w:marTop w:val="0"/>
          <w:marBottom w:val="0"/>
          <w:divBdr>
            <w:top w:val="none" w:sz="0" w:space="0" w:color="auto"/>
            <w:left w:val="none" w:sz="0" w:space="0" w:color="auto"/>
            <w:bottom w:val="none" w:sz="0" w:space="0" w:color="auto"/>
            <w:right w:val="none" w:sz="0" w:space="0" w:color="auto"/>
          </w:divBdr>
        </w:div>
      </w:divsChild>
    </w:div>
    <w:div w:id="163206603">
      <w:bodyDiv w:val="1"/>
      <w:marLeft w:val="0"/>
      <w:marRight w:val="0"/>
      <w:marTop w:val="0"/>
      <w:marBottom w:val="0"/>
      <w:divBdr>
        <w:top w:val="none" w:sz="0" w:space="0" w:color="auto"/>
        <w:left w:val="none" w:sz="0" w:space="0" w:color="auto"/>
        <w:bottom w:val="none" w:sz="0" w:space="0" w:color="auto"/>
        <w:right w:val="none" w:sz="0" w:space="0" w:color="auto"/>
      </w:divBdr>
    </w:div>
    <w:div w:id="167448985">
      <w:bodyDiv w:val="1"/>
      <w:marLeft w:val="0"/>
      <w:marRight w:val="0"/>
      <w:marTop w:val="0"/>
      <w:marBottom w:val="0"/>
      <w:divBdr>
        <w:top w:val="none" w:sz="0" w:space="0" w:color="auto"/>
        <w:left w:val="none" w:sz="0" w:space="0" w:color="auto"/>
        <w:bottom w:val="none" w:sz="0" w:space="0" w:color="auto"/>
        <w:right w:val="none" w:sz="0" w:space="0" w:color="auto"/>
      </w:divBdr>
    </w:div>
    <w:div w:id="322051555">
      <w:bodyDiv w:val="1"/>
      <w:marLeft w:val="0"/>
      <w:marRight w:val="0"/>
      <w:marTop w:val="0"/>
      <w:marBottom w:val="0"/>
      <w:divBdr>
        <w:top w:val="none" w:sz="0" w:space="0" w:color="auto"/>
        <w:left w:val="none" w:sz="0" w:space="0" w:color="auto"/>
        <w:bottom w:val="none" w:sz="0" w:space="0" w:color="auto"/>
        <w:right w:val="none" w:sz="0" w:space="0" w:color="auto"/>
      </w:divBdr>
      <w:divsChild>
        <w:div w:id="143815563">
          <w:marLeft w:val="0"/>
          <w:marRight w:val="0"/>
          <w:marTop w:val="0"/>
          <w:marBottom w:val="0"/>
          <w:divBdr>
            <w:top w:val="none" w:sz="0" w:space="0" w:color="auto"/>
            <w:left w:val="none" w:sz="0" w:space="0" w:color="auto"/>
            <w:bottom w:val="none" w:sz="0" w:space="0" w:color="auto"/>
            <w:right w:val="none" w:sz="0" w:space="0" w:color="auto"/>
          </w:divBdr>
        </w:div>
        <w:div w:id="160703282">
          <w:marLeft w:val="0"/>
          <w:marRight w:val="0"/>
          <w:marTop w:val="0"/>
          <w:marBottom w:val="0"/>
          <w:divBdr>
            <w:top w:val="none" w:sz="0" w:space="0" w:color="auto"/>
            <w:left w:val="none" w:sz="0" w:space="0" w:color="auto"/>
            <w:bottom w:val="none" w:sz="0" w:space="0" w:color="auto"/>
            <w:right w:val="none" w:sz="0" w:space="0" w:color="auto"/>
          </w:divBdr>
        </w:div>
        <w:div w:id="165175957">
          <w:marLeft w:val="0"/>
          <w:marRight w:val="0"/>
          <w:marTop w:val="0"/>
          <w:marBottom w:val="0"/>
          <w:divBdr>
            <w:top w:val="none" w:sz="0" w:space="0" w:color="auto"/>
            <w:left w:val="none" w:sz="0" w:space="0" w:color="auto"/>
            <w:bottom w:val="none" w:sz="0" w:space="0" w:color="auto"/>
            <w:right w:val="none" w:sz="0" w:space="0" w:color="auto"/>
          </w:divBdr>
        </w:div>
        <w:div w:id="812209608">
          <w:marLeft w:val="0"/>
          <w:marRight w:val="0"/>
          <w:marTop w:val="0"/>
          <w:marBottom w:val="0"/>
          <w:divBdr>
            <w:top w:val="none" w:sz="0" w:space="0" w:color="auto"/>
            <w:left w:val="none" w:sz="0" w:space="0" w:color="auto"/>
            <w:bottom w:val="none" w:sz="0" w:space="0" w:color="auto"/>
            <w:right w:val="none" w:sz="0" w:space="0" w:color="auto"/>
          </w:divBdr>
        </w:div>
        <w:div w:id="869609113">
          <w:marLeft w:val="0"/>
          <w:marRight w:val="0"/>
          <w:marTop w:val="0"/>
          <w:marBottom w:val="0"/>
          <w:divBdr>
            <w:top w:val="none" w:sz="0" w:space="0" w:color="auto"/>
            <w:left w:val="none" w:sz="0" w:space="0" w:color="auto"/>
            <w:bottom w:val="none" w:sz="0" w:space="0" w:color="auto"/>
            <w:right w:val="none" w:sz="0" w:space="0" w:color="auto"/>
          </w:divBdr>
        </w:div>
        <w:div w:id="918715659">
          <w:marLeft w:val="0"/>
          <w:marRight w:val="0"/>
          <w:marTop w:val="0"/>
          <w:marBottom w:val="0"/>
          <w:divBdr>
            <w:top w:val="none" w:sz="0" w:space="0" w:color="auto"/>
            <w:left w:val="none" w:sz="0" w:space="0" w:color="auto"/>
            <w:bottom w:val="none" w:sz="0" w:space="0" w:color="auto"/>
            <w:right w:val="none" w:sz="0" w:space="0" w:color="auto"/>
          </w:divBdr>
        </w:div>
        <w:div w:id="941376131">
          <w:marLeft w:val="0"/>
          <w:marRight w:val="0"/>
          <w:marTop w:val="0"/>
          <w:marBottom w:val="0"/>
          <w:divBdr>
            <w:top w:val="none" w:sz="0" w:space="0" w:color="auto"/>
            <w:left w:val="none" w:sz="0" w:space="0" w:color="auto"/>
            <w:bottom w:val="none" w:sz="0" w:space="0" w:color="auto"/>
            <w:right w:val="none" w:sz="0" w:space="0" w:color="auto"/>
          </w:divBdr>
        </w:div>
        <w:div w:id="1034815330">
          <w:marLeft w:val="0"/>
          <w:marRight w:val="0"/>
          <w:marTop w:val="0"/>
          <w:marBottom w:val="0"/>
          <w:divBdr>
            <w:top w:val="none" w:sz="0" w:space="0" w:color="auto"/>
            <w:left w:val="none" w:sz="0" w:space="0" w:color="auto"/>
            <w:bottom w:val="none" w:sz="0" w:space="0" w:color="auto"/>
            <w:right w:val="none" w:sz="0" w:space="0" w:color="auto"/>
          </w:divBdr>
        </w:div>
        <w:div w:id="1054768327">
          <w:marLeft w:val="0"/>
          <w:marRight w:val="0"/>
          <w:marTop w:val="0"/>
          <w:marBottom w:val="0"/>
          <w:divBdr>
            <w:top w:val="none" w:sz="0" w:space="0" w:color="auto"/>
            <w:left w:val="none" w:sz="0" w:space="0" w:color="auto"/>
            <w:bottom w:val="none" w:sz="0" w:space="0" w:color="auto"/>
            <w:right w:val="none" w:sz="0" w:space="0" w:color="auto"/>
          </w:divBdr>
        </w:div>
        <w:div w:id="1367019765">
          <w:marLeft w:val="0"/>
          <w:marRight w:val="0"/>
          <w:marTop w:val="0"/>
          <w:marBottom w:val="0"/>
          <w:divBdr>
            <w:top w:val="none" w:sz="0" w:space="0" w:color="auto"/>
            <w:left w:val="none" w:sz="0" w:space="0" w:color="auto"/>
            <w:bottom w:val="none" w:sz="0" w:space="0" w:color="auto"/>
            <w:right w:val="none" w:sz="0" w:space="0" w:color="auto"/>
          </w:divBdr>
        </w:div>
      </w:divsChild>
    </w:div>
    <w:div w:id="334963998">
      <w:bodyDiv w:val="1"/>
      <w:marLeft w:val="0"/>
      <w:marRight w:val="0"/>
      <w:marTop w:val="0"/>
      <w:marBottom w:val="0"/>
      <w:divBdr>
        <w:top w:val="none" w:sz="0" w:space="0" w:color="auto"/>
        <w:left w:val="none" w:sz="0" w:space="0" w:color="auto"/>
        <w:bottom w:val="none" w:sz="0" w:space="0" w:color="auto"/>
        <w:right w:val="none" w:sz="0" w:space="0" w:color="auto"/>
      </w:divBdr>
    </w:div>
    <w:div w:id="487478937">
      <w:bodyDiv w:val="1"/>
      <w:marLeft w:val="0"/>
      <w:marRight w:val="0"/>
      <w:marTop w:val="0"/>
      <w:marBottom w:val="0"/>
      <w:divBdr>
        <w:top w:val="none" w:sz="0" w:space="0" w:color="auto"/>
        <w:left w:val="none" w:sz="0" w:space="0" w:color="auto"/>
        <w:bottom w:val="none" w:sz="0" w:space="0" w:color="auto"/>
        <w:right w:val="none" w:sz="0" w:space="0" w:color="auto"/>
      </w:divBdr>
    </w:div>
    <w:div w:id="496848663">
      <w:bodyDiv w:val="1"/>
      <w:marLeft w:val="0"/>
      <w:marRight w:val="0"/>
      <w:marTop w:val="0"/>
      <w:marBottom w:val="0"/>
      <w:divBdr>
        <w:top w:val="none" w:sz="0" w:space="0" w:color="auto"/>
        <w:left w:val="none" w:sz="0" w:space="0" w:color="auto"/>
        <w:bottom w:val="none" w:sz="0" w:space="0" w:color="auto"/>
        <w:right w:val="none" w:sz="0" w:space="0" w:color="auto"/>
      </w:divBdr>
    </w:div>
    <w:div w:id="672494702">
      <w:bodyDiv w:val="1"/>
      <w:marLeft w:val="0"/>
      <w:marRight w:val="0"/>
      <w:marTop w:val="0"/>
      <w:marBottom w:val="0"/>
      <w:divBdr>
        <w:top w:val="none" w:sz="0" w:space="0" w:color="auto"/>
        <w:left w:val="none" w:sz="0" w:space="0" w:color="auto"/>
        <w:bottom w:val="none" w:sz="0" w:space="0" w:color="auto"/>
        <w:right w:val="none" w:sz="0" w:space="0" w:color="auto"/>
      </w:divBdr>
    </w:div>
    <w:div w:id="738333919">
      <w:bodyDiv w:val="1"/>
      <w:marLeft w:val="0"/>
      <w:marRight w:val="0"/>
      <w:marTop w:val="0"/>
      <w:marBottom w:val="0"/>
      <w:divBdr>
        <w:top w:val="none" w:sz="0" w:space="0" w:color="auto"/>
        <w:left w:val="none" w:sz="0" w:space="0" w:color="auto"/>
        <w:bottom w:val="none" w:sz="0" w:space="0" w:color="auto"/>
        <w:right w:val="none" w:sz="0" w:space="0" w:color="auto"/>
      </w:divBdr>
    </w:div>
    <w:div w:id="741869821">
      <w:bodyDiv w:val="1"/>
      <w:marLeft w:val="0"/>
      <w:marRight w:val="0"/>
      <w:marTop w:val="0"/>
      <w:marBottom w:val="0"/>
      <w:divBdr>
        <w:top w:val="none" w:sz="0" w:space="0" w:color="auto"/>
        <w:left w:val="none" w:sz="0" w:space="0" w:color="auto"/>
        <w:bottom w:val="none" w:sz="0" w:space="0" w:color="auto"/>
        <w:right w:val="none" w:sz="0" w:space="0" w:color="auto"/>
      </w:divBdr>
    </w:div>
    <w:div w:id="760836607">
      <w:bodyDiv w:val="1"/>
      <w:marLeft w:val="0"/>
      <w:marRight w:val="0"/>
      <w:marTop w:val="0"/>
      <w:marBottom w:val="0"/>
      <w:divBdr>
        <w:top w:val="none" w:sz="0" w:space="0" w:color="auto"/>
        <w:left w:val="none" w:sz="0" w:space="0" w:color="auto"/>
        <w:bottom w:val="none" w:sz="0" w:space="0" w:color="auto"/>
        <w:right w:val="none" w:sz="0" w:space="0" w:color="auto"/>
      </w:divBdr>
    </w:div>
    <w:div w:id="782727344">
      <w:bodyDiv w:val="1"/>
      <w:marLeft w:val="0"/>
      <w:marRight w:val="0"/>
      <w:marTop w:val="0"/>
      <w:marBottom w:val="0"/>
      <w:divBdr>
        <w:top w:val="none" w:sz="0" w:space="0" w:color="auto"/>
        <w:left w:val="none" w:sz="0" w:space="0" w:color="auto"/>
        <w:bottom w:val="none" w:sz="0" w:space="0" w:color="auto"/>
        <w:right w:val="none" w:sz="0" w:space="0" w:color="auto"/>
      </w:divBdr>
      <w:divsChild>
        <w:div w:id="1290622196">
          <w:marLeft w:val="0"/>
          <w:marRight w:val="0"/>
          <w:marTop w:val="0"/>
          <w:marBottom w:val="0"/>
          <w:divBdr>
            <w:top w:val="none" w:sz="0" w:space="0" w:color="auto"/>
            <w:left w:val="none" w:sz="0" w:space="0" w:color="auto"/>
            <w:bottom w:val="none" w:sz="0" w:space="0" w:color="auto"/>
            <w:right w:val="none" w:sz="0" w:space="0" w:color="auto"/>
          </w:divBdr>
        </w:div>
      </w:divsChild>
    </w:div>
    <w:div w:id="921109190">
      <w:bodyDiv w:val="1"/>
      <w:marLeft w:val="0"/>
      <w:marRight w:val="0"/>
      <w:marTop w:val="0"/>
      <w:marBottom w:val="0"/>
      <w:divBdr>
        <w:top w:val="none" w:sz="0" w:space="0" w:color="auto"/>
        <w:left w:val="none" w:sz="0" w:space="0" w:color="auto"/>
        <w:bottom w:val="none" w:sz="0" w:space="0" w:color="auto"/>
        <w:right w:val="none" w:sz="0" w:space="0" w:color="auto"/>
      </w:divBdr>
    </w:div>
    <w:div w:id="1048533740">
      <w:bodyDiv w:val="1"/>
      <w:marLeft w:val="0"/>
      <w:marRight w:val="0"/>
      <w:marTop w:val="0"/>
      <w:marBottom w:val="0"/>
      <w:divBdr>
        <w:top w:val="none" w:sz="0" w:space="0" w:color="auto"/>
        <w:left w:val="none" w:sz="0" w:space="0" w:color="auto"/>
        <w:bottom w:val="none" w:sz="0" w:space="0" w:color="auto"/>
        <w:right w:val="none" w:sz="0" w:space="0" w:color="auto"/>
      </w:divBdr>
    </w:div>
    <w:div w:id="1134366085">
      <w:bodyDiv w:val="1"/>
      <w:marLeft w:val="0"/>
      <w:marRight w:val="0"/>
      <w:marTop w:val="0"/>
      <w:marBottom w:val="0"/>
      <w:divBdr>
        <w:top w:val="none" w:sz="0" w:space="0" w:color="auto"/>
        <w:left w:val="none" w:sz="0" w:space="0" w:color="auto"/>
        <w:bottom w:val="none" w:sz="0" w:space="0" w:color="auto"/>
        <w:right w:val="none" w:sz="0" w:space="0" w:color="auto"/>
      </w:divBdr>
      <w:divsChild>
        <w:div w:id="517038402">
          <w:marLeft w:val="0"/>
          <w:marRight w:val="0"/>
          <w:marTop w:val="0"/>
          <w:marBottom w:val="0"/>
          <w:divBdr>
            <w:top w:val="none" w:sz="0" w:space="0" w:color="auto"/>
            <w:left w:val="none" w:sz="0" w:space="0" w:color="auto"/>
            <w:bottom w:val="none" w:sz="0" w:space="0" w:color="auto"/>
            <w:right w:val="none" w:sz="0" w:space="0" w:color="auto"/>
          </w:divBdr>
        </w:div>
      </w:divsChild>
    </w:div>
    <w:div w:id="1215049073">
      <w:bodyDiv w:val="1"/>
      <w:marLeft w:val="0"/>
      <w:marRight w:val="0"/>
      <w:marTop w:val="0"/>
      <w:marBottom w:val="0"/>
      <w:divBdr>
        <w:top w:val="none" w:sz="0" w:space="0" w:color="auto"/>
        <w:left w:val="none" w:sz="0" w:space="0" w:color="auto"/>
        <w:bottom w:val="none" w:sz="0" w:space="0" w:color="auto"/>
        <w:right w:val="none" w:sz="0" w:space="0" w:color="auto"/>
      </w:divBdr>
    </w:div>
    <w:div w:id="1216745753">
      <w:bodyDiv w:val="1"/>
      <w:marLeft w:val="0"/>
      <w:marRight w:val="0"/>
      <w:marTop w:val="0"/>
      <w:marBottom w:val="0"/>
      <w:divBdr>
        <w:top w:val="none" w:sz="0" w:space="0" w:color="auto"/>
        <w:left w:val="none" w:sz="0" w:space="0" w:color="auto"/>
        <w:bottom w:val="none" w:sz="0" w:space="0" w:color="auto"/>
        <w:right w:val="none" w:sz="0" w:space="0" w:color="auto"/>
      </w:divBdr>
    </w:div>
    <w:div w:id="1282804348">
      <w:bodyDiv w:val="1"/>
      <w:marLeft w:val="0"/>
      <w:marRight w:val="0"/>
      <w:marTop w:val="0"/>
      <w:marBottom w:val="0"/>
      <w:divBdr>
        <w:top w:val="none" w:sz="0" w:space="0" w:color="auto"/>
        <w:left w:val="none" w:sz="0" w:space="0" w:color="auto"/>
        <w:bottom w:val="none" w:sz="0" w:space="0" w:color="auto"/>
        <w:right w:val="none" w:sz="0" w:space="0" w:color="auto"/>
      </w:divBdr>
    </w:div>
    <w:div w:id="1364863109">
      <w:bodyDiv w:val="1"/>
      <w:marLeft w:val="0"/>
      <w:marRight w:val="0"/>
      <w:marTop w:val="0"/>
      <w:marBottom w:val="0"/>
      <w:divBdr>
        <w:top w:val="none" w:sz="0" w:space="0" w:color="auto"/>
        <w:left w:val="none" w:sz="0" w:space="0" w:color="auto"/>
        <w:bottom w:val="none" w:sz="0" w:space="0" w:color="auto"/>
        <w:right w:val="none" w:sz="0" w:space="0" w:color="auto"/>
      </w:divBdr>
    </w:div>
    <w:div w:id="1374500400">
      <w:bodyDiv w:val="1"/>
      <w:marLeft w:val="0"/>
      <w:marRight w:val="0"/>
      <w:marTop w:val="0"/>
      <w:marBottom w:val="0"/>
      <w:divBdr>
        <w:top w:val="none" w:sz="0" w:space="0" w:color="auto"/>
        <w:left w:val="none" w:sz="0" w:space="0" w:color="auto"/>
        <w:bottom w:val="none" w:sz="0" w:space="0" w:color="auto"/>
        <w:right w:val="none" w:sz="0" w:space="0" w:color="auto"/>
      </w:divBdr>
    </w:div>
    <w:div w:id="1406802106">
      <w:bodyDiv w:val="1"/>
      <w:marLeft w:val="0"/>
      <w:marRight w:val="0"/>
      <w:marTop w:val="0"/>
      <w:marBottom w:val="0"/>
      <w:divBdr>
        <w:top w:val="none" w:sz="0" w:space="0" w:color="auto"/>
        <w:left w:val="none" w:sz="0" w:space="0" w:color="auto"/>
        <w:bottom w:val="none" w:sz="0" w:space="0" w:color="auto"/>
        <w:right w:val="none" w:sz="0" w:space="0" w:color="auto"/>
      </w:divBdr>
    </w:div>
    <w:div w:id="1442148065">
      <w:bodyDiv w:val="1"/>
      <w:marLeft w:val="0"/>
      <w:marRight w:val="0"/>
      <w:marTop w:val="0"/>
      <w:marBottom w:val="0"/>
      <w:divBdr>
        <w:top w:val="none" w:sz="0" w:space="0" w:color="auto"/>
        <w:left w:val="none" w:sz="0" w:space="0" w:color="auto"/>
        <w:bottom w:val="none" w:sz="0" w:space="0" w:color="auto"/>
        <w:right w:val="none" w:sz="0" w:space="0" w:color="auto"/>
      </w:divBdr>
    </w:div>
    <w:div w:id="1463039331">
      <w:bodyDiv w:val="1"/>
      <w:marLeft w:val="0"/>
      <w:marRight w:val="0"/>
      <w:marTop w:val="0"/>
      <w:marBottom w:val="0"/>
      <w:divBdr>
        <w:top w:val="none" w:sz="0" w:space="0" w:color="auto"/>
        <w:left w:val="none" w:sz="0" w:space="0" w:color="auto"/>
        <w:bottom w:val="none" w:sz="0" w:space="0" w:color="auto"/>
        <w:right w:val="none" w:sz="0" w:space="0" w:color="auto"/>
      </w:divBdr>
    </w:div>
    <w:div w:id="1475367198">
      <w:bodyDiv w:val="1"/>
      <w:marLeft w:val="0"/>
      <w:marRight w:val="0"/>
      <w:marTop w:val="0"/>
      <w:marBottom w:val="0"/>
      <w:divBdr>
        <w:top w:val="none" w:sz="0" w:space="0" w:color="auto"/>
        <w:left w:val="none" w:sz="0" w:space="0" w:color="auto"/>
        <w:bottom w:val="none" w:sz="0" w:space="0" w:color="auto"/>
        <w:right w:val="none" w:sz="0" w:space="0" w:color="auto"/>
      </w:divBdr>
    </w:div>
    <w:div w:id="1499687929">
      <w:bodyDiv w:val="1"/>
      <w:marLeft w:val="0"/>
      <w:marRight w:val="0"/>
      <w:marTop w:val="0"/>
      <w:marBottom w:val="0"/>
      <w:divBdr>
        <w:top w:val="none" w:sz="0" w:space="0" w:color="auto"/>
        <w:left w:val="none" w:sz="0" w:space="0" w:color="auto"/>
        <w:bottom w:val="none" w:sz="0" w:space="0" w:color="auto"/>
        <w:right w:val="none" w:sz="0" w:space="0" w:color="auto"/>
      </w:divBdr>
    </w:div>
    <w:div w:id="1550998105">
      <w:bodyDiv w:val="1"/>
      <w:marLeft w:val="0"/>
      <w:marRight w:val="0"/>
      <w:marTop w:val="0"/>
      <w:marBottom w:val="0"/>
      <w:divBdr>
        <w:top w:val="none" w:sz="0" w:space="0" w:color="auto"/>
        <w:left w:val="none" w:sz="0" w:space="0" w:color="auto"/>
        <w:bottom w:val="none" w:sz="0" w:space="0" w:color="auto"/>
        <w:right w:val="none" w:sz="0" w:space="0" w:color="auto"/>
      </w:divBdr>
    </w:div>
    <w:div w:id="1613855865">
      <w:bodyDiv w:val="1"/>
      <w:marLeft w:val="0"/>
      <w:marRight w:val="0"/>
      <w:marTop w:val="0"/>
      <w:marBottom w:val="0"/>
      <w:divBdr>
        <w:top w:val="none" w:sz="0" w:space="0" w:color="auto"/>
        <w:left w:val="none" w:sz="0" w:space="0" w:color="auto"/>
        <w:bottom w:val="none" w:sz="0" w:space="0" w:color="auto"/>
        <w:right w:val="none" w:sz="0" w:space="0" w:color="auto"/>
      </w:divBdr>
      <w:divsChild>
        <w:div w:id="2136674321">
          <w:marLeft w:val="0"/>
          <w:marRight w:val="0"/>
          <w:marTop w:val="0"/>
          <w:marBottom w:val="0"/>
          <w:divBdr>
            <w:top w:val="none" w:sz="0" w:space="0" w:color="auto"/>
            <w:left w:val="none" w:sz="0" w:space="0" w:color="auto"/>
            <w:bottom w:val="none" w:sz="0" w:space="0" w:color="auto"/>
            <w:right w:val="none" w:sz="0" w:space="0" w:color="auto"/>
          </w:divBdr>
        </w:div>
      </w:divsChild>
    </w:div>
    <w:div w:id="1630891745">
      <w:bodyDiv w:val="1"/>
      <w:marLeft w:val="0"/>
      <w:marRight w:val="0"/>
      <w:marTop w:val="0"/>
      <w:marBottom w:val="0"/>
      <w:divBdr>
        <w:top w:val="none" w:sz="0" w:space="0" w:color="auto"/>
        <w:left w:val="none" w:sz="0" w:space="0" w:color="auto"/>
        <w:bottom w:val="none" w:sz="0" w:space="0" w:color="auto"/>
        <w:right w:val="none" w:sz="0" w:space="0" w:color="auto"/>
      </w:divBdr>
    </w:div>
    <w:div w:id="1645890513">
      <w:bodyDiv w:val="1"/>
      <w:marLeft w:val="0"/>
      <w:marRight w:val="0"/>
      <w:marTop w:val="0"/>
      <w:marBottom w:val="0"/>
      <w:divBdr>
        <w:top w:val="none" w:sz="0" w:space="0" w:color="auto"/>
        <w:left w:val="none" w:sz="0" w:space="0" w:color="auto"/>
        <w:bottom w:val="none" w:sz="0" w:space="0" w:color="auto"/>
        <w:right w:val="none" w:sz="0" w:space="0" w:color="auto"/>
      </w:divBdr>
    </w:div>
    <w:div w:id="1759250291">
      <w:bodyDiv w:val="1"/>
      <w:marLeft w:val="0"/>
      <w:marRight w:val="0"/>
      <w:marTop w:val="0"/>
      <w:marBottom w:val="0"/>
      <w:divBdr>
        <w:top w:val="none" w:sz="0" w:space="0" w:color="auto"/>
        <w:left w:val="none" w:sz="0" w:space="0" w:color="auto"/>
        <w:bottom w:val="none" w:sz="0" w:space="0" w:color="auto"/>
        <w:right w:val="none" w:sz="0" w:space="0" w:color="auto"/>
      </w:divBdr>
      <w:divsChild>
        <w:div w:id="383142072">
          <w:marLeft w:val="0"/>
          <w:marRight w:val="0"/>
          <w:marTop w:val="0"/>
          <w:marBottom w:val="0"/>
          <w:divBdr>
            <w:top w:val="none" w:sz="0" w:space="0" w:color="auto"/>
            <w:left w:val="none" w:sz="0" w:space="0" w:color="auto"/>
            <w:bottom w:val="none" w:sz="0" w:space="0" w:color="auto"/>
            <w:right w:val="none" w:sz="0" w:space="0" w:color="auto"/>
          </w:divBdr>
        </w:div>
      </w:divsChild>
    </w:div>
    <w:div w:id="1853834428">
      <w:bodyDiv w:val="1"/>
      <w:marLeft w:val="0"/>
      <w:marRight w:val="0"/>
      <w:marTop w:val="0"/>
      <w:marBottom w:val="0"/>
      <w:divBdr>
        <w:top w:val="none" w:sz="0" w:space="0" w:color="auto"/>
        <w:left w:val="none" w:sz="0" w:space="0" w:color="auto"/>
        <w:bottom w:val="none" w:sz="0" w:space="0" w:color="auto"/>
        <w:right w:val="none" w:sz="0" w:space="0" w:color="auto"/>
      </w:divBdr>
    </w:div>
    <w:div w:id="189087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soso.ru/doc1.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29921-8319-4BC9-9557-8E2CC972D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221</Pages>
  <Words>82078</Words>
  <Characters>467848</Characters>
  <Application>Microsoft Office Word</Application>
  <DocSecurity>0</DocSecurity>
  <Lines>3898</Lines>
  <Paragraphs>1097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RUSSIA</Company>
  <LinksUpToDate>false</LinksUpToDate>
  <CharactersWithSpaces>548829</CharactersWithSpaces>
  <SharedDoc>false</SharedDoc>
  <HLinks>
    <vt:vector size="168" baseType="variant">
      <vt:variant>
        <vt:i4>1966131</vt:i4>
      </vt:variant>
      <vt:variant>
        <vt:i4>152</vt:i4>
      </vt:variant>
      <vt:variant>
        <vt:i4>0</vt:i4>
      </vt:variant>
      <vt:variant>
        <vt:i4>5</vt:i4>
      </vt:variant>
      <vt:variant>
        <vt:lpwstr/>
      </vt:variant>
      <vt:variant>
        <vt:lpwstr>_Toc415833137</vt:lpwstr>
      </vt:variant>
      <vt:variant>
        <vt:i4>1966131</vt:i4>
      </vt:variant>
      <vt:variant>
        <vt:i4>146</vt:i4>
      </vt:variant>
      <vt:variant>
        <vt:i4>0</vt:i4>
      </vt:variant>
      <vt:variant>
        <vt:i4>5</vt:i4>
      </vt:variant>
      <vt:variant>
        <vt:lpwstr/>
      </vt:variant>
      <vt:variant>
        <vt:lpwstr>_Toc415833136</vt:lpwstr>
      </vt:variant>
      <vt:variant>
        <vt:i4>1966131</vt:i4>
      </vt:variant>
      <vt:variant>
        <vt:i4>140</vt:i4>
      </vt:variant>
      <vt:variant>
        <vt:i4>0</vt:i4>
      </vt:variant>
      <vt:variant>
        <vt:i4>5</vt:i4>
      </vt:variant>
      <vt:variant>
        <vt:lpwstr/>
      </vt:variant>
      <vt:variant>
        <vt:lpwstr>_Toc415833135</vt:lpwstr>
      </vt:variant>
      <vt:variant>
        <vt:i4>1966131</vt:i4>
      </vt:variant>
      <vt:variant>
        <vt:i4>134</vt:i4>
      </vt:variant>
      <vt:variant>
        <vt:i4>0</vt:i4>
      </vt:variant>
      <vt:variant>
        <vt:i4>5</vt:i4>
      </vt:variant>
      <vt:variant>
        <vt:lpwstr/>
      </vt:variant>
      <vt:variant>
        <vt:lpwstr>_Toc415833134</vt:lpwstr>
      </vt:variant>
      <vt:variant>
        <vt:i4>1966131</vt:i4>
      </vt:variant>
      <vt:variant>
        <vt:i4>128</vt:i4>
      </vt:variant>
      <vt:variant>
        <vt:i4>0</vt:i4>
      </vt:variant>
      <vt:variant>
        <vt:i4>5</vt:i4>
      </vt:variant>
      <vt:variant>
        <vt:lpwstr/>
      </vt:variant>
      <vt:variant>
        <vt:lpwstr>_Toc415833133</vt:lpwstr>
      </vt:variant>
      <vt:variant>
        <vt:i4>1966131</vt:i4>
      </vt:variant>
      <vt:variant>
        <vt:i4>122</vt:i4>
      </vt:variant>
      <vt:variant>
        <vt:i4>0</vt:i4>
      </vt:variant>
      <vt:variant>
        <vt:i4>5</vt:i4>
      </vt:variant>
      <vt:variant>
        <vt:lpwstr/>
      </vt:variant>
      <vt:variant>
        <vt:lpwstr>_Toc415833132</vt:lpwstr>
      </vt:variant>
      <vt:variant>
        <vt:i4>1966131</vt:i4>
      </vt:variant>
      <vt:variant>
        <vt:i4>116</vt:i4>
      </vt:variant>
      <vt:variant>
        <vt:i4>0</vt:i4>
      </vt:variant>
      <vt:variant>
        <vt:i4>5</vt:i4>
      </vt:variant>
      <vt:variant>
        <vt:lpwstr/>
      </vt:variant>
      <vt:variant>
        <vt:lpwstr>_Toc415833131</vt:lpwstr>
      </vt:variant>
      <vt:variant>
        <vt:i4>1966131</vt:i4>
      </vt:variant>
      <vt:variant>
        <vt:i4>110</vt:i4>
      </vt:variant>
      <vt:variant>
        <vt:i4>0</vt:i4>
      </vt:variant>
      <vt:variant>
        <vt:i4>5</vt:i4>
      </vt:variant>
      <vt:variant>
        <vt:lpwstr/>
      </vt:variant>
      <vt:variant>
        <vt:lpwstr>_Toc415833130</vt:lpwstr>
      </vt:variant>
      <vt:variant>
        <vt:i4>2031667</vt:i4>
      </vt:variant>
      <vt:variant>
        <vt:i4>104</vt:i4>
      </vt:variant>
      <vt:variant>
        <vt:i4>0</vt:i4>
      </vt:variant>
      <vt:variant>
        <vt:i4>5</vt:i4>
      </vt:variant>
      <vt:variant>
        <vt:lpwstr/>
      </vt:variant>
      <vt:variant>
        <vt:lpwstr>_Toc415833129</vt:lpwstr>
      </vt:variant>
      <vt:variant>
        <vt:i4>2031667</vt:i4>
      </vt:variant>
      <vt:variant>
        <vt:i4>98</vt:i4>
      </vt:variant>
      <vt:variant>
        <vt:i4>0</vt:i4>
      </vt:variant>
      <vt:variant>
        <vt:i4>5</vt:i4>
      </vt:variant>
      <vt:variant>
        <vt:lpwstr/>
      </vt:variant>
      <vt:variant>
        <vt:lpwstr>_Toc415833128</vt:lpwstr>
      </vt:variant>
      <vt:variant>
        <vt:i4>2031667</vt:i4>
      </vt:variant>
      <vt:variant>
        <vt:i4>92</vt:i4>
      </vt:variant>
      <vt:variant>
        <vt:i4>0</vt:i4>
      </vt:variant>
      <vt:variant>
        <vt:i4>5</vt:i4>
      </vt:variant>
      <vt:variant>
        <vt:lpwstr/>
      </vt:variant>
      <vt:variant>
        <vt:lpwstr>_Toc415833127</vt:lpwstr>
      </vt:variant>
      <vt:variant>
        <vt:i4>2031667</vt:i4>
      </vt:variant>
      <vt:variant>
        <vt:i4>86</vt:i4>
      </vt:variant>
      <vt:variant>
        <vt:i4>0</vt:i4>
      </vt:variant>
      <vt:variant>
        <vt:i4>5</vt:i4>
      </vt:variant>
      <vt:variant>
        <vt:lpwstr/>
      </vt:variant>
      <vt:variant>
        <vt:lpwstr>_Toc415833126</vt:lpwstr>
      </vt:variant>
      <vt:variant>
        <vt:i4>2031667</vt:i4>
      </vt:variant>
      <vt:variant>
        <vt:i4>80</vt:i4>
      </vt:variant>
      <vt:variant>
        <vt:i4>0</vt:i4>
      </vt:variant>
      <vt:variant>
        <vt:i4>5</vt:i4>
      </vt:variant>
      <vt:variant>
        <vt:lpwstr/>
      </vt:variant>
      <vt:variant>
        <vt:lpwstr>_Toc415833125</vt:lpwstr>
      </vt:variant>
      <vt:variant>
        <vt:i4>2031667</vt:i4>
      </vt:variant>
      <vt:variant>
        <vt:i4>74</vt:i4>
      </vt:variant>
      <vt:variant>
        <vt:i4>0</vt:i4>
      </vt:variant>
      <vt:variant>
        <vt:i4>5</vt:i4>
      </vt:variant>
      <vt:variant>
        <vt:lpwstr/>
      </vt:variant>
      <vt:variant>
        <vt:lpwstr>_Toc415833124</vt:lpwstr>
      </vt:variant>
      <vt:variant>
        <vt:i4>2031667</vt:i4>
      </vt:variant>
      <vt:variant>
        <vt:i4>68</vt:i4>
      </vt:variant>
      <vt:variant>
        <vt:i4>0</vt:i4>
      </vt:variant>
      <vt:variant>
        <vt:i4>5</vt:i4>
      </vt:variant>
      <vt:variant>
        <vt:lpwstr/>
      </vt:variant>
      <vt:variant>
        <vt:lpwstr>_Toc415833123</vt:lpwstr>
      </vt:variant>
      <vt:variant>
        <vt:i4>2031667</vt:i4>
      </vt:variant>
      <vt:variant>
        <vt:i4>62</vt:i4>
      </vt:variant>
      <vt:variant>
        <vt:i4>0</vt:i4>
      </vt:variant>
      <vt:variant>
        <vt:i4>5</vt:i4>
      </vt:variant>
      <vt:variant>
        <vt:lpwstr/>
      </vt:variant>
      <vt:variant>
        <vt:lpwstr>_Toc415833122</vt:lpwstr>
      </vt:variant>
      <vt:variant>
        <vt:i4>2031667</vt:i4>
      </vt:variant>
      <vt:variant>
        <vt:i4>56</vt:i4>
      </vt:variant>
      <vt:variant>
        <vt:i4>0</vt:i4>
      </vt:variant>
      <vt:variant>
        <vt:i4>5</vt:i4>
      </vt:variant>
      <vt:variant>
        <vt:lpwstr/>
      </vt:variant>
      <vt:variant>
        <vt:lpwstr>_Toc415833121</vt:lpwstr>
      </vt:variant>
      <vt:variant>
        <vt:i4>2031667</vt:i4>
      </vt:variant>
      <vt:variant>
        <vt:i4>50</vt:i4>
      </vt:variant>
      <vt:variant>
        <vt:i4>0</vt:i4>
      </vt:variant>
      <vt:variant>
        <vt:i4>5</vt:i4>
      </vt:variant>
      <vt:variant>
        <vt:lpwstr/>
      </vt:variant>
      <vt:variant>
        <vt:lpwstr>_Toc415833120</vt:lpwstr>
      </vt:variant>
      <vt:variant>
        <vt:i4>1835059</vt:i4>
      </vt:variant>
      <vt:variant>
        <vt:i4>44</vt:i4>
      </vt:variant>
      <vt:variant>
        <vt:i4>0</vt:i4>
      </vt:variant>
      <vt:variant>
        <vt:i4>5</vt:i4>
      </vt:variant>
      <vt:variant>
        <vt:lpwstr/>
      </vt:variant>
      <vt:variant>
        <vt:lpwstr>_Toc415833119</vt:lpwstr>
      </vt:variant>
      <vt:variant>
        <vt:i4>1835059</vt:i4>
      </vt:variant>
      <vt:variant>
        <vt:i4>38</vt:i4>
      </vt:variant>
      <vt:variant>
        <vt:i4>0</vt:i4>
      </vt:variant>
      <vt:variant>
        <vt:i4>5</vt:i4>
      </vt:variant>
      <vt:variant>
        <vt:lpwstr/>
      </vt:variant>
      <vt:variant>
        <vt:lpwstr>_Toc415833118</vt:lpwstr>
      </vt:variant>
      <vt:variant>
        <vt:i4>1835059</vt:i4>
      </vt:variant>
      <vt:variant>
        <vt:i4>32</vt:i4>
      </vt:variant>
      <vt:variant>
        <vt:i4>0</vt:i4>
      </vt:variant>
      <vt:variant>
        <vt:i4>5</vt:i4>
      </vt:variant>
      <vt:variant>
        <vt:lpwstr/>
      </vt:variant>
      <vt:variant>
        <vt:lpwstr>_Toc415833117</vt:lpwstr>
      </vt:variant>
      <vt:variant>
        <vt:i4>1835059</vt:i4>
      </vt:variant>
      <vt:variant>
        <vt:i4>26</vt:i4>
      </vt:variant>
      <vt:variant>
        <vt:i4>0</vt:i4>
      </vt:variant>
      <vt:variant>
        <vt:i4>5</vt:i4>
      </vt:variant>
      <vt:variant>
        <vt:lpwstr/>
      </vt:variant>
      <vt:variant>
        <vt:lpwstr>_Toc415833116</vt:lpwstr>
      </vt:variant>
      <vt:variant>
        <vt:i4>1835059</vt:i4>
      </vt:variant>
      <vt:variant>
        <vt:i4>20</vt:i4>
      </vt:variant>
      <vt:variant>
        <vt:i4>0</vt:i4>
      </vt:variant>
      <vt:variant>
        <vt:i4>5</vt:i4>
      </vt:variant>
      <vt:variant>
        <vt:lpwstr/>
      </vt:variant>
      <vt:variant>
        <vt:lpwstr>_Toc415833115</vt:lpwstr>
      </vt:variant>
      <vt:variant>
        <vt:i4>1835059</vt:i4>
      </vt:variant>
      <vt:variant>
        <vt:i4>14</vt:i4>
      </vt:variant>
      <vt:variant>
        <vt:i4>0</vt:i4>
      </vt:variant>
      <vt:variant>
        <vt:i4>5</vt:i4>
      </vt:variant>
      <vt:variant>
        <vt:lpwstr/>
      </vt:variant>
      <vt:variant>
        <vt:lpwstr>_Toc415833114</vt:lpwstr>
      </vt:variant>
      <vt:variant>
        <vt:i4>1835059</vt:i4>
      </vt:variant>
      <vt:variant>
        <vt:i4>8</vt:i4>
      </vt:variant>
      <vt:variant>
        <vt:i4>0</vt:i4>
      </vt:variant>
      <vt:variant>
        <vt:i4>5</vt:i4>
      </vt:variant>
      <vt:variant>
        <vt:lpwstr/>
      </vt:variant>
      <vt:variant>
        <vt:lpwstr>_Toc415833113</vt:lpwstr>
      </vt:variant>
      <vt:variant>
        <vt:i4>1835059</vt:i4>
      </vt:variant>
      <vt:variant>
        <vt:i4>2</vt:i4>
      </vt:variant>
      <vt:variant>
        <vt:i4>0</vt:i4>
      </vt:variant>
      <vt:variant>
        <vt:i4>5</vt:i4>
      </vt:variant>
      <vt:variant>
        <vt:lpwstr/>
      </vt:variant>
      <vt:variant>
        <vt:lpwstr>_Toc415833112</vt:lpwstr>
      </vt:variant>
      <vt:variant>
        <vt:i4>4456527</vt:i4>
      </vt:variant>
      <vt:variant>
        <vt:i4>3</vt:i4>
      </vt:variant>
      <vt:variant>
        <vt:i4>0</vt:i4>
      </vt:variant>
      <vt:variant>
        <vt:i4>5</vt:i4>
      </vt:variant>
      <vt:variant>
        <vt:lpwstr>http://almanah.ikprao.ru/articles/almanah-5/rebenok-s-osobymi-obrazovatelnymi-potrebnostjami</vt:lpwstr>
      </vt:variant>
      <vt:variant>
        <vt:lpwstr/>
      </vt:variant>
      <vt:variant>
        <vt:i4>4456527</vt:i4>
      </vt:variant>
      <vt:variant>
        <vt:i4>0</vt:i4>
      </vt:variant>
      <vt:variant>
        <vt:i4>0</vt:i4>
      </vt:variant>
      <vt:variant>
        <vt:i4>5</vt:i4>
      </vt:variant>
      <vt:variant>
        <vt:lpwstr>http://almanah.ikprao.ru/articles/almanah-5/rebenok-s-osobymi-obrazovatelnymi-potrebnostjami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 Зарин</dc:creator>
  <cp:lastModifiedBy>1</cp:lastModifiedBy>
  <cp:revision>35</cp:revision>
  <cp:lastPrinted>2014-04-21T11:03:00Z</cp:lastPrinted>
  <dcterms:created xsi:type="dcterms:W3CDTF">2015-12-29T08:47:00Z</dcterms:created>
  <dcterms:modified xsi:type="dcterms:W3CDTF">2018-10-31T07:05:00Z</dcterms:modified>
</cp:coreProperties>
</file>