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3F" w:rsidRDefault="00F24A9B" w:rsidP="001534D4">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
          <w:bCs/>
          <w:iCs/>
          <w:kern w:val="2"/>
          <w:sz w:val="36"/>
          <w:szCs w:val="36"/>
        </w:rPr>
      </w:pPr>
      <w:r>
        <w:rPr>
          <w:rFonts w:ascii="Times New Roman" w:eastAsia="Times New Roman" w:hAnsi="Times New Roman" w:cs="Times New Roman"/>
          <w:b/>
          <w:bCs/>
          <w:iCs/>
          <w:noProof/>
          <w:kern w:val="2"/>
          <w:sz w:val="36"/>
          <w:szCs w:val="36"/>
          <w:lang w:eastAsia="ja-JP"/>
        </w:rPr>
        <w:drawing>
          <wp:inline distT="0" distB="0" distL="0" distR="0">
            <wp:extent cx="6120130" cy="8423910"/>
            <wp:effectExtent l="19050" t="0" r="0" b="0"/>
            <wp:docPr id="2" name="Рисунок 1" descr="адап.пр-ма для слабо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пр-ма для слабовид.jpg"/>
                    <pic:cNvPicPr/>
                  </pic:nvPicPr>
                  <pic:blipFill>
                    <a:blip r:embed="rId8"/>
                    <a:stretch>
                      <a:fillRect/>
                    </a:stretch>
                  </pic:blipFill>
                  <pic:spPr>
                    <a:xfrm>
                      <a:off x="0" y="0"/>
                      <a:ext cx="6120130" cy="8423910"/>
                    </a:xfrm>
                    <a:prstGeom prst="rect">
                      <a:avLst/>
                    </a:prstGeom>
                  </pic:spPr>
                </pic:pic>
              </a:graphicData>
            </a:graphic>
          </wp:inline>
        </w:drawing>
      </w:r>
    </w:p>
    <w:p w:rsidR="00F84A8D" w:rsidRDefault="00CE58FC" w:rsidP="001534D4">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
          <w:bCs/>
          <w:iCs/>
          <w:kern w:val="2"/>
          <w:sz w:val="36"/>
          <w:szCs w:val="36"/>
        </w:rPr>
      </w:pPr>
      <w:r>
        <w:rPr>
          <w:rFonts w:ascii="Times New Roman" w:eastAsia="Times New Roman" w:hAnsi="Times New Roman" w:cs="Times New Roman"/>
          <w:b/>
          <w:bCs/>
          <w:iCs/>
          <w:noProof/>
          <w:kern w:val="2"/>
          <w:sz w:val="36"/>
          <w:szCs w:val="36"/>
          <w:lang w:eastAsia="ja-JP"/>
        </w:rPr>
        <w:lastRenderedPageBreak/>
        <w:drawing>
          <wp:inline distT="0" distB="0" distL="0" distR="0">
            <wp:extent cx="6120130" cy="8423910"/>
            <wp:effectExtent l="19050" t="0" r="0" b="0"/>
            <wp:docPr id="1" name="Рисунок 0" descr="адап.пр-ма для слабов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ап.пр-ма для слабовид.jpg"/>
                    <pic:cNvPicPr/>
                  </pic:nvPicPr>
                  <pic:blipFill>
                    <a:blip r:embed="rId8"/>
                    <a:stretch>
                      <a:fillRect/>
                    </a:stretch>
                  </pic:blipFill>
                  <pic:spPr>
                    <a:xfrm>
                      <a:off x="0" y="0"/>
                      <a:ext cx="6120130" cy="8423910"/>
                    </a:xfrm>
                    <a:prstGeom prst="rect">
                      <a:avLst/>
                    </a:prstGeom>
                  </pic:spPr>
                </pic:pic>
              </a:graphicData>
            </a:graphic>
          </wp:inline>
        </w:drawing>
      </w:r>
      <w:r w:rsidR="00F84A8D">
        <w:rPr>
          <w:rFonts w:ascii="Times New Roman" w:eastAsia="Times New Roman" w:hAnsi="Times New Roman" w:cs="Times New Roman"/>
          <w:b/>
          <w:bCs/>
          <w:iCs/>
          <w:kern w:val="2"/>
          <w:sz w:val="36"/>
          <w:szCs w:val="36"/>
        </w:rPr>
        <w:lastRenderedPageBreak/>
        <w:t>Содержание АООП</w:t>
      </w:r>
    </w:p>
    <w:p w:rsidR="00F84A8D" w:rsidRPr="00FD0D3F" w:rsidRDefault="00F84A8D" w:rsidP="00F84A8D">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Общие положения (стр.3-4)</w:t>
      </w:r>
    </w:p>
    <w:p w:rsidR="00F84A8D" w:rsidRPr="00FD0D3F" w:rsidRDefault="00F84A8D" w:rsidP="00F84A8D">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1.Целевой раздел (стр.5-137)</w:t>
      </w:r>
    </w:p>
    <w:p w:rsidR="00F84A8D" w:rsidRPr="00FD0D3F" w:rsidRDefault="00F84A8D"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1.1. Пояснительная записка (стр. 5-24)</w:t>
      </w:r>
    </w:p>
    <w:p w:rsidR="00F84A8D" w:rsidRPr="00FD0D3F" w:rsidRDefault="00F84A8D"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1.2. Планируемые результаты освоения обучающимися АООП  (стр. 25-97)</w:t>
      </w:r>
    </w:p>
    <w:p w:rsidR="00F84A8D" w:rsidRPr="00FD0D3F" w:rsidRDefault="00F84A8D"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1.3.Система оценки достижения планируемых результатов освоения АООП (стр.98-137)</w:t>
      </w:r>
    </w:p>
    <w:p w:rsidR="00F84A8D" w:rsidRPr="00FD0D3F" w:rsidRDefault="00F84A8D" w:rsidP="00F84A8D">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2.Содержательный раздел (стр.138-205)</w:t>
      </w:r>
    </w:p>
    <w:p w:rsidR="00F84A8D" w:rsidRPr="00FD0D3F" w:rsidRDefault="00F84A8D"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2.1.</w:t>
      </w:r>
      <w:r w:rsidR="00FD0D3F" w:rsidRPr="00FD0D3F">
        <w:rPr>
          <w:rFonts w:ascii="Times New Roman" w:eastAsia="Times New Roman" w:hAnsi="Times New Roman" w:cs="Times New Roman"/>
          <w:bCs/>
          <w:iCs/>
          <w:kern w:val="2"/>
          <w:sz w:val="36"/>
          <w:szCs w:val="36"/>
        </w:rPr>
        <w:t xml:space="preserve"> Программа формирования универсальных учебных действий (стр.138-158)</w:t>
      </w:r>
    </w:p>
    <w:p w:rsidR="00FD0D3F" w:rsidRPr="00FD0D3F" w:rsidRDefault="00FD0D3F"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2.2. Программа отдельных учебных предметов (стр.159-161)</w:t>
      </w:r>
    </w:p>
    <w:p w:rsidR="00FD0D3F" w:rsidRPr="00FD0D3F" w:rsidRDefault="00FD0D3F"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2.3. Программа духовно-нравственного развития (стр.162-178)</w:t>
      </w:r>
    </w:p>
    <w:p w:rsidR="00FD0D3F" w:rsidRPr="00FD0D3F" w:rsidRDefault="00FD0D3F"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2.4. Программа формирования экологической культуры, здорового и безопасного образа жизни (стр. 179-190)</w:t>
      </w:r>
    </w:p>
    <w:p w:rsidR="00FD0D3F" w:rsidRPr="00FD0D3F" w:rsidRDefault="00FD0D3F" w:rsidP="00F84A8D">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2.5. Программа коррекционной работы (стр.191-204)</w:t>
      </w:r>
    </w:p>
    <w:p w:rsidR="00FD0D3F" w:rsidRPr="00FD0D3F" w:rsidRDefault="00FD0D3F" w:rsidP="00FD0D3F">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3. Организационный раздел (стр.205-224)</w:t>
      </w:r>
    </w:p>
    <w:p w:rsidR="00FD0D3F" w:rsidRPr="00FD0D3F" w:rsidRDefault="00FD0D3F" w:rsidP="00FD0D3F">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3.1. Учебный план (стр.205-215)</w:t>
      </w:r>
    </w:p>
    <w:p w:rsidR="00FD0D3F" w:rsidRPr="00FD0D3F" w:rsidRDefault="00FD0D3F" w:rsidP="00FD0D3F">
      <w:pPr>
        <w:keepNext/>
        <w:keepLines/>
        <w:suppressAutoHyphens/>
        <w:autoSpaceDN w:val="0"/>
        <w:snapToGrid w:val="0"/>
        <w:spacing w:before="480" w:after="0" w:line="240" w:lineRule="auto"/>
        <w:contextualSpacing/>
        <w:outlineLvl w:val="0"/>
        <w:rPr>
          <w:rFonts w:ascii="Times New Roman" w:eastAsia="Times New Roman" w:hAnsi="Times New Roman" w:cs="Times New Roman"/>
          <w:bCs/>
          <w:iCs/>
          <w:kern w:val="2"/>
          <w:sz w:val="36"/>
          <w:szCs w:val="36"/>
        </w:rPr>
      </w:pPr>
      <w:r w:rsidRPr="00FD0D3F">
        <w:rPr>
          <w:rFonts w:ascii="Times New Roman" w:eastAsia="Times New Roman" w:hAnsi="Times New Roman" w:cs="Times New Roman"/>
          <w:bCs/>
          <w:iCs/>
          <w:kern w:val="2"/>
          <w:sz w:val="36"/>
          <w:szCs w:val="36"/>
        </w:rPr>
        <w:t>3.2. Система условий реализации АООП (стр. 216-224)</w:t>
      </w:r>
    </w:p>
    <w:p w:rsidR="001534D4" w:rsidRDefault="001534D4" w:rsidP="001534D4">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
          <w:bCs/>
          <w:kern w:val="2"/>
          <w:sz w:val="28"/>
          <w:szCs w:val="28"/>
        </w:rPr>
      </w:pPr>
    </w:p>
    <w:p w:rsidR="001A70DD" w:rsidRDefault="001534D4" w:rsidP="001A70DD">
      <w:pPr>
        <w:keepNext/>
        <w:keepLines/>
        <w:suppressAutoHyphens/>
        <w:autoSpaceDN w:val="0"/>
        <w:snapToGrid w:val="0"/>
        <w:spacing w:before="480" w:after="0" w:line="240" w:lineRule="auto"/>
        <w:contextualSpacing/>
        <w:outlineLvl w:val="0"/>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w:t>
      </w:r>
      <w:r w:rsidR="001A70DD">
        <w:rPr>
          <w:rFonts w:ascii="Times New Roman" w:eastAsia="Times New Roman" w:hAnsi="Times New Roman" w:cs="Times New Roman"/>
          <w:b/>
          <w:bCs/>
          <w:kern w:val="2"/>
          <w:sz w:val="28"/>
          <w:szCs w:val="28"/>
        </w:rPr>
        <w:t xml:space="preserve">     </w:t>
      </w:r>
    </w:p>
    <w:p w:rsidR="001A70DD" w:rsidRDefault="001A70DD" w:rsidP="001A70DD">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
          <w:bCs/>
          <w:kern w:val="2"/>
          <w:sz w:val="28"/>
          <w:szCs w:val="28"/>
        </w:rPr>
      </w:pPr>
    </w:p>
    <w:p w:rsidR="001A70DD" w:rsidRDefault="001A70DD" w:rsidP="001A70DD">
      <w:pPr>
        <w:keepNext/>
        <w:keepLines/>
        <w:suppressAutoHyphens/>
        <w:autoSpaceDN w:val="0"/>
        <w:snapToGrid w:val="0"/>
        <w:spacing w:before="480" w:after="0" w:line="240" w:lineRule="auto"/>
        <w:contextualSpacing/>
        <w:jc w:val="center"/>
        <w:outlineLvl w:val="0"/>
        <w:rPr>
          <w:rFonts w:ascii="Times New Roman" w:eastAsia="Times New Roman" w:hAnsi="Times New Roman" w:cs="Times New Roman"/>
          <w:b/>
          <w:bCs/>
          <w:kern w:val="2"/>
          <w:sz w:val="28"/>
          <w:szCs w:val="28"/>
        </w:rPr>
      </w:pPr>
    </w:p>
    <w:p w:rsidR="001A70DD" w:rsidRDefault="001A70DD" w:rsidP="001A70DD">
      <w:pPr>
        <w:keepNext/>
        <w:keepLines/>
        <w:suppressAutoHyphens/>
        <w:autoSpaceDN w:val="0"/>
        <w:spacing w:before="480" w:after="0" w:line="360" w:lineRule="auto"/>
        <w:outlineLvl w:val="0"/>
        <w:rPr>
          <w:rFonts w:ascii="Times New Roman" w:eastAsia="Times New Roman" w:hAnsi="Times New Roman" w:cs="Times New Roman"/>
          <w:b/>
          <w:bCs/>
          <w:kern w:val="2"/>
          <w:sz w:val="28"/>
          <w:szCs w:val="28"/>
        </w:rPr>
      </w:pPr>
    </w:p>
    <w:p w:rsidR="001A70DD" w:rsidRPr="001A70DD" w:rsidRDefault="001A70DD" w:rsidP="001A70DD">
      <w:pPr>
        <w:keepNext/>
        <w:keepLines/>
        <w:suppressAutoHyphens/>
        <w:autoSpaceDN w:val="0"/>
        <w:spacing w:before="480" w:after="0" w:line="360" w:lineRule="auto"/>
        <w:jc w:val="center"/>
        <w:outlineLvl w:val="0"/>
        <w:rPr>
          <w:rFonts w:ascii="Times New Roman" w:eastAsia="Times New Roman" w:hAnsi="Times New Roman" w:cs="Times New Roman"/>
          <w:b/>
          <w:bCs/>
          <w:kern w:val="2"/>
          <w:sz w:val="28"/>
          <w:szCs w:val="28"/>
        </w:rPr>
      </w:pPr>
    </w:p>
    <w:p w:rsidR="00CE58FC" w:rsidRDefault="00CE58FC" w:rsidP="00FD0D3F">
      <w:pPr>
        <w:keepNext/>
        <w:keepLines/>
        <w:suppressAutoHyphens/>
        <w:autoSpaceDN w:val="0"/>
        <w:spacing w:before="480" w:after="0" w:line="360" w:lineRule="auto"/>
        <w:outlineLvl w:val="0"/>
        <w:rPr>
          <w:rFonts w:ascii="Times New Roman" w:eastAsia="Times New Roman" w:hAnsi="Times New Roman" w:cs="Times New Roman"/>
          <w:b/>
          <w:bCs/>
          <w:kern w:val="2"/>
          <w:sz w:val="28"/>
          <w:szCs w:val="28"/>
        </w:rPr>
      </w:pPr>
    </w:p>
    <w:p w:rsidR="006B5AAD" w:rsidRPr="00794558" w:rsidRDefault="00CE58FC" w:rsidP="00FD0D3F">
      <w:pPr>
        <w:keepNext/>
        <w:keepLines/>
        <w:suppressAutoHyphens/>
        <w:autoSpaceDN w:val="0"/>
        <w:spacing w:before="480" w:after="0" w:line="360" w:lineRule="auto"/>
        <w:outlineLvl w:val="0"/>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w:t>
      </w:r>
      <w:r w:rsidR="00FD0D3F">
        <w:rPr>
          <w:rFonts w:ascii="Times New Roman" w:eastAsia="Times New Roman" w:hAnsi="Times New Roman" w:cs="Times New Roman"/>
          <w:b/>
          <w:bCs/>
          <w:kern w:val="2"/>
          <w:sz w:val="28"/>
          <w:szCs w:val="28"/>
        </w:rPr>
        <w:t xml:space="preserve"> </w:t>
      </w:r>
      <w:r w:rsidR="006B5AAD" w:rsidRPr="00794558">
        <w:rPr>
          <w:rFonts w:ascii="Times New Roman" w:eastAsia="Times New Roman" w:hAnsi="Times New Roman" w:cs="Times New Roman"/>
          <w:b/>
          <w:bCs/>
          <w:kern w:val="2"/>
          <w:sz w:val="28"/>
          <w:szCs w:val="28"/>
        </w:rPr>
        <w:t>ОБЩИЕ ПОЛОЖЕНИЯ</w:t>
      </w:r>
    </w:p>
    <w:p w:rsidR="006B5AAD" w:rsidRPr="00887C7C" w:rsidRDefault="006B5AAD" w:rsidP="00794558">
      <w:pPr>
        <w:autoSpaceDN w:val="0"/>
        <w:spacing w:after="0" w:line="360" w:lineRule="auto"/>
        <w:ind w:firstLine="709"/>
        <w:jc w:val="center"/>
        <w:rPr>
          <w:rFonts w:ascii="Times New Roman" w:eastAsia="Times New Roman" w:hAnsi="Times New Roman" w:cs="Times New Roman"/>
          <w:b/>
          <w:sz w:val="28"/>
          <w:szCs w:val="28"/>
        </w:rPr>
      </w:pPr>
      <w:r w:rsidRPr="00794558">
        <w:rPr>
          <w:rFonts w:ascii="Times New Roman" w:eastAsia="Times New Roman" w:hAnsi="Times New Roman" w:cs="Times New Roman"/>
          <w:b/>
          <w:sz w:val="28"/>
          <w:szCs w:val="28"/>
        </w:rPr>
        <w:lastRenderedPageBreak/>
        <w:t>Определение и назначение адаптированной основной общеобразовательной программы начального о</w:t>
      </w:r>
      <w:r w:rsidR="00887C7C">
        <w:rPr>
          <w:rFonts w:ascii="Times New Roman" w:eastAsia="Times New Roman" w:hAnsi="Times New Roman" w:cs="Times New Roman"/>
          <w:b/>
          <w:sz w:val="28"/>
          <w:szCs w:val="28"/>
        </w:rPr>
        <w:t>бщего образования для слабовидящих учащихся  ГБОУ  ООШ  №</w:t>
      </w:r>
      <w:r w:rsidR="00887C7C" w:rsidRPr="00887C7C">
        <w:rPr>
          <w:rFonts w:ascii="Times New Roman" w:eastAsia="Times New Roman" w:hAnsi="Times New Roman" w:cs="Times New Roman"/>
          <w:b/>
          <w:sz w:val="28"/>
          <w:szCs w:val="28"/>
        </w:rPr>
        <w:t>21</w:t>
      </w:r>
    </w:p>
    <w:p w:rsidR="006B5AAD" w:rsidRPr="00794558" w:rsidRDefault="006B5AAD" w:rsidP="00794558">
      <w:pPr>
        <w:pStyle w:val="a8"/>
        <w:spacing w:line="360" w:lineRule="auto"/>
        <w:ind w:firstLine="0"/>
        <w:rPr>
          <w:rFonts w:ascii="Times New Roman" w:hAnsi="Times New Roman"/>
          <w:color w:val="auto"/>
          <w:sz w:val="28"/>
          <w:szCs w:val="28"/>
        </w:rPr>
      </w:pPr>
      <w:r w:rsidRPr="00794558">
        <w:rPr>
          <w:rFonts w:ascii="Times New Roman" w:hAnsi="Times New Roman"/>
          <w:color w:val="auto"/>
          <w:sz w:val="28"/>
          <w:szCs w:val="28"/>
        </w:rPr>
        <w:t xml:space="preserve">Адаптированная основная образовательная программа (далее – АООП) начального общего образования (далее – </w:t>
      </w:r>
      <w:r w:rsidR="00887C7C">
        <w:rPr>
          <w:rFonts w:ascii="Times New Roman" w:hAnsi="Times New Roman"/>
          <w:color w:val="auto"/>
          <w:sz w:val="28"/>
          <w:szCs w:val="28"/>
        </w:rPr>
        <w:t>НОО) для слабовидящих учащихся</w:t>
      </w:r>
      <w:r w:rsidRPr="00794558">
        <w:rPr>
          <w:rFonts w:ascii="Times New Roman" w:hAnsi="Times New Roman"/>
          <w:color w:val="auto"/>
          <w:sz w:val="28"/>
          <w:szCs w:val="28"/>
        </w:rPr>
        <w:t>, учитывающая особенности их психофизического развития, индивидуальные возможности, обеспечивающая коррекцию нарушений развития и соц</w:t>
      </w:r>
      <w:r w:rsidR="00887C7C">
        <w:rPr>
          <w:rFonts w:ascii="Times New Roman" w:hAnsi="Times New Roman"/>
          <w:color w:val="auto"/>
          <w:sz w:val="28"/>
          <w:szCs w:val="28"/>
        </w:rPr>
        <w:t>иальную адаптацию  ГБОУ  ООШ №21</w:t>
      </w:r>
      <w:r w:rsidRPr="00794558">
        <w:rPr>
          <w:rFonts w:ascii="Times New Roman" w:hAnsi="Times New Roman"/>
          <w:color w:val="auto"/>
          <w:sz w:val="28"/>
          <w:szCs w:val="28"/>
        </w:rPr>
        <w:t xml:space="preserve"> Г.Новокуйбышевск  Самарской  области  разработана в соответствии с федеральным государственным образовательным стандартом начально</w:t>
      </w:r>
      <w:r w:rsidR="00887C7C">
        <w:rPr>
          <w:rFonts w:ascii="Times New Roman" w:hAnsi="Times New Roman"/>
          <w:color w:val="auto"/>
          <w:sz w:val="28"/>
          <w:szCs w:val="28"/>
        </w:rPr>
        <w:t>го общего образования</w:t>
      </w:r>
      <w:r w:rsidRPr="00794558">
        <w:rPr>
          <w:rFonts w:ascii="Times New Roman" w:hAnsi="Times New Roman"/>
          <w:color w:val="auto"/>
          <w:sz w:val="28"/>
          <w:szCs w:val="28"/>
        </w:rPr>
        <w:t xml:space="preserve"> на основе Примерной адаптированной основной общеобразовательной программы начального общего об</w:t>
      </w:r>
      <w:r w:rsidR="00887C7C">
        <w:rPr>
          <w:rFonts w:ascii="Times New Roman" w:hAnsi="Times New Roman"/>
          <w:color w:val="auto"/>
          <w:sz w:val="28"/>
          <w:szCs w:val="28"/>
        </w:rPr>
        <w:t>разования для слабовидящих учащихся.</w:t>
      </w:r>
    </w:p>
    <w:p w:rsidR="006B5AAD" w:rsidRPr="00794558" w:rsidRDefault="006B5AAD" w:rsidP="00794558">
      <w:pPr>
        <w:pStyle w:val="ConsPlusNormal"/>
        <w:spacing w:line="360" w:lineRule="auto"/>
        <w:ind w:firstLine="709"/>
        <w:jc w:val="both"/>
        <w:rPr>
          <w:rFonts w:ascii="Times New Roman" w:hAnsi="Times New Roman" w:cs="Times New Roman"/>
          <w:sz w:val="28"/>
          <w:szCs w:val="28"/>
        </w:rPr>
      </w:pPr>
      <w:r w:rsidRPr="00794558">
        <w:rPr>
          <w:rFonts w:ascii="Times New Roman" w:hAnsi="Times New Roman"/>
          <w:sz w:val="28"/>
          <w:szCs w:val="28"/>
        </w:rPr>
        <w:t xml:space="preserve">Данная программа </w:t>
      </w:r>
      <w:r w:rsidRPr="00794558">
        <w:rPr>
          <w:rFonts w:ascii="Times New Roman" w:hAnsi="Times New Roman" w:cs="Times New Roman"/>
          <w:sz w:val="28"/>
          <w:szCs w:val="28"/>
        </w:rPr>
        <w:t>Адаптированная основная образовательная программа начального общего об</w:t>
      </w:r>
      <w:r w:rsidR="00887C7C">
        <w:rPr>
          <w:rFonts w:ascii="Times New Roman" w:hAnsi="Times New Roman" w:cs="Times New Roman"/>
          <w:sz w:val="28"/>
          <w:szCs w:val="28"/>
        </w:rPr>
        <w:t>разования для  слабовидящих учащихся</w:t>
      </w:r>
      <w:r w:rsidRPr="00794558">
        <w:rPr>
          <w:rFonts w:ascii="Times New Roman" w:hAnsi="Times New Roman" w:cs="Times New Roman"/>
          <w:sz w:val="28"/>
          <w:szCs w:val="28"/>
        </w:rPr>
        <w:t xml:space="preserve"> определяет содержание образования, ожидаемые результаты и условия ее реализации.</w:t>
      </w:r>
    </w:p>
    <w:p w:rsidR="006B5AAD" w:rsidRPr="00794558" w:rsidRDefault="006B5AAD" w:rsidP="00794558">
      <w:pPr>
        <w:pStyle w:val="ab"/>
        <w:spacing w:line="360" w:lineRule="auto"/>
        <w:ind w:firstLine="709"/>
        <w:rPr>
          <w:sz w:val="28"/>
          <w:szCs w:val="28"/>
        </w:rPr>
      </w:pPr>
      <w:r w:rsidRPr="00794558">
        <w:rPr>
          <w:sz w:val="28"/>
          <w:szCs w:val="28"/>
        </w:rPr>
        <w:t>Нормативно-правовую базу разработки</w:t>
      </w:r>
      <w:r w:rsidR="00887C7C">
        <w:rPr>
          <w:sz w:val="28"/>
          <w:szCs w:val="28"/>
        </w:rPr>
        <w:t xml:space="preserve"> АООП НОО </w:t>
      </w:r>
      <w:r w:rsidRPr="00794558">
        <w:rPr>
          <w:sz w:val="28"/>
          <w:szCs w:val="28"/>
        </w:rPr>
        <w:t xml:space="preserve"> составляют: </w:t>
      </w:r>
    </w:p>
    <w:p w:rsidR="006B5AAD" w:rsidRPr="00794558" w:rsidRDefault="006B5AAD" w:rsidP="00B848EA">
      <w:pPr>
        <w:pStyle w:val="affd"/>
      </w:pPr>
      <w:r w:rsidRPr="00794558">
        <w:t>Федеральный закон Российской Федерации «Об образовании в Российской Федерации» N 273-ФЗ (в ред. Федеральных законов от 07.05.2013 N 99-ФЗ, от 23.07.2013 N 203-ФЗ);</w:t>
      </w:r>
    </w:p>
    <w:p w:rsidR="006B5AAD" w:rsidRPr="00794558" w:rsidRDefault="006B5AAD" w:rsidP="00B848EA">
      <w:pPr>
        <w:pStyle w:val="affd"/>
      </w:pPr>
      <w:r w:rsidRPr="00794558">
        <w:t xml:space="preserve">Федеральный государственный образовательный стандарт начального общего образования для обучающихся с ОВЗ; </w:t>
      </w:r>
    </w:p>
    <w:p w:rsidR="006B5AAD" w:rsidRDefault="006B5AAD" w:rsidP="00B848EA">
      <w:pPr>
        <w:pStyle w:val="affd"/>
      </w:pPr>
      <w:r w:rsidRPr="00794558">
        <w:t>Нормативно-методические документы Минобрнауки Российской Федерации и другие нормативно-правовые акты в области образования;</w:t>
      </w:r>
    </w:p>
    <w:p w:rsidR="00887C7C" w:rsidRPr="00794558" w:rsidRDefault="00887C7C" w:rsidP="00887C7C">
      <w:pPr>
        <w:pStyle w:val="affd"/>
        <w:jc w:val="center"/>
      </w:pPr>
    </w:p>
    <w:p w:rsidR="006B5AAD" w:rsidRPr="00794558" w:rsidRDefault="006B5AAD" w:rsidP="00B848EA">
      <w:pPr>
        <w:pStyle w:val="affd"/>
      </w:pPr>
      <w:r w:rsidRPr="00794558">
        <w:t>Примерная адаптированная основная общеобразовательная программа начального общего образования (ПрАООП) на основе ФГОС для обучающихся с ОВЗ;</w:t>
      </w:r>
    </w:p>
    <w:p w:rsidR="006B5AAD" w:rsidRPr="00794558" w:rsidRDefault="006B5AAD" w:rsidP="00B848EA">
      <w:pPr>
        <w:pStyle w:val="affd"/>
      </w:pPr>
      <w:r w:rsidRPr="00794558">
        <w:rPr>
          <w:bCs/>
        </w:rPr>
        <w:lastRenderedPageBreak/>
        <w:t xml:space="preserve"> других нормативных документов по организации обучения детей с ограниченными возможностями здоровья</w:t>
      </w:r>
    </w:p>
    <w:p w:rsidR="006B5AAD" w:rsidRPr="00F93E08" w:rsidRDefault="00887C7C" w:rsidP="00F93E08">
      <w:pPr>
        <w:pStyle w:val="affd"/>
      </w:pPr>
      <w:r>
        <w:t>Устав ГБОУ ООШ 21</w:t>
      </w:r>
      <w:r w:rsidR="006B5AAD" w:rsidRPr="00794558">
        <w:t xml:space="preserve"> г. Новокуйбышевск Самарской  области».</w:t>
      </w:r>
    </w:p>
    <w:p w:rsidR="006B5AAD" w:rsidRPr="00794558" w:rsidRDefault="006B5AAD" w:rsidP="00794558">
      <w:pPr>
        <w:tabs>
          <w:tab w:val="left" w:pos="0"/>
          <w:tab w:val="right" w:leader="dot" w:pos="9639"/>
        </w:tabs>
        <w:spacing w:after="0" w:line="360" w:lineRule="auto"/>
        <w:jc w:val="both"/>
        <w:rPr>
          <w:rFonts w:ascii="Times New Roman" w:hAnsi="Times New Roman" w:cs="Times New Roman"/>
          <w:sz w:val="28"/>
          <w:szCs w:val="28"/>
        </w:rPr>
      </w:pPr>
      <w:r w:rsidRPr="00794558">
        <w:rPr>
          <w:rFonts w:ascii="Times New Roman" w:hAnsi="Times New Roman" w:cs="Times New Roman"/>
          <w:b/>
          <w:sz w:val="28"/>
          <w:szCs w:val="28"/>
        </w:rPr>
        <w:t xml:space="preserve"> Адаптированная основная общеобразовательная программа начального общего образования </w:t>
      </w:r>
      <w:r w:rsidR="00F93E08">
        <w:rPr>
          <w:rFonts w:ascii="Times New Roman" w:hAnsi="Times New Roman" w:cs="Times New Roman"/>
          <w:b/>
          <w:sz w:val="28"/>
          <w:szCs w:val="28"/>
        </w:rPr>
        <w:t>для слабовидящих учащихся</w:t>
      </w:r>
    </w:p>
    <w:p w:rsidR="006B5AAD" w:rsidRPr="00794558" w:rsidRDefault="006B5AAD" w:rsidP="00B848EA">
      <w:pPr>
        <w:pStyle w:val="affd"/>
      </w:pPr>
      <w:r w:rsidRPr="00794558">
        <w:rPr>
          <w:b/>
        </w:rPr>
        <w:tab/>
      </w:r>
      <w:r w:rsidRPr="00794558">
        <w:t>Адаптированная основная общеобразовательная программа обучающихся с ограниченными возможностями здоровья в ГБОУ ОО</w:t>
      </w:r>
      <w:r w:rsidR="00F93E08">
        <w:t>Ш №21</w:t>
      </w:r>
      <w:r w:rsidRPr="00794558">
        <w:t xml:space="preserve"> – это образовательная программа, адапти</w:t>
      </w:r>
      <w:r w:rsidR="00F93E08">
        <w:t>рованная для слабовидящих учащихся в ГБОУ  ООШ № 21</w:t>
      </w:r>
      <w:r w:rsidRPr="00794558">
        <w:t xml:space="preserve">,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6B5AAD" w:rsidRPr="00794558" w:rsidRDefault="006B5AAD" w:rsidP="00794558">
      <w:pPr>
        <w:spacing w:after="0"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Адаптированная основная образовательная программа начального общего обр</w:t>
      </w:r>
      <w:r w:rsidR="00F93E08">
        <w:rPr>
          <w:rFonts w:ascii="Times New Roman" w:hAnsi="Times New Roman" w:cs="Times New Roman"/>
          <w:sz w:val="28"/>
          <w:szCs w:val="28"/>
        </w:rPr>
        <w:t xml:space="preserve">азования </w:t>
      </w:r>
      <w:r w:rsidRPr="00794558">
        <w:rPr>
          <w:rFonts w:ascii="Times New Roman" w:hAnsi="Times New Roman" w:cs="Times New Roman"/>
          <w:sz w:val="28"/>
          <w:szCs w:val="28"/>
        </w:rPr>
        <w:t>состоит из двух частей</w:t>
      </w:r>
      <w:r w:rsidRPr="00794558">
        <w:rPr>
          <w:rStyle w:val="ac"/>
          <w:rFonts w:ascii="Times New Roman" w:hAnsi="Times New Roman" w:cs="Times New Roman"/>
          <w:sz w:val="28"/>
          <w:szCs w:val="28"/>
        </w:rPr>
        <w:footnoteReference w:id="2"/>
      </w:r>
      <w:r w:rsidRPr="00794558">
        <w:rPr>
          <w:rFonts w:ascii="Times New Roman" w:hAnsi="Times New Roman" w:cs="Times New Roman"/>
          <w:sz w:val="28"/>
          <w:szCs w:val="28"/>
        </w:rPr>
        <w:t>:</w:t>
      </w:r>
    </w:p>
    <w:p w:rsidR="006B5AAD" w:rsidRPr="00794558" w:rsidRDefault="006B5AAD" w:rsidP="00794558">
      <w:pPr>
        <w:spacing w:after="0"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 обязательной части,</w:t>
      </w:r>
    </w:p>
    <w:p w:rsidR="006B5AAD" w:rsidRPr="00794558" w:rsidRDefault="006B5AAD" w:rsidP="00F93E08">
      <w:pPr>
        <w:spacing w:after="0"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 части, формируемой участниками образовательных отношений.</w:t>
      </w:r>
    </w:p>
    <w:p w:rsidR="006B5AAD" w:rsidRDefault="00F93E08" w:rsidP="0079455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w:t>
      </w:r>
      <w:r w:rsidR="006B5AAD" w:rsidRPr="00794558">
        <w:rPr>
          <w:rFonts w:ascii="Times New Roman" w:hAnsi="Times New Roman" w:cs="Times New Roman"/>
          <w:sz w:val="28"/>
          <w:szCs w:val="28"/>
        </w:rPr>
        <w:t>адаптированной основной образовательной программы начального общего образов</w:t>
      </w:r>
      <w:r>
        <w:rPr>
          <w:rFonts w:ascii="Times New Roman" w:hAnsi="Times New Roman" w:cs="Times New Roman"/>
          <w:sz w:val="28"/>
          <w:szCs w:val="28"/>
        </w:rPr>
        <w:t>ания для слабовидящих учащихся, учитываются</w:t>
      </w:r>
      <w:r w:rsidR="006B5AAD" w:rsidRPr="00794558">
        <w:rPr>
          <w:rFonts w:ascii="Times New Roman" w:hAnsi="Times New Roman" w:cs="Times New Roman"/>
          <w:sz w:val="28"/>
          <w:szCs w:val="28"/>
        </w:rPr>
        <w:t xml:space="preserve"> особенности их психофизического развития, индивидуал</w:t>
      </w:r>
      <w:r>
        <w:rPr>
          <w:rFonts w:ascii="Times New Roman" w:hAnsi="Times New Roman" w:cs="Times New Roman"/>
          <w:sz w:val="28"/>
          <w:szCs w:val="28"/>
        </w:rPr>
        <w:t>ьные возможности,  коррекция</w:t>
      </w:r>
      <w:r w:rsidR="006B5AAD" w:rsidRPr="00794558">
        <w:rPr>
          <w:rFonts w:ascii="Times New Roman" w:hAnsi="Times New Roman" w:cs="Times New Roman"/>
          <w:sz w:val="28"/>
          <w:szCs w:val="28"/>
        </w:rPr>
        <w:t xml:space="preserve"> нарушений развития и со</w:t>
      </w:r>
      <w:r>
        <w:rPr>
          <w:rFonts w:ascii="Times New Roman" w:hAnsi="Times New Roman" w:cs="Times New Roman"/>
          <w:sz w:val="28"/>
          <w:szCs w:val="28"/>
        </w:rPr>
        <w:t>циальную адаптацию ГБОУ  ООШ №21</w:t>
      </w:r>
      <w:r w:rsidR="006B5AAD" w:rsidRPr="00794558">
        <w:rPr>
          <w:rFonts w:ascii="Times New Roman" w:hAnsi="Times New Roman" w:cs="Times New Roman"/>
          <w:sz w:val="28"/>
          <w:szCs w:val="28"/>
        </w:rPr>
        <w:t xml:space="preserve">  представлены три основных раздела: </w:t>
      </w:r>
    </w:p>
    <w:p w:rsidR="00F93E08" w:rsidRPr="00794558" w:rsidRDefault="00F93E08" w:rsidP="00794558">
      <w:pPr>
        <w:spacing w:after="0" w:line="360" w:lineRule="auto"/>
        <w:ind w:firstLine="709"/>
        <w:jc w:val="both"/>
        <w:rPr>
          <w:rFonts w:ascii="Times New Roman" w:hAnsi="Times New Roman" w:cs="Times New Roman"/>
          <w:sz w:val="28"/>
          <w:szCs w:val="28"/>
        </w:rPr>
      </w:pPr>
    </w:p>
    <w:p w:rsidR="00912BA4" w:rsidRPr="00794558" w:rsidRDefault="00912BA4" w:rsidP="00794558">
      <w:pPr>
        <w:spacing w:after="0" w:line="360" w:lineRule="auto"/>
        <w:ind w:firstLine="709"/>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8"/>
        <w:gridCol w:w="7256"/>
      </w:tblGrid>
      <w:tr w:rsidR="00794558" w:rsidRPr="00794558" w:rsidTr="006B5AAD">
        <w:tc>
          <w:tcPr>
            <w:tcW w:w="2235"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b/>
                <w:color w:val="auto"/>
                <w:sz w:val="28"/>
                <w:szCs w:val="28"/>
              </w:rPr>
            </w:pPr>
            <w:r w:rsidRPr="00794558">
              <w:rPr>
                <w:rFonts w:ascii="Times New Roman" w:hAnsi="Times New Roman" w:cs="Times New Roman"/>
                <w:b/>
                <w:color w:val="auto"/>
                <w:sz w:val="28"/>
                <w:szCs w:val="28"/>
              </w:rPr>
              <w:t>Целевой</w:t>
            </w:r>
          </w:p>
        </w:tc>
        <w:tc>
          <w:tcPr>
            <w:tcW w:w="12332"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numPr>
                <w:ilvl w:val="0"/>
                <w:numId w:val="2"/>
              </w:numPr>
              <w:spacing w:line="360" w:lineRule="auto"/>
              <w:ind w:left="317"/>
              <w:textAlignment w:val="center"/>
              <w:rPr>
                <w:rFonts w:ascii="Times New Roman" w:hAnsi="Times New Roman" w:cs="Times New Roman"/>
                <w:color w:val="auto"/>
                <w:sz w:val="28"/>
                <w:szCs w:val="28"/>
              </w:rPr>
            </w:pPr>
            <w:r w:rsidRPr="00794558">
              <w:rPr>
                <w:rFonts w:ascii="Times New Roman" w:hAnsi="Times New Roman" w:cs="Times New Roman"/>
                <w:color w:val="auto"/>
                <w:sz w:val="28"/>
                <w:szCs w:val="28"/>
              </w:rPr>
              <w:t>Определяет  общее назначение, цели, задачи</w:t>
            </w:r>
            <w:r w:rsidRPr="00794558">
              <w:rPr>
                <w:rFonts w:ascii="Times New Roman" w:hAnsi="Times New Roman" w:cs="Times New Roman"/>
                <w:iCs/>
                <w:color w:val="auto"/>
                <w:sz w:val="28"/>
                <w:szCs w:val="28"/>
              </w:rPr>
              <w:t xml:space="preserve"> ОП, срок освоения АООП и АОП, </w:t>
            </w:r>
            <w:r w:rsidRPr="00794558">
              <w:rPr>
                <w:rFonts w:ascii="Times New Roman" w:hAnsi="Times New Roman" w:cs="Times New Roman"/>
                <w:color w:val="auto"/>
                <w:sz w:val="28"/>
                <w:szCs w:val="28"/>
              </w:rPr>
              <w:t>психолого-педагогическая характеристика обучающихся (требования к развитию обучающихся) и планируемые ре</w:t>
            </w:r>
            <w:r w:rsidR="0060130B">
              <w:rPr>
                <w:rFonts w:ascii="Times New Roman" w:hAnsi="Times New Roman" w:cs="Times New Roman"/>
                <w:color w:val="auto"/>
                <w:sz w:val="28"/>
                <w:szCs w:val="28"/>
              </w:rPr>
              <w:t xml:space="preserve">зультаты реализации </w:t>
            </w:r>
            <w:r w:rsidRPr="00794558">
              <w:rPr>
                <w:rFonts w:ascii="Times New Roman" w:hAnsi="Times New Roman" w:cs="Times New Roman"/>
                <w:color w:val="auto"/>
                <w:kern w:val="28"/>
                <w:sz w:val="28"/>
                <w:szCs w:val="28"/>
              </w:rPr>
              <w:lastRenderedPageBreak/>
              <w:t>АООП</w:t>
            </w:r>
            <w:r w:rsidRPr="00794558">
              <w:rPr>
                <w:rFonts w:ascii="Times New Roman" w:hAnsi="Times New Roman" w:cs="Times New Roman"/>
                <w:color w:val="auto"/>
                <w:spacing w:val="2"/>
                <w:sz w:val="28"/>
                <w:szCs w:val="28"/>
              </w:rPr>
              <w:t xml:space="preserve"> (</w:t>
            </w:r>
            <w:r w:rsidR="0060130B">
              <w:rPr>
                <w:rFonts w:ascii="Times New Roman" w:hAnsi="Times New Roman" w:cs="Times New Roman"/>
                <w:color w:val="auto"/>
                <w:sz w:val="28"/>
                <w:szCs w:val="28"/>
              </w:rPr>
              <w:t>слабовидящий обучающийся</w:t>
            </w:r>
            <w:r w:rsidRPr="00794558">
              <w:rPr>
                <w:rFonts w:ascii="Times New Roman" w:hAnsi="Times New Roman" w:cs="Times New Roman"/>
                <w:color w:val="auto"/>
                <w:sz w:val="28"/>
                <w:szCs w:val="28"/>
              </w:rPr>
              <w:t xml:space="preserve"> получает образование, сопоставимое на всех его уровнях, с образованием здоровых сверстников, находясь в их среде и в те же календарные сроки).</w:t>
            </w:r>
          </w:p>
          <w:p w:rsidR="006B5AAD" w:rsidRPr="00794558" w:rsidRDefault="006B5AAD" w:rsidP="00794558">
            <w:pPr>
              <w:pStyle w:val="a8"/>
              <w:numPr>
                <w:ilvl w:val="0"/>
                <w:numId w:val="2"/>
              </w:numPr>
              <w:spacing w:line="360" w:lineRule="auto"/>
              <w:ind w:left="317"/>
              <w:textAlignment w:val="center"/>
              <w:rPr>
                <w:rFonts w:ascii="Times New Roman" w:hAnsi="Times New Roman" w:cs="Times New Roman"/>
                <w:color w:val="auto"/>
                <w:sz w:val="28"/>
                <w:szCs w:val="28"/>
              </w:rPr>
            </w:pPr>
            <w:r w:rsidRPr="00794558">
              <w:rPr>
                <w:rFonts w:ascii="Times New Roman" w:hAnsi="Times New Roman" w:cs="Times New Roman"/>
                <w:color w:val="auto"/>
                <w:sz w:val="28"/>
                <w:szCs w:val="28"/>
              </w:rPr>
              <w:t>Включает:</w:t>
            </w:r>
          </w:p>
          <w:p w:rsidR="006B5AAD" w:rsidRPr="00794558" w:rsidRDefault="006B5AAD" w:rsidP="00794558">
            <w:pPr>
              <w:pStyle w:val="aa"/>
              <w:numPr>
                <w:ilvl w:val="0"/>
                <w:numId w:val="3"/>
              </w:numPr>
              <w:tabs>
                <w:tab w:val="left" w:pos="317"/>
              </w:tabs>
              <w:spacing w:line="360" w:lineRule="auto"/>
              <w:ind w:left="317" w:firstLine="33"/>
              <w:textAlignment w:val="center"/>
              <w:rPr>
                <w:rFonts w:ascii="Times New Roman" w:hAnsi="Times New Roman" w:cs="Times New Roman"/>
                <w:color w:val="auto"/>
                <w:sz w:val="28"/>
                <w:szCs w:val="28"/>
              </w:rPr>
            </w:pPr>
            <w:r w:rsidRPr="00794558">
              <w:rPr>
                <w:rFonts w:ascii="Times New Roman" w:hAnsi="Times New Roman" w:cs="Times New Roman"/>
                <w:color w:val="auto"/>
                <w:sz w:val="28"/>
                <w:szCs w:val="28"/>
              </w:rPr>
              <w:t>пояснительную записку;</w:t>
            </w:r>
          </w:p>
          <w:p w:rsidR="006B5AAD" w:rsidRPr="00794558" w:rsidRDefault="006B5AAD" w:rsidP="00794558">
            <w:pPr>
              <w:pStyle w:val="aa"/>
              <w:numPr>
                <w:ilvl w:val="0"/>
                <w:numId w:val="3"/>
              </w:numPr>
              <w:tabs>
                <w:tab w:val="left" w:pos="317"/>
              </w:tabs>
              <w:spacing w:line="360" w:lineRule="auto"/>
              <w:ind w:left="317" w:firstLine="33"/>
              <w:textAlignment w:val="center"/>
              <w:rPr>
                <w:rFonts w:ascii="Times New Roman" w:hAnsi="Times New Roman" w:cs="Times New Roman"/>
                <w:color w:val="auto"/>
                <w:sz w:val="28"/>
                <w:szCs w:val="28"/>
              </w:rPr>
            </w:pPr>
            <w:r w:rsidRPr="00794558">
              <w:rPr>
                <w:rFonts w:ascii="Times New Roman" w:hAnsi="Times New Roman" w:cs="Times New Roman"/>
                <w:color w:val="auto"/>
                <w:spacing w:val="2"/>
                <w:sz w:val="28"/>
                <w:szCs w:val="28"/>
              </w:rPr>
              <w:t>планируемые результаты освоения обучающимися адаптированных образовательных программ начального общего образования;</w:t>
            </w:r>
          </w:p>
          <w:p w:rsidR="006B5AAD" w:rsidRPr="00794558" w:rsidRDefault="006B5AAD" w:rsidP="00794558">
            <w:pPr>
              <w:pStyle w:val="aa"/>
              <w:numPr>
                <w:ilvl w:val="0"/>
                <w:numId w:val="3"/>
              </w:numPr>
              <w:tabs>
                <w:tab w:val="left" w:pos="317"/>
              </w:tabs>
              <w:spacing w:line="360" w:lineRule="auto"/>
              <w:ind w:left="317" w:firstLine="33"/>
              <w:textAlignment w:val="center"/>
              <w:rPr>
                <w:rFonts w:ascii="Times New Roman" w:hAnsi="Times New Roman" w:cs="Times New Roman"/>
                <w:color w:val="auto"/>
                <w:sz w:val="28"/>
                <w:szCs w:val="28"/>
              </w:rPr>
            </w:pPr>
            <w:r w:rsidRPr="00794558">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tc>
      </w:tr>
      <w:tr w:rsidR="00794558" w:rsidRPr="00794558" w:rsidTr="006B5AAD">
        <w:tc>
          <w:tcPr>
            <w:tcW w:w="2235" w:type="dxa"/>
            <w:tcBorders>
              <w:top w:val="single" w:sz="4" w:space="0" w:color="000000"/>
              <w:left w:val="single" w:sz="4" w:space="0" w:color="000000"/>
              <w:bottom w:val="single" w:sz="4" w:space="0" w:color="000000"/>
              <w:right w:val="single" w:sz="4" w:space="0" w:color="000000"/>
            </w:tcBorders>
          </w:tcPr>
          <w:p w:rsidR="006B5AAD" w:rsidRPr="00794558" w:rsidRDefault="006B5AAD" w:rsidP="00794558">
            <w:pPr>
              <w:pStyle w:val="a8"/>
              <w:spacing w:line="360" w:lineRule="auto"/>
              <w:ind w:firstLine="0"/>
              <w:rPr>
                <w:rFonts w:ascii="Times New Roman" w:hAnsi="Times New Roman" w:cs="Times New Roman"/>
                <w:color w:val="auto"/>
                <w:sz w:val="28"/>
                <w:szCs w:val="28"/>
              </w:rPr>
            </w:pPr>
          </w:p>
          <w:p w:rsidR="006B5AAD" w:rsidRPr="00794558" w:rsidRDefault="006B5AAD" w:rsidP="00794558">
            <w:pPr>
              <w:pStyle w:val="a8"/>
              <w:spacing w:line="360" w:lineRule="auto"/>
              <w:ind w:firstLine="0"/>
              <w:rPr>
                <w:rFonts w:ascii="Times New Roman" w:hAnsi="Times New Roman" w:cs="Times New Roman"/>
                <w:b/>
                <w:color w:val="auto"/>
                <w:sz w:val="28"/>
                <w:szCs w:val="28"/>
              </w:rPr>
            </w:pPr>
            <w:r w:rsidRPr="00794558">
              <w:rPr>
                <w:rFonts w:ascii="Times New Roman" w:hAnsi="Times New Roman" w:cs="Times New Roman"/>
                <w:b/>
                <w:color w:val="auto"/>
                <w:sz w:val="28"/>
                <w:szCs w:val="28"/>
              </w:rPr>
              <w:t>Содержательный</w:t>
            </w:r>
          </w:p>
        </w:tc>
        <w:tc>
          <w:tcPr>
            <w:tcW w:w="12332" w:type="dxa"/>
            <w:tcBorders>
              <w:top w:val="single" w:sz="4" w:space="0" w:color="000000"/>
              <w:left w:val="single" w:sz="4" w:space="0" w:color="000000"/>
              <w:bottom w:val="single" w:sz="4" w:space="0" w:color="000000"/>
              <w:right w:val="single" w:sz="4" w:space="0" w:color="000000"/>
            </w:tcBorders>
          </w:tcPr>
          <w:p w:rsidR="006B5AAD" w:rsidRPr="00794558" w:rsidRDefault="006B5AAD" w:rsidP="00794558">
            <w:pPr>
              <w:spacing w:after="0" w:line="360" w:lineRule="auto"/>
              <w:ind w:firstLine="317"/>
              <w:contextualSpacing/>
              <w:jc w:val="both"/>
              <w:rPr>
                <w:rFonts w:ascii="Times New Roman" w:hAnsi="Times New Roman" w:cs="Times New Roman"/>
                <w:spacing w:val="2"/>
                <w:sz w:val="28"/>
                <w:szCs w:val="28"/>
              </w:rPr>
            </w:pPr>
          </w:p>
          <w:p w:rsidR="006B5AAD" w:rsidRPr="00794558" w:rsidRDefault="006B5AAD" w:rsidP="00794558">
            <w:pPr>
              <w:spacing w:after="0" w:line="360" w:lineRule="auto"/>
              <w:ind w:firstLine="317"/>
              <w:contextualSpacing/>
              <w:jc w:val="both"/>
              <w:rPr>
                <w:rFonts w:ascii="Times New Roman" w:hAnsi="Times New Roman" w:cs="Times New Roman"/>
                <w:kern w:val="2"/>
                <w:sz w:val="28"/>
                <w:szCs w:val="28"/>
              </w:rPr>
            </w:pPr>
            <w:r w:rsidRPr="00794558">
              <w:rPr>
                <w:rFonts w:ascii="Times New Roman" w:hAnsi="Times New Roman" w:cs="Times New Roman"/>
                <w:spacing w:val="2"/>
                <w:sz w:val="28"/>
                <w:szCs w:val="28"/>
              </w:rPr>
              <w:t xml:space="preserve">Включает в себя направление и содержание программы коррекционной работы </w:t>
            </w:r>
            <w:r w:rsidR="0060130B">
              <w:rPr>
                <w:rFonts w:ascii="Times New Roman" w:hAnsi="Times New Roman" w:cs="Times New Roman"/>
                <w:kern w:val="2"/>
                <w:sz w:val="28"/>
                <w:szCs w:val="28"/>
              </w:rPr>
              <w:t>для слабовидящих обучающихся</w:t>
            </w:r>
            <w:r w:rsidRPr="00794558">
              <w:rPr>
                <w:rFonts w:ascii="Times New Roman" w:hAnsi="Times New Roman" w:cs="Times New Roman"/>
                <w:kern w:val="2"/>
                <w:sz w:val="28"/>
                <w:szCs w:val="28"/>
              </w:rPr>
              <w:t xml:space="preserve">. </w:t>
            </w:r>
          </w:p>
          <w:p w:rsidR="006B5AAD" w:rsidRPr="00794558" w:rsidRDefault="006B5AAD" w:rsidP="00794558">
            <w:pPr>
              <w:spacing w:after="0" w:line="360" w:lineRule="auto"/>
              <w:ind w:firstLine="317"/>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Структура  программы коррекционной работы, дополняющей основную образовательную программу:</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 медицинская коррекция и</w:t>
            </w:r>
            <w:r w:rsidR="0060130B">
              <w:rPr>
                <w:rFonts w:ascii="Times New Roman" w:hAnsi="Times New Roman" w:cs="Times New Roman"/>
                <w:kern w:val="2"/>
                <w:sz w:val="28"/>
                <w:szCs w:val="28"/>
              </w:rPr>
              <w:t xml:space="preserve"> ре</w:t>
            </w:r>
            <w:r w:rsidRPr="00794558">
              <w:rPr>
                <w:rFonts w:ascii="Times New Roman" w:hAnsi="Times New Roman" w:cs="Times New Roman"/>
                <w:kern w:val="2"/>
                <w:sz w:val="28"/>
                <w:szCs w:val="28"/>
              </w:rPr>
              <w:t>абилитация (лечебно-воспитательные мероприятия, медикаментозное лечение, психотерапевтическое лечение);</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 психологическая коррекция познавательных процессов;</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 психологическая коррекция эмоциональных нарушений;</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 психологическая коррекция социально-психологических проявлений;</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 коррекция нарушений речи;</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t>- коррекция нарушений чтения и письма.</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rPr>
            </w:pPr>
            <w:r w:rsidRPr="00794558">
              <w:rPr>
                <w:rFonts w:ascii="Times New Roman" w:hAnsi="Times New Roman" w:cs="Times New Roman"/>
                <w:kern w:val="2"/>
                <w:sz w:val="28"/>
                <w:szCs w:val="28"/>
              </w:rPr>
              <w:lastRenderedPageBreak/>
              <w:t>Определяет:</w:t>
            </w:r>
          </w:p>
          <w:p w:rsidR="006B5AAD" w:rsidRPr="00794558" w:rsidRDefault="006B5AAD" w:rsidP="00794558">
            <w:pPr>
              <w:spacing w:after="0" w:line="360" w:lineRule="auto"/>
              <w:ind w:firstLine="33"/>
              <w:jc w:val="both"/>
              <w:rPr>
                <w:rFonts w:ascii="Times New Roman" w:hAnsi="Times New Roman" w:cs="Times New Roman"/>
                <w:sz w:val="28"/>
                <w:szCs w:val="28"/>
              </w:rPr>
            </w:pPr>
            <w:r w:rsidRPr="00794558">
              <w:rPr>
                <w:rFonts w:ascii="Times New Roman" w:hAnsi="Times New Roman" w:cs="Times New Roman"/>
                <w:sz w:val="28"/>
                <w:szCs w:val="28"/>
              </w:rPr>
              <w:t xml:space="preserve">- учебный план, включающий </w:t>
            </w:r>
            <w:r w:rsidRPr="00794558">
              <w:rPr>
                <w:rFonts w:ascii="Times New Roman" w:hAnsi="Times New Roman" w:cs="Times New Roman"/>
                <w:iCs/>
                <w:sz w:val="28"/>
                <w:szCs w:val="28"/>
              </w:rPr>
              <w:t>календарный график организации учебного процесса</w:t>
            </w:r>
            <w:r w:rsidRPr="00794558">
              <w:rPr>
                <w:rFonts w:ascii="Times New Roman" w:hAnsi="Times New Roman" w:cs="Times New Roman"/>
                <w:sz w:val="28"/>
                <w:szCs w:val="28"/>
              </w:rPr>
              <w:t>;</w:t>
            </w:r>
          </w:p>
          <w:p w:rsidR="006B5AAD" w:rsidRPr="00794558" w:rsidRDefault="006B5AAD" w:rsidP="00794558">
            <w:pPr>
              <w:spacing w:after="0" w:line="360" w:lineRule="auto"/>
              <w:ind w:firstLine="33"/>
              <w:jc w:val="both"/>
              <w:rPr>
                <w:rFonts w:ascii="Times New Roman" w:hAnsi="Times New Roman" w:cs="Times New Roman"/>
                <w:iCs/>
                <w:spacing w:val="-2"/>
                <w:sz w:val="28"/>
                <w:szCs w:val="28"/>
              </w:rPr>
            </w:pPr>
            <w:r w:rsidRPr="00794558">
              <w:rPr>
                <w:rFonts w:ascii="Times New Roman" w:hAnsi="Times New Roman" w:cs="Times New Roman"/>
                <w:sz w:val="28"/>
                <w:szCs w:val="28"/>
              </w:rPr>
              <w:t>- рабочие программы учебных предметов</w:t>
            </w:r>
            <w:r w:rsidRPr="00794558">
              <w:rPr>
                <w:rFonts w:ascii="Times New Roman" w:hAnsi="Times New Roman" w:cs="Times New Roman"/>
                <w:iCs/>
                <w:spacing w:val="-2"/>
                <w:sz w:val="28"/>
                <w:szCs w:val="28"/>
              </w:rPr>
              <w:t>;</w:t>
            </w:r>
          </w:p>
          <w:p w:rsidR="006B5AAD" w:rsidRPr="00794558" w:rsidRDefault="006B5AAD" w:rsidP="00794558">
            <w:pPr>
              <w:spacing w:after="0" w:line="360" w:lineRule="auto"/>
              <w:ind w:firstLine="33"/>
              <w:jc w:val="both"/>
              <w:rPr>
                <w:rFonts w:ascii="Times New Roman" w:hAnsi="Times New Roman" w:cs="Times New Roman"/>
                <w:spacing w:val="2"/>
                <w:sz w:val="28"/>
                <w:szCs w:val="28"/>
              </w:rPr>
            </w:pPr>
            <w:r w:rsidRPr="00794558">
              <w:rPr>
                <w:rFonts w:ascii="Times New Roman" w:hAnsi="Times New Roman" w:cs="Times New Roman"/>
                <w:iCs/>
                <w:spacing w:val="-2"/>
                <w:sz w:val="28"/>
                <w:szCs w:val="28"/>
              </w:rPr>
              <w:t>- п</w:t>
            </w:r>
            <w:r w:rsidRPr="00794558">
              <w:rPr>
                <w:rFonts w:ascii="Times New Roman" w:hAnsi="Times New Roman" w:cs="Times New Roman"/>
                <w:spacing w:val="2"/>
                <w:sz w:val="28"/>
                <w:szCs w:val="28"/>
              </w:rPr>
              <w:t>рограмма духовно-нравственного развития;</w:t>
            </w:r>
          </w:p>
          <w:p w:rsidR="006B5AAD" w:rsidRPr="00794558" w:rsidRDefault="006B5AAD" w:rsidP="00794558">
            <w:pPr>
              <w:spacing w:after="0" w:line="360" w:lineRule="auto"/>
              <w:ind w:firstLine="33"/>
              <w:jc w:val="both"/>
              <w:rPr>
                <w:rFonts w:ascii="Times New Roman" w:hAnsi="Times New Roman" w:cs="Times New Roman"/>
                <w:spacing w:val="2"/>
                <w:sz w:val="28"/>
                <w:szCs w:val="28"/>
              </w:rPr>
            </w:pPr>
            <w:r w:rsidRPr="00794558">
              <w:rPr>
                <w:rFonts w:ascii="Times New Roman" w:hAnsi="Times New Roman" w:cs="Times New Roman"/>
                <w:spacing w:val="2"/>
                <w:sz w:val="28"/>
                <w:szCs w:val="28"/>
              </w:rPr>
              <w:t>- программы коррекционных курсов;</w:t>
            </w:r>
          </w:p>
          <w:p w:rsidR="006B5AAD" w:rsidRPr="00794558" w:rsidRDefault="006B5AAD" w:rsidP="00794558">
            <w:pPr>
              <w:spacing w:after="0" w:line="360" w:lineRule="auto"/>
              <w:ind w:firstLine="33"/>
              <w:jc w:val="both"/>
              <w:rPr>
                <w:rFonts w:ascii="Times New Roman" w:hAnsi="Times New Roman" w:cs="Times New Roman"/>
                <w:sz w:val="28"/>
                <w:szCs w:val="28"/>
              </w:rPr>
            </w:pPr>
            <w:r w:rsidRPr="00794558">
              <w:rPr>
                <w:rFonts w:ascii="Times New Roman" w:hAnsi="Times New Roman" w:cs="Times New Roman"/>
                <w:spacing w:val="2"/>
                <w:sz w:val="28"/>
                <w:szCs w:val="28"/>
              </w:rPr>
              <w:t>- п</w:t>
            </w:r>
            <w:r w:rsidRPr="00794558">
              <w:rPr>
                <w:rFonts w:ascii="Times New Roman" w:hAnsi="Times New Roman" w:cs="Times New Roman"/>
                <w:sz w:val="28"/>
                <w:szCs w:val="28"/>
              </w:rPr>
              <w:t>рограмма формирования универсальных учебн</w:t>
            </w:r>
            <w:r w:rsidR="0060130B">
              <w:rPr>
                <w:rFonts w:ascii="Times New Roman" w:hAnsi="Times New Roman" w:cs="Times New Roman"/>
                <w:sz w:val="28"/>
                <w:szCs w:val="28"/>
              </w:rPr>
              <w:t>ых действий</w:t>
            </w:r>
            <w:r w:rsidRPr="00794558">
              <w:rPr>
                <w:rFonts w:ascii="Times New Roman" w:hAnsi="Times New Roman" w:cs="Times New Roman"/>
                <w:sz w:val="28"/>
                <w:szCs w:val="28"/>
              </w:rPr>
              <w:t xml:space="preserve"> на ступени начального общего образования;</w:t>
            </w:r>
          </w:p>
          <w:p w:rsidR="006B5AAD" w:rsidRPr="00794558" w:rsidRDefault="006B5AAD" w:rsidP="00794558">
            <w:pPr>
              <w:spacing w:after="0" w:line="360" w:lineRule="auto"/>
              <w:ind w:firstLine="33"/>
              <w:jc w:val="both"/>
              <w:rPr>
                <w:rFonts w:ascii="Times New Roman" w:hAnsi="Times New Roman" w:cs="Times New Roman"/>
                <w:spacing w:val="2"/>
                <w:sz w:val="28"/>
                <w:szCs w:val="28"/>
              </w:rPr>
            </w:pPr>
            <w:r w:rsidRPr="00794558">
              <w:rPr>
                <w:rFonts w:ascii="Times New Roman" w:hAnsi="Times New Roman" w:cs="Times New Roman"/>
                <w:sz w:val="28"/>
                <w:szCs w:val="28"/>
              </w:rPr>
              <w:t>- п</w:t>
            </w:r>
            <w:r w:rsidRPr="00794558">
              <w:rPr>
                <w:rFonts w:ascii="Times New Roman" w:hAnsi="Times New Roman" w:cs="Times New Roman"/>
                <w:spacing w:val="2"/>
                <w:sz w:val="28"/>
                <w:szCs w:val="28"/>
              </w:rPr>
              <w:t>рограмма формирования экологической культуры, здорового и безопасного образа жизни;</w:t>
            </w:r>
          </w:p>
          <w:p w:rsidR="006B5AAD" w:rsidRPr="00794558" w:rsidRDefault="006B5AAD" w:rsidP="00794558">
            <w:pPr>
              <w:spacing w:after="0" w:line="360" w:lineRule="auto"/>
              <w:ind w:firstLine="33"/>
              <w:contextualSpacing/>
              <w:jc w:val="both"/>
              <w:rPr>
                <w:rFonts w:ascii="Times New Roman" w:hAnsi="Times New Roman" w:cs="Times New Roman"/>
                <w:kern w:val="2"/>
                <w:sz w:val="28"/>
                <w:szCs w:val="28"/>
                <w:lang w:eastAsia="en-US"/>
              </w:rPr>
            </w:pPr>
            <w:r w:rsidRPr="00794558">
              <w:rPr>
                <w:rFonts w:ascii="Times New Roman" w:hAnsi="Times New Roman" w:cs="Times New Roman"/>
                <w:spacing w:val="2"/>
                <w:sz w:val="28"/>
                <w:szCs w:val="28"/>
              </w:rPr>
              <w:t>- программа внеурочной деятельности</w:t>
            </w:r>
          </w:p>
        </w:tc>
      </w:tr>
      <w:tr w:rsidR="00794558" w:rsidRPr="00794558" w:rsidTr="006B5AAD">
        <w:tc>
          <w:tcPr>
            <w:tcW w:w="2235"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b/>
                <w:color w:val="auto"/>
                <w:sz w:val="28"/>
                <w:szCs w:val="28"/>
              </w:rPr>
            </w:pPr>
            <w:r w:rsidRPr="00794558">
              <w:rPr>
                <w:rFonts w:ascii="Times New Roman" w:hAnsi="Times New Roman" w:cs="Times New Roman"/>
                <w:b/>
                <w:color w:val="auto"/>
                <w:sz w:val="28"/>
                <w:szCs w:val="28"/>
              </w:rPr>
              <w:lastRenderedPageBreak/>
              <w:t>Организационный</w:t>
            </w:r>
          </w:p>
        </w:tc>
        <w:tc>
          <w:tcPr>
            <w:tcW w:w="12332"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spacing w:after="0" w:line="360" w:lineRule="auto"/>
              <w:jc w:val="both"/>
              <w:rPr>
                <w:rFonts w:ascii="Times New Roman" w:hAnsi="Times New Roman" w:cs="Times New Roman"/>
                <w:spacing w:val="2"/>
                <w:sz w:val="28"/>
                <w:szCs w:val="28"/>
              </w:rPr>
            </w:pPr>
            <w:r w:rsidRPr="00794558">
              <w:rPr>
                <w:rFonts w:ascii="Times New Roman" w:hAnsi="Times New Roman" w:cs="Times New Roman"/>
                <w:spacing w:val="2"/>
                <w:sz w:val="28"/>
                <w:szCs w:val="28"/>
              </w:rPr>
              <w:t xml:space="preserve">Определяет </w:t>
            </w:r>
            <w:r w:rsidRPr="00794558">
              <w:rPr>
                <w:rFonts w:ascii="Times New Roman" w:hAnsi="Times New Roman" w:cs="Times New Roman"/>
                <w:sz w:val="28"/>
                <w:szCs w:val="28"/>
              </w:rPr>
              <w:t>систему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p>
          <w:p w:rsidR="006B5AAD" w:rsidRPr="00794558" w:rsidRDefault="006B5AAD" w:rsidP="00794558">
            <w:pPr>
              <w:pStyle w:val="12"/>
              <w:shd w:val="clear" w:color="auto" w:fill="FFFFFF"/>
              <w:ind w:left="0" w:firstLine="33"/>
              <w:jc w:val="both"/>
              <w:rPr>
                <w:kern w:val="28"/>
                <w:sz w:val="28"/>
                <w:szCs w:val="28"/>
              </w:rPr>
            </w:pPr>
            <w:r w:rsidRPr="00794558">
              <w:rPr>
                <w:kern w:val="28"/>
                <w:sz w:val="28"/>
                <w:szCs w:val="28"/>
              </w:rPr>
              <w:t xml:space="preserve">- кадровые условия, </w:t>
            </w:r>
          </w:p>
          <w:p w:rsidR="006B5AAD" w:rsidRPr="00794558" w:rsidRDefault="006B5AAD" w:rsidP="00794558">
            <w:pPr>
              <w:pStyle w:val="12"/>
              <w:shd w:val="clear" w:color="auto" w:fill="FFFFFF"/>
              <w:ind w:left="0" w:firstLine="33"/>
              <w:jc w:val="both"/>
              <w:rPr>
                <w:kern w:val="28"/>
                <w:sz w:val="28"/>
                <w:szCs w:val="28"/>
              </w:rPr>
            </w:pPr>
            <w:r w:rsidRPr="00794558">
              <w:rPr>
                <w:kern w:val="28"/>
                <w:sz w:val="28"/>
                <w:szCs w:val="28"/>
              </w:rPr>
              <w:t xml:space="preserve">- финансово-экономические условия, </w:t>
            </w:r>
          </w:p>
          <w:p w:rsidR="006B5AAD" w:rsidRPr="00794558" w:rsidRDefault="006B5AAD" w:rsidP="00794558">
            <w:pPr>
              <w:pStyle w:val="12"/>
              <w:shd w:val="clear" w:color="auto" w:fill="FFFFFF"/>
              <w:ind w:left="0" w:firstLine="33"/>
              <w:jc w:val="both"/>
              <w:rPr>
                <w:kern w:val="28"/>
                <w:sz w:val="28"/>
                <w:szCs w:val="28"/>
              </w:rPr>
            </w:pPr>
            <w:r w:rsidRPr="00794558">
              <w:rPr>
                <w:kern w:val="28"/>
                <w:sz w:val="28"/>
                <w:szCs w:val="28"/>
              </w:rPr>
              <w:t>- материально-технические условия.</w:t>
            </w:r>
          </w:p>
        </w:tc>
      </w:tr>
    </w:tbl>
    <w:p w:rsidR="006B5AAD" w:rsidRPr="0060130B" w:rsidRDefault="006B5AAD" w:rsidP="0060130B">
      <w:pPr>
        <w:tabs>
          <w:tab w:val="left" w:pos="0"/>
          <w:tab w:val="right" w:leader="dot" w:pos="9639"/>
        </w:tabs>
        <w:spacing w:after="0" w:line="360" w:lineRule="auto"/>
        <w:jc w:val="center"/>
        <w:rPr>
          <w:rFonts w:ascii="Times New Roman" w:hAnsi="Times New Roman" w:cs="Times New Roman"/>
          <w:sz w:val="28"/>
          <w:szCs w:val="28"/>
          <w:lang w:eastAsia="en-US"/>
        </w:rPr>
      </w:pPr>
      <w:bookmarkStart w:id="0" w:name="_Toc294246066"/>
      <w:bookmarkStart w:id="1" w:name="_Toc288410652"/>
      <w:bookmarkStart w:id="2" w:name="_Toc288410523"/>
      <w:bookmarkStart w:id="3" w:name="_Toc288394056"/>
    </w:p>
    <w:p w:rsidR="006B5AAD" w:rsidRPr="00794558" w:rsidRDefault="0060130B" w:rsidP="00794558">
      <w:pPr>
        <w:tabs>
          <w:tab w:val="left" w:pos="0"/>
          <w:tab w:val="right" w:leader="dot" w:pos="9639"/>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006B5AAD" w:rsidRPr="00794558">
        <w:rPr>
          <w:rFonts w:ascii="Times New Roman" w:hAnsi="Times New Roman" w:cs="Times New Roman"/>
          <w:b/>
          <w:sz w:val="28"/>
          <w:szCs w:val="28"/>
        </w:rPr>
        <w:t>Целевой раздел</w:t>
      </w:r>
      <w:bookmarkEnd w:id="0"/>
      <w:bookmarkEnd w:id="1"/>
      <w:bookmarkEnd w:id="2"/>
      <w:bookmarkEnd w:id="3"/>
    </w:p>
    <w:p w:rsidR="006B5AAD" w:rsidRPr="00794558" w:rsidRDefault="00575206" w:rsidP="00794558">
      <w:pPr>
        <w:pStyle w:val="a3"/>
        <w:ind w:left="134"/>
        <w:outlineLvl w:val="1"/>
        <w:rPr>
          <w:rFonts w:eastAsia="Arial Unicode MS"/>
          <w:b/>
          <w:iCs/>
          <w:caps w:val="0"/>
          <w:kern w:val="2"/>
          <w:sz w:val="28"/>
          <w:szCs w:val="28"/>
          <w:lang w:val="de-DE" w:eastAsia="fa-IR" w:bidi="fa-IR"/>
        </w:rPr>
      </w:pPr>
      <w:bookmarkStart w:id="4" w:name="_Toc294246067"/>
      <w:bookmarkStart w:id="5" w:name="_Toc288410653"/>
      <w:bookmarkStart w:id="6" w:name="_Toc288410524"/>
      <w:bookmarkStart w:id="7" w:name="_Toc288394057"/>
      <w:r w:rsidRPr="00794558">
        <w:rPr>
          <w:rFonts w:eastAsia="Arial Unicode MS"/>
          <w:b/>
          <w:iCs/>
          <w:caps w:val="0"/>
          <w:kern w:val="2"/>
          <w:sz w:val="28"/>
          <w:szCs w:val="28"/>
          <w:lang w:eastAsia="fa-IR" w:bidi="fa-IR"/>
        </w:rPr>
        <w:t xml:space="preserve">                                                                                  1.1</w:t>
      </w:r>
      <w:r w:rsidR="006B5AAD" w:rsidRPr="00794558">
        <w:rPr>
          <w:rFonts w:eastAsia="Arial Unicode MS"/>
          <w:b/>
          <w:iCs/>
          <w:caps w:val="0"/>
          <w:kern w:val="2"/>
          <w:sz w:val="28"/>
          <w:szCs w:val="28"/>
          <w:lang w:val="de-DE" w:eastAsia="fa-IR" w:bidi="fa-IR"/>
        </w:rPr>
        <w:t>Пояснительная</w:t>
      </w:r>
      <w:r w:rsidR="0060130B">
        <w:rPr>
          <w:rFonts w:eastAsia="Arial Unicode MS"/>
          <w:b/>
          <w:iCs/>
          <w:caps w:val="0"/>
          <w:kern w:val="2"/>
          <w:sz w:val="28"/>
          <w:szCs w:val="28"/>
          <w:lang w:eastAsia="fa-IR" w:bidi="fa-IR"/>
        </w:rPr>
        <w:t xml:space="preserve"> </w:t>
      </w:r>
      <w:r w:rsidR="006B5AAD" w:rsidRPr="00794558">
        <w:rPr>
          <w:rFonts w:eastAsia="Arial Unicode MS"/>
          <w:b/>
          <w:iCs/>
          <w:caps w:val="0"/>
          <w:kern w:val="2"/>
          <w:sz w:val="28"/>
          <w:szCs w:val="28"/>
          <w:lang w:val="de-DE" w:eastAsia="fa-IR" w:bidi="fa-IR"/>
        </w:rPr>
        <w:t>записка</w:t>
      </w:r>
      <w:bookmarkEnd w:id="4"/>
      <w:bookmarkEnd w:id="5"/>
      <w:bookmarkEnd w:id="6"/>
      <w:bookmarkEnd w:id="7"/>
    </w:p>
    <w:p w:rsidR="006B5AAD" w:rsidRPr="00794558" w:rsidRDefault="006B5AAD" w:rsidP="00794558">
      <w:pPr>
        <w:pStyle w:val="a8"/>
        <w:spacing w:line="360" w:lineRule="auto"/>
        <w:ind w:firstLine="454"/>
        <w:jc w:val="center"/>
        <w:rPr>
          <w:rFonts w:ascii="Times New Roman" w:hAnsi="Times New Roman" w:cs="Times New Roman"/>
          <w:b/>
          <w:bCs/>
          <w:color w:val="auto"/>
          <w:sz w:val="28"/>
          <w:szCs w:val="28"/>
        </w:rPr>
      </w:pPr>
      <w:r w:rsidRPr="00794558">
        <w:rPr>
          <w:rFonts w:ascii="Times New Roman" w:hAnsi="Times New Roman" w:cs="Times New Roman"/>
          <w:b/>
          <w:bCs/>
          <w:color w:val="auto"/>
          <w:sz w:val="28"/>
          <w:szCs w:val="28"/>
        </w:rPr>
        <w:t>Паспорт программы</w:t>
      </w:r>
    </w:p>
    <w:p w:rsidR="006B5AAD" w:rsidRPr="00794558" w:rsidRDefault="006B5AAD" w:rsidP="00794558">
      <w:pPr>
        <w:pStyle w:val="a8"/>
        <w:spacing w:line="360" w:lineRule="auto"/>
        <w:ind w:firstLine="454"/>
        <w:jc w:val="center"/>
        <w:rPr>
          <w:rFonts w:ascii="Times New Roman" w:hAnsi="Times New Roman" w:cs="Times New Roman"/>
          <w:b/>
          <w:bCs/>
          <w:color w:val="auto"/>
          <w:sz w:val="28"/>
          <w:szCs w:val="28"/>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0"/>
        <w:gridCol w:w="12942"/>
      </w:tblGrid>
      <w:tr w:rsidR="00794558" w:rsidRPr="00794558" w:rsidTr="006B5AAD">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spacing w:after="0" w:line="360" w:lineRule="auto"/>
              <w:jc w:val="both"/>
              <w:rPr>
                <w:rFonts w:ascii="Times New Roman" w:hAnsi="Times New Roman" w:cs="Times New Roman"/>
                <w:sz w:val="28"/>
                <w:szCs w:val="28"/>
                <w:lang w:eastAsia="en-US"/>
              </w:rPr>
            </w:pPr>
            <w:r w:rsidRPr="00794558">
              <w:rPr>
                <w:rFonts w:ascii="Times New Roman" w:hAnsi="Times New Roman" w:cs="Times New Roman"/>
                <w:sz w:val="28"/>
                <w:szCs w:val="28"/>
              </w:rPr>
              <w:t>Наименование программы</w:t>
            </w:r>
          </w:p>
        </w:tc>
        <w:tc>
          <w:tcPr>
            <w:tcW w:w="1304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color w:val="auto"/>
                <w:sz w:val="28"/>
                <w:szCs w:val="28"/>
              </w:rPr>
            </w:pPr>
            <w:r w:rsidRPr="00794558">
              <w:rPr>
                <w:rFonts w:ascii="Times New Roman" w:hAnsi="Times New Roman" w:cs="Times New Roman"/>
                <w:color w:val="auto"/>
                <w:sz w:val="28"/>
                <w:szCs w:val="28"/>
              </w:rPr>
              <w:t>Адаптированная основная  общеобразовательная программа начального общего об</w:t>
            </w:r>
            <w:r w:rsidR="000D1B6B">
              <w:rPr>
                <w:rFonts w:ascii="Times New Roman" w:hAnsi="Times New Roman" w:cs="Times New Roman"/>
                <w:color w:val="auto"/>
                <w:sz w:val="28"/>
                <w:szCs w:val="28"/>
              </w:rPr>
              <w:t>разования для слабовидящих обучающихся</w:t>
            </w:r>
            <w:r w:rsidRPr="00794558">
              <w:rPr>
                <w:rFonts w:ascii="Times New Roman" w:hAnsi="Times New Roman" w:cs="Times New Roman"/>
                <w:color w:val="auto"/>
                <w:sz w:val="28"/>
                <w:szCs w:val="28"/>
              </w:rPr>
              <w:t xml:space="preserve">  государственного  бюджетного  общеобразовательного  учреждения  основная </w:t>
            </w:r>
            <w:r w:rsidR="000D1B6B">
              <w:rPr>
                <w:rFonts w:ascii="Times New Roman" w:hAnsi="Times New Roman" w:cs="Times New Roman"/>
                <w:color w:val="auto"/>
                <w:sz w:val="28"/>
                <w:szCs w:val="28"/>
              </w:rPr>
              <w:t xml:space="preserve"> общеобразовательная  школа  №21</w:t>
            </w:r>
            <w:r w:rsidRPr="00794558">
              <w:rPr>
                <w:rFonts w:ascii="Times New Roman" w:hAnsi="Times New Roman" w:cs="Times New Roman"/>
                <w:color w:val="auto"/>
                <w:sz w:val="28"/>
                <w:szCs w:val="28"/>
              </w:rPr>
              <w:t xml:space="preserve"> г. Новокуйбышевск  Самарской  области </w:t>
            </w:r>
          </w:p>
        </w:tc>
      </w:tr>
      <w:tr w:rsidR="00794558" w:rsidRPr="00794558" w:rsidTr="000D1B6B">
        <w:trPr>
          <w:trHeight w:val="5354"/>
        </w:trPr>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spacing w:after="0" w:line="360" w:lineRule="auto"/>
              <w:jc w:val="both"/>
              <w:rPr>
                <w:rFonts w:ascii="Times New Roman" w:hAnsi="Times New Roman" w:cs="Times New Roman"/>
                <w:i/>
                <w:sz w:val="28"/>
                <w:szCs w:val="28"/>
                <w:lang w:eastAsia="en-US"/>
              </w:rPr>
            </w:pPr>
            <w:r w:rsidRPr="00794558">
              <w:rPr>
                <w:rFonts w:ascii="Times New Roman" w:hAnsi="Times New Roman" w:cs="Times New Roman"/>
                <w:sz w:val="28"/>
                <w:szCs w:val="28"/>
              </w:rPr>
              <w:lastRenderedPageBreak/>
              <w:t xml:space="preserve">Основание для разработки АООП </w:t>
            </w:r>
          </w:p>
        </w:tc>
        <w:tc>
          <w:tcPr>
            <w:tcW w:w="13041" w:type="dxa"/>
            <w:tcBorders>
              <w:top w:val="single" w:sz="4" w:space="0" w:color="000000"/>
              <w:left w:val="single" w:sz="4" w:space="0" w:color="000000"/>
              <w:bottom w:val="single" w:sz="4" w:space="0" w:color="000000"/>
              <w:right w:val="single" w:sz="4" w:space="0" w:color="000000"/>
            </w:tcBorders>
          </w:tcPr>
          <w:p w:rsidR="006B5AAD" w:rsidRPr="00794558" w:rsidRDefault="006B5AAD" w:rsidP="00794558">
            <w:pPr>
              <w:tabs>
                <w:tab w:val="left" w:pos="318"/>
              </w:tabs>
              <w:spacing w:after="0" w:line="360" w:lineRule="auto"/>
              <w:contextualSpacing/>
              <w:jc w:val="both"/>
              <w:rPr>
                <w:rFonts w:ascii="Times New Roman" w:hAnsi="Times New Roman" w:cs="Times New Roman"/>
                <w:sz w:val="28"/>
                <w:szCs w:val="28"/>
              </w:rPr>
            </w:pPr>
          </w:p>
          <w:p w:rsidR="006B5AAD" w:rsidRPr="00794558" w:rsidRDefault="006B5AAD" w:rsidP="00794558">
            <w:pPr>
              <w:autoSpaceDE w:val="0"/>
              <w:autoSpaceDN w:val="0"/>
              <w:adjustRightInd w:val="0"/>
              <w:spacing w:after="0" w:line="360" w:lineRule="auto"/>
              <w:ind w:firstLine="709"/>
              <w:jc w:val="both"/>
              <w:rPr>
                <w:rFonts w:ascii="Times New Roman" w:eastAsia="Times New Roman" w:hAnsi="Times New Roman" w:cs="Times New Roman"/>
                <w:b/>
                <w:sz w:val="28"/>
                <w:szCs w:val="28"/>
                <w:u w:val="single"/>
              </w:rPr>
            </w:pPr>
            <w:r w:rsidRPr="00794558">
              <w:rPr>
                <w:rFonts w:ascii="Times New Roman" w:eastAsia="Times New Roman" w:hAnsi="Times New Roman" w:cs="Times New Roman"/>
                <w:b/>
                <w:sz w:val="28"/>
                <w:szCs w:val="28"/>
                <w:u w:val="single"/>
              </w:rPr>
              <w:t>Всероссийский уровень</w:t>
            </w:r>
          </w:p>
          <w:p w:rsidR="006B5AAD" w:rsidRPr="00794558"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Федеральный закон от 29.12.2012 № 273-ФЗ «Об образовании в Российской Федерации», пункт 6 статья 41;</w:t>
            </w:r>
          </w:p>
          <w:p w:rsidR="006B5AAD" w:rsidRPr="00794558"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Федеральный компонент государственных образовательных стандартов общего образования, утвержденным приказом Министерства образования и науки Российской Федерации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 (для VIII-XI (XII) классов);</w:t>
            </w:r>
          </w:p>
          <w:p w:rsidR="000D1B6B"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 xml:space="preserve">Приказ Министерства образования и науки Российской Федерации от 09 марта 2004 года №1312  « Об утверждении  федерального базисного учебного  плана  и примерных учебных </w:t>
            </w:r>
          </w:p>
          <w:p w:rsidR="006B5AAD" w:rsidRPr="00794558" w:rsidRDefault="006B5AAD" w:rsidP="000D1B6B">
            <w:pPr>
              <w:autoSpaceDE w:val="0"/>
              <w:autoSpaceDN w:val="0"/>
              <w:adjustRightInd w:val="0"/>
              <w:spacing w:after="0" w:line="360" w:lineRule="auto"/>
              <w:ind w:left="720"/>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планов  для образовательных учреждений  Российской Федерации, реализующих  программы общего  образования»;</w:t>
            </w:r>
          </w:p>
          <w:p w:rsidR="006B5AAD" w:rsidRPr="00794558"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утвержденный приказом от 06.10.2009 № 373 Министерства образования и науки Российской  Федерации;</w:t>
            </w:r>
          </w:p>
          <w:p w:rsidR="006B5AAD" w:rsidRPr="00794558"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10 июля 2015 года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B5AAD" w:rsidRPr="00794558"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Приказ Министерства образования и  науки  Российской  Федерации  №459  от 21.04.2016г«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w:t>
            </w:r>
            <w:r w:rsidR="000D1B6B">
              <w:rPr>
                <w:rFonts w:ascii="Times New Roman" w:eastAsia="Times New Roman" w:hAnsi="Times New Roman" w:cs="Times New Roman"/>
                <w:sz w:val="28"/>
                <w:szCs w:val="28"/>
              </w:rPr>
              <w:t>ьного  общего, основного общего</w:t>
            </w:r>
            <w:r w:rsidRPr="00794558">
              <w:rPr>
                <w:rFonts w:ascii="Times New Roman" w:eastAsia="Times New Roman" w:hAnsi="Times New Roman" w:cs="Times New Roman"/>
                <w:sz w:val="28"/>
                <w:szCs w:val="28"/>
              </w:rPr>
              <w:t>, среднего  общего  образования, утвержденный  приказом Министерства  науки  и образования  Российской  Федерации  от  31.03.2014г №253»</w:t>
            </w:r>
          </w:p>
          <w:p w:rsidR="006B5AAD" w:rsidRPr="00794558" w:rsidRDefault="006B5AAD" w:rsidP="00794558">
            <w:pPr>
              <w:numPr>
                <w:ilvl w:val="0"/>
                <w:numId w:val="4"/>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Постановление Правительства РФ от 1 декабря 2015 года № 1297 «Об утверждении государственной программы Российской Федерации «Доступная среда» на 2011 – 2020 годы.</w:t>
            </w:r>
          </w:p>
          <w:p w:rsidR="006B5AAD" w:rsidRPr="00794558" w:rsidRDefault="006B5AAD" w:rsidP="00794558">
            <w:pPr>
              <w:autoSpaceDE w:val="0"/>
              <w:autoSpaceDN w:val="0"/>
              <w:adjustRightInd w:val="0"/>
              <w:spacing w:after="0" w:line="360" w:lineRule="auto"/>
              <w:jc w:val="both"/>
              <w:rPr>
                <w:rFonts w:ascii="Times New Roman" w:eastAsia="Times New Roman" w:hAnsi="Times New Roman" w:cs="Times New Roman"/>
                <w:b/>
                <w:sz w:val="28"/>
                <w:szCs w:val="28"/>
                <w:u w:val="single"/>
                <w:lang w:val="en-US"/>
              </w:rPr>
            </w:pPr>
            <w:r w:rsidRPr="00794558">
              <w:rPr>
                <w:rFonts w:ascii="Times New Roman" w:eastAsia="Times New Roman" w:hAnsi="Times New Roman" w:cs="Times New Roman"/>
                <w:b/>
                <w:sz w:val="28"/>
                <w:szCs w:val="28"/>
                <w:u w:val="single"/>
              </w:rPr>
              <w:lastRenderedPageBreak/>
              <w:t>Региональный уровень</w:t>
            </w:r>
          </w:p>
          <w:p w:rsidR="006B5AAD" w:rsidRPr="00794558" w:rsidRDefault="006B5AAD" w:rsidP="00794558">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Закона Самарской  области  от 22.12.2014 №133-ГД «Об  образовании  в Самарской  области», статья 15;</w:t>
            </w:r>
          </w:p>
          <w:p w:rsidR="006B5AAD" w:rsidRPr="00794558" w:rsidRDefault="006B5AAD" w:rsidP="00794558">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Приказ министерства  образования  и  науки  Самарской  области  от 04 сентября 2014 года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образовательные  программы  на  дому, в Самарской  области»;</w:t>
            </w:r>
          </w:p>
          <w:p w:rsidR="006B5AAD" w:rsidRPr="00794558" w:rsidRDefault="006B5AAD" w:rsidP="00794558">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Приказ Министерства образования и науки Самарской области от 04 сентября 2014 года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общеобразовательные программы на дому, в Самарской области»;</w:t>
            </w:r>
          </w:p>
          <w:p w:rsidR="006B5AAD" w:rsidRPr="00794558" w:rsidRDefault="006B5AAD" w:rsidP="00794558">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Письмо Министерства образования и науки Самарской области от 23 августа 2016 года №МО-16-09-01/815-ту «Об организации обучения на дому по основным общеобразовательным программам обучающихся, нуждающихся в длительном лечении, а также детей-инвалидов»</w:t>
            </w:r>
          </w:p>
          <w:p w:rsidR="006B5AAD" w:rsidRPr="00794558" w:rsidRDefault="006B5AAD" w:rsidP="00794558">
            <w:pPr>
              <w:numPr>
                <w:ilvl w:val="0"/>
                <w:numId w:val="5"/>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Приказ Министерства образования и науки Самарской области и Министерства социально-демографической и семейной политики Самарской области от 25 августа 2016 года №272-од «О признании утратившим силу приказа Департамента науки и образования Администрации области, Департамента здравоохранения Администрации области от 23 мая 2002 года №5/188 «Об утверждении Порядка организации индивидуального обучения детей школьного возраста по медицинским и социально-педагогическим показаниям».</w:t>
            </w:r>
          </w:p>
          <w:p w:rsidR="006B5AAD" w:rsidRPr="00794558" w:rsidRDefault="006B5AAD" w:rsidP="00794558">
            <w:pPr>
              <w:autoSpaceDE w:val="0"/>
              <w:autoSpaceDN w:val="0"/>
              <w:adjustRightInd w:val="0"/>
              <w:spacing w:after="0" w:line="360" w:lineRule="auto"/>
              <w:ind w:firstLine="709"/>
              <w:jc w:val="both"/>
              <w:rPr>
                <w:rFonts w:ascii="Times New Roman" w:eastAsia="Times New Roman" w:hAnsi="Times New Roman" w:cs="Times New Roman"/>
                <w:b/>
                <w:sz w:val="28"/>
                <w:szCs w:val="28"/>
                <w:u w:val="single"/>
              </w:rPr>
            </w:pPr>
            <w:r w:rsidRPr="00794558">
              <w:rPr>
                <w:rFonts w:ascii="Times New Roman" w:eastAsia="Times New Roman" w:hAnsi="Times New Roman" w:cs="Times New Roman"/>
                <w:b/>
                <w:sz w:val="28"/>
                <w:szCs w:val="28"/>
                <w:u w:val="single"/>
              </w:rPr>
              <w:t>Школьный уровень</w:t>
            </w:r>
          </w:p>
          <w:p w:rsidR="006B5AAD" w:rsidRPr="00794558" w:rsidRDefault="006B5AAD" w:rsidP="00794558">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rPr>
            </w:pPr>
            <w:r w:rsidRPr="00794558">
              <w:rPr>
                <w:rFonts w:ascii="Times New Roman" w:eastAsia="Times New Roman" w:hAnsi="Times New Roman" w:cs="Times New Roman"/>
                <w:sz w:val="28"/>
                <w:szCs w:val="28"/>
              </w:rPr>
              <w:t>Устав Государственного бюджетного общеобразовательного учреждения Самарской области основн</w:t>
            </w:r>
            <w:r w:rsidR="000D1B6B">
              <w:rPr>
                <w:rFonts w:ascii="Times New Roman" w:eastAsia="Times New Roman" w:hAnsi="Times New Roman" w:cs="Times New Roman"/>
                <w:sz w:val="28"/>
                <w:szCs w:val="28"/>
              </w:rPr>
              <w:t>ая общеобразовательная школа №21</w:t>
            </w:r>
            <w:r w:rsidRPr="00794558">
              <w:rPr>
                <w:rFonts w:ascii="Times New Roman" w:eastAsia="Times New Roman" w:hAnsi="Times New Roman" w:cs="Times New Roman"/>
                <w:sz w:val="28"/>
                <w:szCs w:val="28"/>
              </w:rPr>
              <w:t xml:space="preserve"> города Новокуйбышевска городского округа Новокуйбышевск Самарской области</w:t>
            </w:r>
          </w:p>
          <w:p w:rsidR="006B5AAD" w:rsidRPr="00794558" w:rsidRDefault="000D1B6B" w:rsidP="00794558">
            <w:pPr>
              <w:autoSpaceDE w:val="0"/>
              <w:autoSpaceDN w:val="0"/>
              <w:adjustRightInd w:val="0"/>
              <w:spacing w:before="130"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АООП   ГБОУ  ООШ № 21</w:t>
            </w:r>
            <w:r w:rsidR="006B5AAD" w:rsidRPr="00794558">
              <w:rPr>
                <w:rFonts w:ascii="Times New Roman" w:eastAsia="Times New Roman" w:hAnsi="Times New Roman" w:cs="Times New Roman"/>
                <w:sz w:val="28"/>
                <w:szCs w:val="28"/>
              </w:rPr>
              <w:t xml:space="preserve"> начального общего образ</w:t>
            </w:r>
            <w:r>
              <w:rPr>
                <w:rFonts w:ascii="Times New Roman" w:eastAsia="Times New Roman" w:hAnsi="Times New Roman" w:cs="Times New Roman"/>
                <w:sz w:val="28"/>
                <w:szCs w:val="28"/>
              </w:rPr>
              <w:t>ования</w:t>
            </w:r>
            <w:r w:rsidR="006B5AAD" w:rsidRPr="00794558">
              <w:rPr>
                <w:rFonts w:ascii="Times New Roman" w:eastAsia="Times New Roman" w:hAnsi="Times New Roman" w:cs="Times New Roman"/>
                <w:sz w:val="28"/>
                <w:szCs w:val="28"/>
              </w:rPr>
              <w:t xml:space="preserve"> разработана в соответствии с требованиями Федерального государственного образовательного стандарта начального общего </w:t>
            </w:r>
            <w:r w:rsidR="006B5AAD" w:rsidRPr="00794558">
              <w:rPr>
                <w:rFonts w:ascii="Times New Roman" w:eastAsia="Times New Roman" w:hAnsi="Times New Roman" w:cs="Times New Roman"/>
                <w:sz w:val="28"/>
                <w:szCs w:val="28"/>
              </w:rPr>
              <w:lastRenderedPageBreak/>
              <w:t xml:space="preserve">образования к структуре основной образовательной программы (утверждён приказом Министерства образования и наукиРоссийской Федерации от «6» октября 2009 г. № 373); на  основе анализа деятельности школы с  учетом  возможностей </w:t>
            </w:r>
            <w:r>
              <w:rPr>
                <w:rFonts w:ascii="Times New Roman" w:eastAsia="Times New Roman" w:hAnsi="Times New Roman" w:cs="Times New Roman"/>
                <w:sz w:val="28"/>
                <w:szCs w:val="28"/>
              </w:rPr>
              <w:t>.</w:t>
            </w:r>
          </w:p>
          <w:p w:rsidR="006B5AAD" w:rsidRPr="00794558" w:rsidRDefault="006B5AAD" w:rsidP="00794558">
            <w:pPr>
              <w:autoSpaceDE w:val="0"/>
              <w:autoSpaceDN w:val="0"/>
              <w:adjustRightInd w:val="0"/>
              <w:spacing w:before="130" w:after="0" w:line="360" w:lineRule="auto"/>
              <w:ind w:firstLine="709"/>
              <w:contextualSpacing/>
              <w:jc w:val="both"/>
              <w:rPr>
                <w:rFonts w:ascii="Times New Roman" w:eastAsia="Times New Roman" w:hAnsi="Times New Roman" w:cs="Times New Roman"/>
                <w:sz w:val="28"/>
                <w:szCs w:val="28"/>
              </w:rPr>
            </w:pPr>
          </w:p>
          <w:p w:rsidR="006B5AAD" w:rsidRPr="00794558" w:rsidRDefault="006B5AAD" w:rsidP="00794558">
            <w:pPr>
              <w:autoSpaceDE w:val="0"/>
              <w:autoSpaceDN w:val="0"/>
              <w:adjustRightInd w:val="0"/>
              <w:spacing w:before="130" w:after="0" w:line="360" w:lineRule="auto"/>
              <w:ind w:firstLine="709"/>
              <w:contextualSpacing/>
              <w:jc w:val="both"/>
              <w:rPr>
                <w:rFonts w:ascii="Times New Roman" w:eastAsia="Times New Roman" w:hAnsi="Times New Roman" w:cs="Times New Roman"/>
                <w:sz w:val="28"/>
                <w:szCs w:val="28"/>
              </w:rPr>
            </w:pPr>
          </w:p>
          <w:p w:rsidR="006B5AAD" w:rsidRPr="00794558" w:rsidRDefault="006B5AAD" w:rsidP="00794558">
            <w:pPr>
              <w:tabs>
                <w:tab w:val="left" w:pos="318"/>
              </w:tabs>
              <w:spacing w:after="0" w:line="360" w:lineRule="auto"/>
              <w:contextualSpacing/>
              <w:jc w:val="both"/>
              <w:rPr>
                <w:rFonts w:ascii="Times New Roman" w:eastAsiaTheme="minorHAnsi" w:hAnsi="Times New Roman" w:cs="Times New Roman"/>
                <w:sz w:val="28"/>
                <w:szCs w:val="28"/>
                <w:lang w:eastAsia="en-US"/>
              </w:rPr>
            </w:pPr>
          </w:p>
          <w:p w:rsidR="006B5AAD" w:rsidRPr="00794558" w:rsidRDefault="006B5AAD" w:rsidP="00794558">
            <w:pPr>
              <w:tabs>
                <w:tab w:val="left" w:pos="318"/>
              </w:tabs>
              <w:spacing w:after="0" w:line="360" w:lineRule="auto"/>
              <w:contextualSpacing/>
              <w:jc w:val="both"/>
              <w:rPr>
                <w:rFonts w:ascii="Times New Roman" w:hAnsi="Times New Roman" w:cs="Times New Roman"/>
                <w:sz w:val="28"/>
                <w:szCs w:val="28"/>
              </w:rPr>
            </w:pPr>
          </w:p>
          <w:p w:rsidR="006B5AAD" w:rsidRPr="00794558" w:rsidRDefault="006B5AAD" w:rsidP="00794558">
            <w:pPr>
              <w:tabs>
                <w:tab w:val="left" w:pos="318"/>
              </w:tabs>
              <w:spacing w:after="0" w:line="360" w:lineRule="auto"/>
              <w:contextualSpacing/>
              <w:jc w:val="both"/>
              <w:rPr>
                <w:rFonts w:ascii="Times New Roman" w:hAnsi="Times New Roman" w:cs="Times New Roman"/>
                <w:sz w:val="28"/>
                <w:szCs w:val="28"/>
              </w:rPr>
            </w:pPr>
          </w:p>
          <w:p w:rsidR="006B5AAD" w:rsidRPr="00794558" w:rsidRDefault="006B5AAD" w:rsidP="00794558">
            <w:pPr>
              <w:tabs>
                <w:tab w:val="left" w:pos="318"/>
              </w:tabs>
              <w:spacing w:after="0" w:line="360" w:lineRule="auto"/>
              <w:contextualSpacing/>
              <w:jc w:val="both"/>
              <w:rPr>
                <w:rFonts w:ascii="Times New Roman" w:hAnsi="Times New Roman" w:cs="Times New Roman"/>
                <w:sz w:val="28"/>
                <w:szCs w:val="28"/>
              </w:rPr>
            </w:pPr>
          </w:p>
          <w:p w:rsidR="006B5AAD" w:rsidRPr="00794558" w:rsidRDefault="006B5AAD" w:rsidP="00794558">
            <w:pPr>
              <w:tabs>
                <w:tab w:val="left" w:pos="318"/>
              </w:tabs>
              <w:spacing w:after="0" w:line="360" w:lineRule="auto"/>
              <w:contextualSpacing/>
              <w:jc w:val="both"/>
              <w:rPr>
                <w:rFonts w:ascii="Times New Roman" w:hAnsi="Times New Roman" w:cs="Times New Roman"/>
                <w:sz w:val="28"/>
                <w:szCs w:val="28"/>
                <w:lang w:eastAsia="en-US"/>
              </w:rPr>
            </w:pPr>
          </w:p>
        </w:tc>
      </w:tr>
      <w:tr w:rsidR="00794558" w:rsidRPr="00794558" w:rsidTr="006B5AAD">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spacing w:after="0" w:line="360" w:lineRule="auto"/>
              <w:rPr>
                <w:rFonts w:ascii="Times New Roman" w:hAnsi="Times New Roman" w:cs="Times New Roman"/>
                <w:sz w:val="28"/>
                <w:szCs w:val="28"/>
                <w:lang w:eastAsia="en-US"/>
              </w:rPr>
            </w:pPr>
            <w:r w:rsidRPr="00794558">
              <w:rPr>
                <w:rFonts w:ascii="Times New Roman" w:hAnsi="Times New Roman" w:cs="Times New Roman"/>
                <w:sz w:val="28"/>
                <w:szCs w:val="28"/>
              </w:rPr>
              <w:lastRenderedPageBreak/>
              <w:t>Основные разработчики Программы</w:t>
            </w:r>
          </w:p>
        </w:tc>
        <w:tc>
          <w:tcPr>
            <w:tcW w:w="1304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spacing w:after="0" w:line="360" w:lineRule="auto"/>
              <w:rPr>
                <w:rFonts w:ascii="Times New Roman" w:hAnsi="Times New Roman" w:cs="Times New Roman"/>
                <w:sz w:val="28"/>
                <w:szCs w:val="28"/>
              </w:rPr>
            </w:pPr>
            <w:r w:rsidRPr="00794558">
              <w:rPr>
                <w:rFonts w:ascii="Times New Roman" w:hAnsi="Times New Roman" w:cs="Times New Roman"/>
                <w:sz w:val="28"/>
                <w:szCs w:val="28"/>
              </w:rPr>
              <w:t xml:space="preserve">Администрация школы </w:t>
            </w:r>
          </w:p>
          <w:p w:rsidR="006B5AAD" w:rsidRPr="00794558" w:rsidRDefault="006B5AAD" w:rsidP="00794558">
            <w:pPr>
              <w:spacing w:after="0" w:line="360" w:lineRule="auto"/>
              <w:rPr>
                <w:rFonts w:ascii="Times New Roman" w:hAnsi="Times New Roman" w:cs="Times New Roman"/>
                <w:sz w:val="28"/>
                <w:szCs w:val="28"/>
                <w:lang w:eastAsia="en-US"/>
              </w:rPr>
            </w:pPr>
            <w:r w:rsidRPr="00794558">
              <w:rPr>
                <w:rFonts w:ascii="Times New Roman" w:hAnsi="Times New Roman" w:cs="Times New Roman"/>
                <w:sz w:val="28"/>
                <w:szCs w:val="28"/>
              </w:rPr>
              <w:t>Рабочая группа педагогов</w:t>
            </w:r>
          </w:p>
        </w:tc>
      </w:tr>
      <w:tr w:rsidR="00794558" w:rsidRPr="00794558" w:rsidTr="006B5AAD">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spacing w:after="0" w:line="360" w:lineRule="auto"/>
              <w:jc w:val="both"/>
              <w:rPr>
                <w:rFonts w:ascii="Times New Roman" w:hAnsi="Times New Roman" w:cs="Times New Roman"/>
                <w:sz w:val="28"/>
                <w:szCs w:val="28"/>
                <w:lang w:eastAsia="en-US"/>
              </w:rPr>
            </w:pPr>
            <w:r w:rsidRPr="00794558">
              <w:rPr>
                <w:rFonts w:ascii="Times New Roman" w:hAnsi="Times New Roman" w:cs="Times New Roman"/>
                <w:sz w:val="28"/>
                <w:szCs w:val="28"/>
              </w:rPr>
              <w:t>Цель реализации Программы</w:t>
            </w:r>
          </w:p>
        </w:tc>
        <w:tc>
          <w:tcPr>
            <w:tcW w:w="1304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color w:val="auto"/>
                <w:sz w:val="28"/>
                <w:szCs w:val="28"/>
              </w:rPr>
            </w:pPr>
            <w:r w:rsidRPr="00794558">
              <w:rPr>
                <w:rFonts w:ascii="Times New Roman" w:hAnsi="Times New Roman" w:cs="Times New Roman"/>
                <w:color w:val="auto"/>
                <w:sz w:val="28"/>
                <w:szCs w:val="28"/>
              </w:rPr>
              <w:t>Создание условий для максимального удовлетворения особых образовательных потребностей обучающихся с ОВЗ, обеспечивающих усвоение ими социального и культурного опыта</w:t>
            </w:r>
          </w:p>
        </w:tc>
      </w:tr>
      <w:tr w:rsidR="00794558" w:rsidRPr="00794558" w:rsidTr="006B5AAD">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bCs/>
                <w:color w:val="auto"/>
                <w:sz w:val="28"/>
                <w:szCs w:val="28"/>
              </w:rPr>
            </w:pPr>
            <w:r w:rsidRPr="00794558">
              <w:rPr>
                <w:rFonts w:ascii="Times New Roman" w:hAnsi="Times New Roman" w:cs="Times New Roman"/>
                <w:bCs/>
                <w:color w:val="auto"/>
                <w:sz w:val="28"/>
                <w:szCs w:val="28"/>
              </w:rPr>
              <w:t>Основные задачи Програм</w:t>
            </w:r>
            <w:r w:rsidR="00673609" w:rsidRPr="00794558">
              <w:rPr>
                <w:rFonts w:ascii="Times New Roman" w:hAnsi="Times New Roman" w:cs="Times New Roman"/>
                <w:bCs/>
                <w:color w:val="auto"/>
                <w:sz w:val="28"/>
                <w:szCs w:val="28"/>
              </w:rPr>
              <w:t>м</w:t>
            </w:r>
            <w:r w:rsidRPr="00794558">
              <w:rPr>
                <w:rFonts w:ascii="Times New Roman" w:hAnsi="Times New Roman" w:cs="Times New Roman"/>
                <w:bCs/>
                <w:color w:val="auto"/>
                <w:sz w:val="28"/>
                <w:szCs w:val="28"/>
              </w:rPr>
              <w:t>ы</w:t>
            </w:r>
          </w:p>
        </w:tc>
        <w:tc>
          <w:tcPr>
            <w:tcW w:w="13041" w:type="dxa"/>
            <w:tcBorders>
              <w:top w:val="single" w:sz="4" w:space="0" w:color="000000"/>
              <w:left w:val="single" w:sz="4" w:space="0" w:color="000000"/>
              <w:bottom w:val="single" w:sz="4" w:space="0" w:color="000000"/>
              <w:right w:val="single" w:sz="4" w:space="0" w:color="000000"/>
            </w:tcBorders>
          </w:tcPr>
          <w:p w:rsidR="006B5AAD" w:rsidRPr="00794558" w:rsidRDefault="006B5AAD" w:rsidP="00B848EA">
            <w:pPr>
              <w:pStyle w:val="affd"/>
            </w:pPr>
            <w:r w:rsidRPr="00794558">
              <w:t xml:space="preserve">Формирование общей культуры, обеспечивающей разностороннее развитие личности обучающихся с ОВЗ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6B5AAD" w:rsidRPr="00794558" w:rsidRDefault="006B5AAD" w:rsidP="00B848EA">
            <w:pPr>
              <w:pStyle w:val="affd"/>
            </w:pPr>
            <w:r w:rsidRPr="00794558">
              <w:t>достижение планируемых результатов освоения АООП НОО</w:t>
            </w:r>
            <w:r w:rsidRPr="00794558">
              <w:rPr>
                <w:bCs/>
              </w:rPr>
              <w:t xml:space="preserve"> обучающихся с ОВЗ по программам основного общего образования с учетом особенностей их психофизического развития, индивидуальных возможностей </w:t>
            </w:r>
            <w:r w:rsidRPr="00794558">
              <w:t>с учетом их особых образовательных потребностей, а также индивидуальных особенностей и возможностей;</w:t>
            </w:r>
          </w:p>
          <w:p w:rsidR="006B5AAD" w:rsidRPr="00794558" w:rsidRDefault="006B5AAD" w:rsidP="00B848EA">
            <w:pPr>
              <w:pStyle w:val="affd"/>
            </w:pPr>
            <w:r w:rsidRPr="00794558">
              <w:t xml:space="preserve">создание благоприятных условий для удовлетворения особых образовательных потребностей обучающихся с ОВЗ; </w:t>
            </w:r>
          </w:p>
          <w:p w:rsidR="006B5AAD" w:rsidRPr="00794558" w:rsidRDefault="006B5AAD" w:rsidP="00B848EA">
            <w:pPr>
              <w:pStyle w:val="affd"/>
            </w:pPr>
            <w:r w:rsidRPr="00794558">
              <w:t xml:space="preserve">минимизация негативного влияния особенностей познавательной деятельности обучающихся с ОВЗ </w:t>
            </w:r>
            <w:r w:rsidRPr="00794558">
              <w:lastRenderedPageBreak/>
              <w:t xml:space="preserve">для освоения ими АООП НОО и </w:t>
            </w:r>
            <w:r w:rsidRPr="00794558">
              <w:rPr>
                <w:bCs/>
              </w:rPr>
              <w:t>АООП обучающихся с ОВЗ по программам основного общего образования с учетом особенностей их психофизического развития, индивидуальных возможностей</w:t>
            </w:r>
            <w:r w:rsidRPr="00794558">
              <w:t xml:space="preserve">; </w:t>
            </w:r>
          </w:p>
          <w:p w:rsidR="006B5AAD" w:rsidRPr="00794558" w:rsidRDefault="006B5AAD" w:rsidP="00B848EA">
            <w:pPr>
              <w:pStyle w:val="affd"/>
            </w:pPr>
            <w:r w:rsidRPr="00794558">
              <w:t>использование в образовательном процессе современных образовательных технологий деятельностного типа;</w:t>
            </w:r>
          </w:p>
          <w:p w:rsidR="006B5AAD" w:rsidRPr="00794558" w:rsidRDefault="006B5AAD" w:rsidP="00B848EA">
            <w:pPr>
              <w:pStyle w:val="affd"/>
            </w:pPr>
          </w:p>
          <w:p w:rsidR="006B5AAD" w:rsidRPr="00794558" w:rsidRDefault="006B5AAD" w:rsidP="00B848EA">
            <w:pPr>
              <w:pStyle w:val="affd"/>
            </w:pPr>
            <w:r w:rsidRPr="00794558">
              <w:t>выявление и развитие возможностей и способностей обучающихся с ОВЗ,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sidR="00912BA4" w:rsidRPr="00794558">
              <w:t>угих</w:t>
            </w:r>
            <w:r w:rsidRPr="00794558">
              <w:t>.соревнований;</w:t>
            </w:r>
          </w:p>
          <w:p w:rsidR="00912BA4" w:rsidRPr="00794558" w:rsidRDefault="006B5AAD" w:rsidP="00B848EA">
            <w:pPr>
              <w:pStyle w:val="affd"/>
            </w:pPr>
            <w:r w:rsidRPr="00794558">
              <w:rPr>
                <w:bCs/>
              </w:rPr>
              <w:t>создание системы условий ре</w:t>
            </w:r>
            <w:r w:rsidR="000D1B6B">
              <w:rPr>
                <w:bCs/>
              </w:rPr>
              <w:t>ализации АООП НОО в ГБОУ ООШ №21</w:t>
            </w:r>
            <w:r w:rsidRPr="00794558">
              <w:rPr>
                <w:bCs/>
              </w:rPr>
              <w:t xml:space="preserve"> </w:t>
            </w:r>
          </w:p>
          <w:p w:rsidR="006B5AAD" w:rsidRPr="00794558" w:rsidRDefault="006B5AAD" w:rsidP="00B848EA">
            <w:pPr>
              <w:pStyle w:val="affd"/>
            </w:pPr>
            <w:r w:rsidRPr="00794558">
              <w:rPr>
                <w:bCs/>
              </w:rPr>
              <w:t>в соответствии с требованиями Стандарта</w:t>
            </w:r>
            <w:r w:rsidRPr="00794558">
              <w:t>, развитие внутришкольной социальной среды.</w:t>
            </w:r>
          </w:p>
        </w:tc>
      </w:tr>
      <w:tr w:rsidR="00794558" w:rsidRPr="00794558" w:rsidTr="006B5AAD">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b/>
                <w:bCs/>
                <w:color w:val="auto"/>
                <w:sz w:val="28"/>
                <w:szCs w:val="28"/>
              </w:rPr>
            </w:pPr>
            <w:r w:rsidRPr="00794558">
              <w:rPr>
                <w:rFonts w:ascii="Times New Roman" w:hAnsi="Times New Roman" w:cs="Times New Roman"/>
                <w:color w:val="auto"/>
                <w:sz w:val="28"/>
                <w:szCs w:val="28"/>
              </w:rPr>
              <w:lastRenderedPageBreak/>
              <w:t>Принципы к формированию Программы</w:t>
            </w:r>
          </w:p>
        </w:tc>
        <w:tc>
          <w:tcPr>
            <w:tcW w:w="13041" w:type="dxa"/>
            <w:tcBorders>
              <w:top w:val="single" w:sz="4" w:space="0" w:color="000000"/>
              <w:left w:val="single" w:sz="4" w:space="0" w:color="000000"/>
              <w:bottom w:val="single" w:sz="4" w:space="0" w:color="000000"/>
              <w:right w:val="single" w:sz="4" w:space="0" w:color="000000"/>
            </w:tcBorders>
          </w:tcPr>
          <w:p w:rsidR="006B5AAD" w:rsidRPr="00794558" w:rsidRDefault="000D1B6B" w:rsidP="00794558">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В основу АООП НОО</w:t>
            </w:r>
            <w:r w:rsidR="006B5AAD" w:rsidRPr="00794558">
              <w:rPr>
                <w:rFonts w:ascii="Times New Roman" w:hAnsi="Times New Roman" w:cs="Times New Roman"/>
                <w:kern w:val="28"/>
                <w:sz w:val="28"/>
                <w:szCs w:val="28"/>
              </w:rPr>
              <w:t xml:space="preserve"> заложены следующие принципы:</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принципы государственной политики РФ в области образования</w:t>
            </w:r>
            <w:r w:rsidRPr="00794558">
              <w:rPr>
                <w:rStyle w:val="13"/>
                <w:rFonts w:ascii="Times New Roman" w:eastAsia="Calibri" w:hAnsi="Times New Roman" w:cs="Times New Roman"/>
                <w:kern w:val="28"/>
                <w:sz w:val="28"/>
                <w:szCs w:val="28"/>
              </w:rPr>
              <w:footnoteReference w:id="3"/>
            </w:r>
            <w:r w:rsidR="000D1B6B">
              <w:rPr>
                <w:rFonts w:ascii="Times New Roman" w:hAnsi="Times New Roman" w:cs="Times New Roman"/>
                <w:kern w:val="28"/>
                <w:sz w:val="28"/>
                <w:szCs w:val="28"/>
              </w:rPr>
              <w:t>г</w:t>
            </w:r>
            <w:r w:rsidRPr="00794558">
              <w:rPr>
                <w:rFonts w:ascii="Times New Roman" w:hAnsi="Times New Roman" w:cs="Times New Roman"/>
                <w:kern w:val="28"/>
                <w:sz w:val="28"/>
                <w:szCs w:val="28"/>
              </w:rPr>
              <w:t xml:space="preserve">уманистический характер образования, единство образовательного пространства на территории РФ,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 учета типологических и индивидуальных образовательных потребностей обучающихся;</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 коррекционной направленности образовательного процесса;</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 xml:space="preserve">онтогенетический принцип; </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w:t>
            </w:r>
            <w:r w:rsidR="000D1B6B">
              <w:rPr>
                <w:rFonts w:ascii="Times New Roman" w:hAnsi="Times New Roman" w:cs="Times New Roman"/>
                <w:kern w:val="28"/>
                <w:sz w:val="28"/>
                <w:szCs w:val="28"/>
              </w:rPr>
              <w:t xml:space="preserve">ь образования обучающихся </w:t>
            </w:r>
            <w:r w:rsidRPr="00794558">
              <w:rPr>
                <w:rFonts w:ascii="Times New Roman" w:hAnsi="Times New Roman" w:cs="Times New Roman"/>
                <w:kern w:val="28"/>
                <w:sz w:val="28"/>
                <w:szCs w:val="28"/>
              </w:rPr>
              <w:t>;</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 xml:space="preserve">принцип целостности содержания образования: содержание образования едино; в основе структуры </w:t>
            </w:r>
            <w:r w:rsidRPr="00794558">
              <w:rPr>
                <w:rFonts w:ascii="Times New Roman" w:hAnsi="Times New Roman" w:cs="Times New Roman"/>
                <w:kern w:val="28"/>
                <w:sz w:val="28"/>
                <w:szCs w:val="28"/>
              </w:rPr>
              <w:lastRenderedPageBreak/>
              <w:t>содержания образования лежит не понятие предмета, а понятие «образовательной области»;</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 направленности на формирование деятельности, обеспечивает воз</w:t>
            </w:r>
            <w:r w:rsidR="00E97BB4">
              <w:rPr>
                <w:rFonts w:ascii="Times New Roman" w:hAnsi="Times New Roman" w:cs="Times New Roman"/>
                <w:kern w:val="28"/>
                <w:sz w:val="28"/>
                <w:szCs w:val="28"/>
              </w:rPr>
              <w:t xml:space="preserve">можность овладения детьми </w:t>
            </w:r>
            <w:r w:rsidRPr="00794558">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B5AAD" w:rsidRPr="00794558" w:rsidRDefault="006B5AAD" w:rsidP="00794558">
            <w:pPr>
              <w:tabs>
                <w:tab w:val="left" w:pos="318"/>
              </w:tabs>
              <w:spacing w:after="0" w:line="360" w:lineRule="auto"/>
              <w:ind w:left="318"/>
              <w:jc w:val="both"/>
              <w:rPr>
                <w:rFonts w:ascii="Times New Roman" w:hAnsi="Times New Roman" w:cs="Times New Roman"/>
                <w:kern w:val="28"/>
                <w:sz w:val="28"/>
                <w:szCs w:val="28"/>
              </w:rPr>
            </w:pP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6B5AAD" w:rsidRPr="00794558" w:rsidRDefault="006B5AAD" w:rsidP="00794558">
            <w:pPr>
              <w:numPr>
                <w:ilvl w:val="0"/>
                <w:numId w:val="8"/>
              </w:numPr>
              <w:tabs>
                <w:tab w:val="left" w:pos="318"/>
              </w:tabs>
              <w:spacing w:after="0" w:line="360" w:lineRule="auto"/>
              <w:ind w:left="318"/>
              <w:jc w:val="both"/>
              <w:rPr>
                <w:rFonts w:ascii="Times New Roman" w:hAnsi="Times New Roman" w:cs="Times New Roman"/>
                <w:kern w:val="28"/>
                <w:sz w:val="28"/>
                <w:szCs w:val="28"/>
                <w:lang w:eastAsia="en-US"/>
              </w:rPr>
            </w:pPr>
            <w:r w:rsidRPr="00794558">
              <w:rPr>
                <w:rFonts w:ascii="Times New Roman" w:hAnsi="Times New Roman" w:cs="Times New Roman"/>
                <w:kern w:val="28"/>
                <w:sz w:val="28"/>
                <w:szCs w:val="28"/>
              </w:rPr>
              <w:t>принцип сотрудничества с семьей.</w:t>
            </w:r>
          </w:p>
        </w:tc>
      </w:tr>
      <w:tr w:rsidR="006B5AAD" w:rsidRPr="00794558" w:rsidTr="006B5AAD">
        <w:tc>
          <w:tcPr>
            <w:tcW w:w="195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8"/>
              <w:spacing w:line="360" w:lineRule="auto"/>
              <w:ind w:firstLine="0"/>
              <w:rPr>
                <w:rFonts w:ascii="Times New Roman" w:hAnsi="Times New Roman" w:cs="Times New Roman"/>
                <w:color w:val="auto"/>
                <w:sz w:val="28"/>
                <w:szCs w:val="28"/>
              </w:rPr>
            </w:pPr>
            <w:r w:rsidRPr="00794558">
              <w:rPr>
                <w:rFonts w:ascii="Times New Roman" w:hAnsi="Times New Roman" w:cs="Times New Roman"/>
                <w:color w:val="auto"/>
                <w:sz w:val="28"/>
                <w:szCs w:val="28"/>
              </w:rPr>
              <w:lastRenderedPageBreak/>
              <w:t xml:space="preserve">Подходы к формированию АООП </w:t>
            </w:r>
          </w:p>
        </w:tc>
        <w:tc>
          <w:tcPr>
            <w:tcW w:w="13041" w:type="dxa"/>
            <w:tcBorders>
              <w:top w:val="single" w:sz="4" w:space="0" w:color="000000"/>
              <w:left w:val="single" w:sz="4" w:space="0" w:color="000000"/>
              <w:bottom w:val="single" w:sz="4" w:space="0" w:color="000000"/>
              <w:right w:val="single" w:sz="4" w:space="0" w:color="000000"/>
            </w:tcBorders>
            <w:hideMark/>
          </w:tcPr>
          <w:p w:rsidR="006B5AAD" w:rsidRPr="00794558" w:rsidRDefault="006B5AAD" w:rsidP="00794558">
            <w:pPr>
              <w:pStyle w:val="aa"/>
              <w:spacing w:line="360" w:lineRule="auto"/>
              <w:ind w:firstLine="0"/>
              <w:rPr>
                <w:rFonts w:ascii="Times New Roman" w:hAnsi="Times New Roman" w:cs="Times New Roman"/>
                <w:color w:val="auto"/>
                <w:kern w:val="28"/>
                <w:sz w:val="28"/>
                <w:szCs w:val="28"/>
              </w:rPr>
            </w:pPr>
            <w:r w:rsidRPr="00794558">
              <w:rPr>
                <w:rFonts w:ascii="Times New Roman" w:hAnsi="Times New Roman" w:cs="Times New Roman"/>
                <w:color w:val="auto"/>
                <w:kern w:val="28"/>
                <w:sz w:val="28"/>
                <w:szCs w:val="28"/>
              </w:rPr>
              <w:t xml:space="preserve">       В основу разработки АООП</w:t>
            </w:r>
            <w:r w:rsidR="00E97BB4">
              <w:rPr>
                <w:rFonts w:ascii="Times New Roman" w:hAnsi="Times New Roman" w:cs="Times New Roman"/>
                <w:bCs/>
                <w:iCs/>
                <w:color w:val="auto"/>
                <w:kern w:val="28"/>
                <w:sz w:val="28"/>
                <w:szCs w:val="28"/>
              </w:rPr>
              <w:t xml:space="preserve"> </w:t>
            </w:r>
            <w:r w:rsidR="00E97BB4">
              <w:rPr>
                <w:rFonts w:ascii="Times New Roman" w:hAnsi="Times New Roman" w:cs="Times New Roman"/>
                <w:color w:val="auto"/>
                <w:kern w:val="28"/>
                <w:sz w:val="28"/>
                <w:szCs w:val="28"/>
              </w:rPr>
              <w:t xml:space="preserve"> для слабовидящих обучающихся</w:t>
            </w:r>
            <w:r w:rsidRPr="00794558">
              <w:rPr>
                <w:rFonts w:ascii="Times New Roman" w:hAnsi="Times New Roman" w:cs="Times New Roman"/>
                <w:color w:val="auto"/>
                <w:kern w:val="28"/>
                <w:sz w:val="28"/>
                <w:szCs w:val="28"/>
              </w:rPr>
              <w:t xml:space="preserve"> заложены следующие подходы: </w:t>
            </w:r>
          </w:p>
          <w:p w:rsidR="006B5AAD" w:rsidRPr="00794558" w:rsidRDefault="006B5AAD" w:rsidP="00794558">
            <w:pPr>
              <w:numPr>
                <w:ilvl w:val="0"/>
                <w:numId w:val="9"/>
              </w:numPr>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Дифференцированный (</w:t>
            </w:r>
            <w:r w:rsidRPr="00794558">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Применение дифференцированного подхода к созданию варианта 6.1 АООП НОО обеспечивает </w:t>
            </w:r>
            <w:r w:rsidRPr="00794558">
              <w:rPr>
                <w:rFonts w:ascii="Times New Roman" w:hAnsi="Times New Roman" w:cs="Times New Roman"/>
                <w:kern w:val="28"/>
                <w:sz w:val="28"/>
                <w:szCs w:val="28"/>
              </w:rPr>
              <w:t>разнообразие содержания, предоставляя детям с НОДА возможность реализовать индивидуальный потенциал развития.</w:t>
            </w:r>
          </w:p>
          <w:p w:rsidR="006B5AAD" w:rsidRPr="00794558" w:rsidRDefault="006B5AAD" w:rsidP="00794558">
            <w:pPr>
              <w:numPr>
                <w:ilvl w:val="0"/>
                <w:numId w:val="9"/>
              </w:numPr>
              <w:spacing w:after="0" w:line="360" w:lineRule="auto"/>
              <w:ind w:left="318"/>
              <w:jc w:val="both"/>
              <w:rPr>
                <w:rFonts w:ascii="Times New Roman" w:hAnsi="Times New Roman" w:cs="Times New Roman"/>
                <w:kern w:val="28"/>
                <w:sz w:val="28"/>
                <w:szCs w:val="28"/>
              </w:rPr>
            </w:pPr>
            <w:r w:rsidRPr="00794558">
              <w:rPr>
                <w:rFonts w:ascii="Times New Roman" w:hAnsi="Times New Roman" w:cs="Times New Roman"/>
                <w:bCs/>
                <w:sz w:val="28"/>
                <w:szCs w:val="28"/>
              </w:rPr>
              <w:t xml:space="preserve">Деятельностный: </w:t>
            </w:r>
            <w:r w:rsidR="00E97BB4">
              <w:rPr>
                <w:rFonts w:ascii="Times New Roman" w:hAnsi="Times New Roman" w:cs="Times New Roman"/>
                <w:kern w:val="28"/>
                <w:sz w:val="28"/>
                <w:szCs w:val="28"/>
              </w:rPr>
              <w:t>развитие личности</w:t>
            </w:r>
            <w:r w:rsidRPr="00794558">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данного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6B5AAD" w:rsidRPr="00794558" w:rsidRDefault="006B5AAD" w:rsidP="00794558">
            <w:pPr>
              <w:spacing w:after="0" w:line="360" w:lineRule="auto"/>
              <w:ind w:firstLine="709"/>
              <w:jc w:val="both"/>
              <w:rPr>
                <w:rFonts w:ascii="Times New Roman" w:hAnsi="Times New Roman" w:cs="Times New Roman"/>
                <w:kern w:val="28"/>
                <w:sz w:val="28"/>
                <w:szCs w:val="28"/>
              </w:rPr>
            </w:pPr>
            <w:r w:rsidRPr="00794558">
              <w:rPr>
                <w:rFonts w:ascii="Times New Roman" w:hAnsi="Times New Roman" w:cs="Times New Roman"/>
                <w:kern w:val="28"/>
                <w:sz w:val="28"/>
                <w:szCs w:val="28"/>
              </w:rPr>
              <w:t>В контексте разработки АООП начального общего об</w:t>
            </w:r>
            <w:r w:rsidR="00E97BB4">
              <w:rPr>
                <w:rFonts w:ascii="Times New Roman" w:hAnsi="Times New Roman" w:cs="Times New Roman"/>
                <w:kern w:val="28"/>
                <w:sz w:val="28"/>
                <w:szCs w:val="28"/>
              </w:rPr>
              <w:t>разования</w:t>
            </w:r>
            <w:r w:rsidRPr="00794558">
              <w:rPr>
                <w:rFonts w:ascii="Times New Roman" w:hAnsi="Times New Roman" w:cs="Times New Roman"/>
                <w:kern w:val="28"/>
                <w:sz w:val="28"/>
                <w:szCs w:val="28"/>
              </w:rPr>
              <w:t xml:space="preserve"> реализация деятельностного подхода обеспечивает:</w:t>
            </w:r>
          </w:p>
          <w:p w:rsidR="006B5AAD" w:rsidRPr="00794558" w:rsidRDefault="006B5AAD" w:rsidP="00794558">
            <w:pPr>
              <w:numPr>
                <w:ilvl w:val="0"/>
                <w:numId w:val="10"/>
              </w:numPr>
              <w:tabs>
                <w:tab w:val="num" w:pos="601"/>
              </w:tabs>
              <w:spacing w:after="0" w:line="360" w:lineRule="auto"/>
              <w:ind w:left="0" w:firstLine="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6B5AAD" w:rsidRPr="00794558" w:rsidRDefault="006B5AAD" w:rsidP="00794558">
            <w:pPr>
              <w:numPr>
                <w:ilvl w:val="0"/>
                <w:numId w:val="10"/>
              </w:numPr>
              <w:tabs>
                <w:tab w:val="num" w:pos="601"/>
              </w:tabs>
              <w:spacing w:after="0" w:line="360" w:lineRule="auto"/>
              <w:ind w:left="0" w:firstLine="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проч</w:t>
            </w:r>
            <w:r w:rsidR="00E97BB4">
              <w:rPr>
                <w:rFonts w:ascii="Times New Roman" w:hAnsi="Times New Roman" w:cs="Times New Roman"/>
                <w:kern w:val="28"/>
                <w:sz w:val="28"/>
                <w:szCs w:val="28"/>
              </w:rPr>
              <w:t xml:space="preserve">ное усвоение обучающимися </w:t>
            </w:r>
            <w:r w:rsidRPr="00794558">
              <w:rPr>
                <w:rFonts w:ascii="Times New Roman" w:hAnsi="Times New Roman" w:cs="Times New Roman"/>
                <w:kern w:val="28"/>
                <w:sz w:val="28"/>
                <w:szCs w:val="28"/>
              </w:rPr>
              <w:t xml:space="preserve"> знаний и опыта разнообразной деятельности и поведения;</w:t>
            </w:r>
          </w:p>
          <w:p w:rsidR="006B5AAD" w:rsidRPr="00794558" w:rsidRDefault="006B5AAD" w:rsidP="00794558">
            <w:pPr>
              <w:numPr>
                <w:ilvl w:val="0"/>
                <w:numId w:val="10"/>
              </w:numPr>
              <w:tabs>
                <w:tab w:val="num" w:pos="601"/>
              </w:tabs>
              <w:spacing w:after="0" w:line="360" w:lineRule="auto"/>
              <w:ind w:left="0" w:firstLine="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 xml:space="preserve"> возможность их самостоятельного продвижения в изучаемых образовательных областях;</w:t>
            </w:r>
          </w:p>
          <w:p w:rsidR="006B5AAD" w:rsidRPr="00794558" w:rsidRDefault="006B5AAD" w:rsidP="00794558">
            <w:pPr>
              <w:numPr>
                <w:ilvl w:val="0"/>
                <w:numId w:val="10"/>
              </w:numPr>
              <w:tabs>
                <w:tab w:val="num" w:pos="601"/>
              </w:tabs>
              <w:spacing w:after="0" w:line="360" w:lineRule="auto"/>
              <w:ind w:left="0" w:firstLine="318"/>
              <w:jc w:val="both"/>
              <w:rPr>
                <w:rFonts w:ascii="Times New Roman" w:hAnsi="Times New Roman" w:cs="Times New Roman"/>
                <w:kern w:val="28"/>
                <w:sz w:val="28"/>
                <w:szCs w:val="28"/>
              </w:rPr>
            </w:pPr>
            <w:r w:rsidRPr="00794558">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6B5AAD" w:rsidRPr="00794558" w:rsidRDefault="006B5AAD" w:rsidP="00794558">
            <w:pPr>
              <w:numPr>
                <w:ilvl w:val="0"/>
                <w:numId w:val="10"/>
              </w:numPr>
              <w:tabs>
                <w:tab w:val="num" w:pos="601"/>
              </w:tabs>
              <w:spacing w:after="0" w:line="360" w:lineRule="auto"/>
              <w:ind w:left="0" w:firstLine="318"/>
              <w:jc w:val="both"/>
              <w:rPr>
                <w:rFonts w:ascii="Times New Roman" w:hAnsi="Times New Roman" w:cs="Times New Roman"/>
                <w:kern w:val="28"/>
                <w:sz w:val="28"/>
                <w:szCs w:val="28"/>
                <w:lang w:eastAsia="en-US"/>
              </w:rPr>
            </w:pPr>
            <w:r w:rsidRPr="00794558">
              <w:rPr>
                <w:rFonts w:ascii="Times New Roman" w:hAnsi="Times New Roman" w:cs="Times New Roman"/>
                <w:kern w:val="28"/>
                <w:sz w:val="28"/>
                <w:szCs w:val="28"/>
              </w:rPr>
              <w:t>обеспечение условий для общекультурного и личност</w:t>
            </w:r>
            <w:r w:rsidR="00E97BB4">
              <w:rPr>
                <w:rFonts w:ascii="Times New Roman" w:hAnsi="Times New Roman" w:cs="Times New Roman"/>
                <w:kern w:val="28"/>
                <w:sz w:val="28"/>
                <w:szCs w:val="28"/>
              </w:rPr>
              <w:t>ного развития обучающихся</w:t>
            </w:r>
            <w:r w:rsidRPr="00794558">
              <w:rPr>
                <w:rFonts w:ascii="Times New Roman" w:hAnsi="Times New Roman" w:cs="Times New Roman"/>
                <w:kern w:val="28"/>
                <w:sz w:val="28"/>
                <w:szCs w:val="28"/>
              </w:rPr>
              <w:t xml:space="preserve"> на основе </w:t>
            </w:r>
            <w:r w:rsidRPr="00794558">
              <w:rPr>
                <w:rFonts w:ascii="Times New Roman" w:hAnsi="Times New Roman" w:cs="Times New Roman"/>
                <w:kern w:val="28"/>
                <w:sz w:val="28"/>
                <w:szCs w:val="28"/>
              </w:rPr>
              <w:lastRenderedPageBreak/>
              <w:t>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tc>
      </w:tr>
    </w:tbl>
    <w:p w:rsidR="006B5AAD" w:rsidRPr="00794558" w:rsidRDefault="006B5AAD" w:rsidP="00794558">
      <w:pPr>
        <w:pStyle w:val="a8"/>
        <w:spacing w:line="360" w:lineRule="auto"/>
        <w:ind w:firstLine="0"/>
        <w:rPr>
          <w:rFonts w:ascii="Times New Roman" w:hAnsi="Times New Roman" w:cs="Times New Roman"/>
          <w:b/>
          <w:color w:val="auto"/>
          <w:sz w:val="28"/>
          <w:szCs w:val="28"/>
        </w:rPr>
      </w:pPr>
    </w:p>
    <w:p w:rsidR="00E97BB4" w:rsidRPr="00E97BB4" w:rsidRDefault="00E97BB4" w:rsidP="00125CAB">
      <w:pPr>
        <w:pStyle w:val="a8"/>
        <w:spacing w:line="360" w:lineRule="auto"/>
        <w:ind w:firstLine="0"/>
        <w:rPr>
          <w:rFonts w:ascii="Times New Roman" w:hAnsi="Times New Roman" w:cs="Times New Roman"/>
          <w:color w:val="auto"/>
          <w:sz w:val="28"/>
          <w:szCs w:val="28"/>
        </w:rPr>
      </w:pPr>
    </w:p>
    <w:p w:rsidR="00E97BB4" w:rsidRDefault="00E97BB4" w:rsidP="00794558">
      <w:pPr>
        <w:pStyle w:val="a8"/>
        <w:spacing w:line="360" w:lineRule="auto"/>
        <w:ind w:firstLine="0"/>
        <w:jc w:val="center"/>
        <w:rPr>
          <w:rFonts w:ascii="Times New Roman" w:hAnsi="Times New Roman" w:cs="Times New Roman"/>
          <w:b/>
          <w:color w:val="auto"/>
          <w:sz w:val="28"/>
          <w:szCs w:val="28"/>
        </w:rPr>
      </w:pPr>
    </w:p>
    <w:p w:rsidR="006B5AAD" w:rsidRPr="00E97BB4" w:rsidRDefault="006B5AAD" w:rsidP="00E97BB4">
      <w:pPr>
        <w:pStyle w:val="a8"/>
        <w:spacing w:line="360" w:lineRule="auto"/>
        <w:ind w:firstLine="0"/>
        <w:jc w:val="center"/>
        <w:rPr>
          <w:rFonts w:ascii="Times New Roman" w:hAnsi="Times New Roman" w:cs="Times New Roman"/>
          <w:b/>
          <w:color w:val="auto"/>
          <w:sz w:val="28"/>
          <w:szCs w:val="28"/>
        </w:rPr>
      </w:pPr>
      <w:r w:rsidRPr="00794558">
        <w:rPr>
          <w:rFonts w:ascii="Times New Roman" w:hAnsi="Times New Roman" w:cs="Times New Roman"/>
          <w:b/>
          <w:color w:val="auto"/>
          <w:sz w:val="28"/>
          <w:szCs w:val="28"/>
        </w:rPr>
        <w:t>Информационно-аналитическая справка</w:t>
      </w:r>
    </w:p>
    <w:p w:rsidR="006B5AAD" w:rsidRPr="00794558" w:rsidRDefault="00E97BB4" w:rsidP="0079455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АООП разработана для обучающихся</w:t>
      </w:r>
      <w:r w:rsidR="006B5AAD" w:rsidRPr="00794558">
        <w:rPr>
          <w:rFonts w:ascii="Times New Roman" w:hAnsi="Times New Roman" w:cs="Times New Roman"/>
          <w:color w:val="auto"/>
          <w:sz w:val="28"/>
          <w:szCs w:val="28"/>
        </w:rPr>
        <w:t xml:space="preserve">, достигшим к моменту поступления в школу уровня развития, </w:t>
      </w:r>
      <w:r w:rsidR="006B5AAD" w:rsidRPr="00794558">
        <w:rPr>
          <w:rFonts w:ascii="Times New Roman" w:hAnsi="Times New Roman" w:cs="Times New Roman"/>
          <w:b/>
          <w:color w:val="auto"/>
          <w:sz w:val="28"/>
          <w:szCs w:val="28"/>
        </w:rPr>
        <w:t>близкого возрастной норме</w:t>
      </w:r>
      <w:r w:rsidR="00912BA4" w:rsidRPr="00794558">
        <w:rPr>
          <w:rFonts w:ascii="Times New Roman" w:hAnsi="Times New Roman" w:cs="Times New Roman"/>
          <w:b/>
          <w:color w:val="auto"/>
          <w:sz w:val="28"/>
          <w:szCs w:val="28"/>
        </w:rPr>
        <w:t xml:space="preserve">  и  норме</w:t>
      </w:r>
      <w:r w:rsidR="006B5AAD" w:rsidRPr="00794558">
        <w:rPr>
          <w:rFonts w:ascii="Times New Roman" w:hAnsi="Times New Roman" w:cs="Times New Roman"/>
          <w:color w:val="auto"/>
          <w:sz w:val="28"/>
          <w:szCs w:val="28"/>
        </w:rPr>
        <w:t xml:space="preserve"> и имеющим положительный опыт общения со здоровыми сверстниками. </w:t>
      </w:r>
    </w:p>
    <w:p w:rsidR="006B5AAD" w:rsidRPr="00794558" w:rsidRDefault="00625B08" w:rsidP="00794558">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Слабовидящий обучающийся</w:t>
      </w:r>
      <w:r w:rsidR="006B5AAD" w:rsidRPr="00794558">
        <w:rPr>
          <w:rFonts w:ascii="Times New Roman" w:hAnsi="Times New Roman" w:cs="Times New Roman"/>
          <w:color w:val="auto"/>
          <w:sz w:val="28"/>
          <w:szCs w:val="28"/>
        </w:rPr>
        <w:t xml:space="preserve"> получает образование, сопоставимое на всех его уровнях, с образованием здоровых сверстников, находясь в их среде и в те же календарные сроки. </w:t>
      </w:r>
    </w:p>
    <w:p w:rsidR="006B5AAD" w:rsidRPr="00794558" w:rsidRDefault="006B5AAD" w:rsidP="00625B08">
      <w:pPr>
        <w:pStyle w:val="14TexstOSNOVA1012"/>
        <w:spacing w:line="360" w:lineRule="auto"/>
        <w:ind w:firstLine="709"/>
        <w:rPr>
          <w:rFonts w:ascii="Times New Roman" w:hAnsi="Times New Roman" w:cs="Times New Roman"/>
          <w:color w:val="auto"/>
          <w:sz w:val="28"/>
          <w:szCs w:val="28"/>
        </w:rPr>
      </w:pPr>
      <w:r w:rsidRPr="00794558">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w:t>
      </w:r>
      <w:r w:rsidR="00625B08">
        <w:rPr>
          <w:rFonts w:ascii="Times New Roman" w:hAnsi="Times New Roman" w:cs="Times New Roman"/>
          <w:color w:val="auto"/>
          <w:sz w:val="28"/>
          <w:szCs w:val="28"/>
        </w:rPr>
        <w:t xml:space="preserve">твующим ФГОС, обучающийся </w:t>
      </w:r>
      <w:r w:rsidRPr="00794558">
        <w:rPr>
          <w:rFonts w:ascii="Times New Roman" w:hAnsi="Times New Roman" w:cs="Times New Roman"/>
          <w:color w:val="auto"/>
          <w:sz w:val="28"/>
          <w:szCs w:val="28"/>
        </w:rPr>
        <w:t xml:space="preserve"> имеет    право     на    прохождение   </w:t>
      </w:r>
      <w:r w:rsidR="00625B08">
        <w:rPr>
          <w:rFonts w:ascii="Times New Roman" w:hAnsi="Times New Roman" w:cs="Times New Roman"/>
          <w:color w:val="auto"/>
          <w:sz w:val="28"/>
          <w:szCs w:val="28"/>
        </w:rPr>
        <w:t xml:space="preserve"> текущей,    промежуточной и </w:t>
      </w:r>
      <w:r w:rsidRPr="00794558">
        <w:rPr>
          <w:rFonts w:ascii="Times New Roman" w:hAnsi="Times New Roman" w:cs="Times New Roman"/>
          <w:color w:val="auto"/>
          <w:sz w:val="28"/>
          <w:szCs w:val="28"/>
        </w:rPr>
        <w:t>государственной итоговой аттестации в иных формах</w:t>
      </w:r>
      <w:r w:rsidRPr="00794558">
        <w:rPr>
          <w:rFonts w:ascii="Times New Roman" w:hAnsi="Times New Roman" w:cs="Times New Roman"/>
          <w:color w:val="auto"/>
          <w:kern w:val="2"/>
          <w:sz w:val="28"/>
          <w:szCs w:val="28"/>
          <w:vertAlign w:val="superscript"/>
        </w:rPr>
        <w:footnoteReference w:id="4"/>
      </w:r>
      <w:r w:rsidRPr="00794558">
        <w:rPr>
          <w:rFonts w:ascii="Times New Roman" w:hAnsi="Times New Roman" w:cs="Times New Roman"/>
          <w:color w:val="auto"/>
          <w:sz w:val="28"/>
          <w:szCs w:val="28"/>
        </w:rPr>
        <w:t>. Эти специальные условия аттестаций конкретизируются применительно к особенностям обучающихся.</w:t>
      </w:r>
    </w:p>
    <w:p w:rsidR="006B5AAD" w:rsidRPr="00794558" w:rsidRDefault="006B5AAD" w:rsidP="00794558">
      <w:pPr>
        <w:pStyle w:val="14TexstOSNOVA1012"/>
        <w:spacing w:line="360" w:lineRule="auto"/>
        <w:ind w:firstLine="709"/>
        <w:rPr>
          <w:rFonts w:ascii="Times New Roman" w:hAnsi="Times New Roman" w:cs="Times New Roman"/>
          <w:color w:val="auto"/>
          <w:sz w:val="28"/>
          <w:szCs w:val="28"/>
        </w:rPr>
      </w:pPr>
      <w:r w:rsidRPr="00794558">
        <w:rPr>
          <w:rFonts w:ascii="Times New Roman" w:hAnsi="Times New Roman" w:cs="Times New Roman"/>
          <w:color w:val="auto"/>
          <w:sz w:val="28"/>
          <w:szCs w:val="28"/>
        </w:rPr>
        <w:t>В случае необходимости среда и р</w:t>
      </w:r>
      <w:r w:rsidR="00625B08">
        <w:rPr>
          <w:rFonts w:ascii="Times New Roman" w:hAnsi="Times New Roman" w:cs="Times New Roman"/>
          <w:color w:val="auto"/>
          <w:sz w:val="28"/>
          <w:szCs w:val="28"/>
        </w:rPr>
        <w:t>абочее место обучающегося</w:t>
      </w:r>
      <w:r w:rsidRPr="00794558">
        <w:rPr>
          <w:rFonts w:ascii="Times New Roman" w:hAnsi="Times New Roman" w:cs="Times New Roman"/>
          <w:color w:val="auto"/>
          <w:sz w:val="28"/>
          <w:szCs w:val="28"/>
        </w:rPr>
        <w:t xml:space="preserve"> должны быть специально организованы в соответствии с особенностями ограничений его здоровья.</w:t>
      </w:r>
    </w:p>
    <w:p w:rsidR="006B5AAD" w:rsidRPr="00FF436E" w:rsidRDefault="006B5AAD" w:rsidP="00625B08">
      <w:pPr>
        <w:pStyle w:val="14TexstOSNOVA1012"/>
        <w:spacing w:after="120" w:line="360" w:lineRule="auto"/>
        <w:ind w:firstLine="709"/>
        <w:rPr>
          <w:rFonts w:ascii="Times New Roman" w:hAnsi="Times New Roman" w:cs="Times New Roman"/>
          <w:color w:val="auto"/>
          <w:sz w:val="28"/>
          <w:szCs w:val="28"/>
        </w:rPr>
      </w:pPr>
      <w:r w:rsidRPr="00794558">
        <w:rPr>
          <w:rFonts w:ascii="Times New Roman" w:hAnsi="Times New Roman" w:cs="Times New Roman"/>
          <w:color w:val="auto"/>
          <w:sz w:val="28"/>
          <w:szCs w:val="28"/>
        </w:rPr>
        <w:t xml:space="preserve">Обязательной является систематическая специальная помощь – создание условий для реализации особых образовательных потребностей. Основная </w:t>
      </w:r>
      <w:r w:rsidRPr="00794558">
        <w:rPr>
          <w:rFonts w:ascii="Times New Roman" w:hAnsi="Times New Roman" w:cs="Times New Roman"/>
          <w:color w:val="auto"/>
          <w:sz w:val="28"/>
          <w:szCs w:val="28"/>
        </w:rPr>
        <w:lastRenderedPageBreak/>
        <w:t>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w:t>
      </w:r>
      <w:r w:rsidR="00625B08">
        <w:rPr>
          <w:rFonts w:ascii="Times New Roman" w:hAnsi="Times New Roman" w:cs="Times New Roman"/>
          <w:color w:val="auto"/>
          <w:sz w:val="28"/>
          <w:szCs w:val="28"/>
        </w:rPr>
        <w:t xml:space="preserve">, осваиваемой </w:t>
      </w:r>
      <w:r w:rsidR="00625B08" w:rsidRPr="00FF436E">
        <w:rPr>
          <w:rFonts w:ascii="Times New Roman" w:hAnsi="Times New Roman" w:cs="Times New Roman"/>
          <w:color w:val="auto"/>
          <w:sz w:val="28"/>
          <w:szCs w:val="28"/>
        </w:rPr>
        <w:t>обучающимся</w:t>
      </w:r>
      <w:r w:rsidRPr="00FF436E">
        <w:rPr>
          <w:rFonts w:ascii="Times New Roman" w:hAnsi="Times New Roman" w:cs="Times New Roman"/>
          <w:color w:val="auto"/>
          <w:sz w:val="28"/>
          <w:szCs w:val="28"/>
        </w:rPr>
        <w:t>. Требования к структуре, условиям и результатам коррекционной работы для каждого уровня образования задаются Стандарто</w:t>
      </w:r>
      <w:r w:rsidR="00625B08" w:rsidRPr="00FF436E">
        <w:rPr>
          <w:rFonts w:ascii="Times New Roman" w:hAnsi="Times New Roman" w:cs="Times New Roman"/>
          <w:color w:val="auto"/>
          <w:sz w:val="28"/>
          <w:szCs w:val="28"/>
        </w:rPr>
        <w:t xml:space="preserve">м образования обучающихся </w:t>
      </w:r>
      <w:r w:rsidRPr="00FF436E">
        <w:rPr>
          <w:rFonts w:ascii="Times New Roman" w:hAnsi="Times New Roman" w:cs="Times New Roman"/>
          <w:color w:val="auto"/>
          <w:sz w:val="28"/>
          <w:szCs w:val="28"/>
        </w:rPr>
        <w:t xml:space="preserve"> применительно к каждой категории детей в данном варианте.</w:t>
      </w:r>
    </w:p>
    <w:p w:rsidR="000E30FB" w:rsidRPr="00FF436E" w:rsidRDefault="000E30FB" w:rsidP="000E30FB">
      <w:pPr>
        <w:rPr>
          <w:rFonts w:ascii="Times New Roman" w:hAnsi="Times New Roman" w:cs="Times New Roman"/>
          <w:b/>
          <w:bCs/>
          <w:sz w:val="28"/>
          <w:szCs w:val="28"/>
        </w:rPr>
      </w:pPr>
      <w:r w:rsidRPr="00FF436E">
        <w:rPr>
          <w:rFonts w:ascii="Times New Roman" w:hAnsi="Times New Roman" w:cs="Times New Roman"/>
          <w:b/>
          <w:bCs/>
          <w:sz w:val="28"/>
          <w:szCs w:val="28"/>
        </w:rPr>
        <w:t>Общая характеристика АООП НОО для слабовидящих обучающихся</w:t>
      </w:r>
    </w:p>
    <w:p w:rsidR="000E30FB" w:rsidRPr="00FF436E" w:rsidRDefault="000E30FB" w:rsidP="000E30FB">
      <w:pPr>
        <w:pStyle w:val="aff"/>
        <w:ind w:left="567" w:firstLine="567"/>
        <w:rPr>
          <w:caps w:val="0"/>
          <w:smallCaps/>
          <w:sz w:val="28"/>
          <w:szCs w:val="28"/>
        </w:rPr>
      </w:pPr>
      <w:r w:rsidRPr="00FF436E">
        <w:rPr>
          <w:caps w:val="0"/>
          <w:smallCaps/>
          <w:sz w:val="28"/>
          <w:szCs w:val="28"/>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0C4B22" w:rsidRPr="00305181" w:rsidRDefault="000E30FB" w:rsidP="000E30FB">
      <w:pPr>
        <w:pStyle w:val="aff"/>
        <w:ind w:left="567" w:firstLine="567"/>
        <w:rPr>
          <w:caps w:val="0"/>
          <w:smallCaps/>
          <w:sz w:val="28"/>
          <w:szCs w:val="28"/>
        </w:rPr>
      </w:pPr>
      <w:r w:rsidRPr="00FF436E">
        <w:rPr>
          <w:caps w:val="0"/>
          <w:smallCaps/>
          <w:sz w:val="28"/>
          <w:szCs w:val="28"/>
        </w:rPr>
        <w:t xml:space="preserve">Обязательным является систематическая специальная и психолого- 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использование;использование     специальных     приемов     </w:t>
      </w:r>
      <w:r w:rsidRPr="00FF436E">
        <w:rPr>
          <w:caps w:val="0"/>
          <w:smallCaps/>
          <w:sz w:val="28"/>
          <w:szCs w:val="28"/>
        </w:rPr>
        <w:lastRenderedPageBreak/>
        <w:t>организации</w:t>
      </w:r>
      <w:r w:rsidRPr="00FF436E">
        <w:rPr>
          <w:caps w:val="0"/>
          <w:smallCaps/>
          <w:sz w:val="28"/>
          <w:szCs w:val="28"/>
        </w:rPr>
        <w:tab/>
        <w:t xml:space="preserve">учебно- 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w:t>
      </w:r>
    </w:p>
    <w:p w:rsidR="000C4B22" w:rsidRPr="00125CAB" w:rsidRDefault="000C4B22" w:rsidP="00125CAB">
      <w:pPr>
        <w:pStyle w:val="aff"/>
        <w:ind w:left="567" w:firstLine="567"/>
        <w:rPr>
          <w:caps w:val="0"/>
          <w:smallCaps/>
          <w:sz w:val="28"/>
          <w:szCs w:val="28"/>
        </w:rPr>
      </w:pPr>
    </w:p>
    <w:p w:rsidR="000E30FB" w:rsidRPr="00FF436E" w:rsidRDefault="000E30FB" w:rsidP="000E30FB">
      <w:pPr>
        <w:pStyle w:val="aff"/>
        <w:ind w:left="567" w:firstLine="567"/>
        <w:rPr>
          <w:caps w:val="0"/>
          <w:smallCaps/>
          <w:sz w:val="28"/>
          <w:szCs w:val="28"/>
        </w:rPr>
      </w:pPr>
      <w:r w:rsidRPr="00FF436E">
        <w:rPr>
          <w:caps w:val="0"/>
          <w:smallCaps/>
          <w:sz w:val="28"/>
          <w:szCs w:val="28"/>
        </w:rPr>
        <w:t>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lastRenderedPageBreak/>
        <w:t>В структуру АООП НОО обязательно включается Программа коррекционной работы, направленная на осуществление индивидуально-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0C4B22" w:rsidRPr="00305181" w:rsidRDefault="000C4B22" w:rsidP="000E30FB">
      <w:pPr>
        <w:pStyle w:val="aff"/>
        <w:ind w:left="567" w:firstLine="567"/>
        <w:jc w:val="both"/>
        <w:rPr>
          <w:b/>
          <w:bCs/>
          <w:caps w:val="0"/>
          <w:smallCaps/>
          <w:sz w:val="28"/>
          <w:szCs w:val="28"/>
        </w:rPr>
      </w:pPr>
    </w:p>
    <w:p w:rsidR="000C4B22" w:rsidRPr="00125CAB" w:rsidRDefault="000C4B22" w:rsidP="00125CAB">
      <w:pPr>
        <w:rPr>
          <w:bCs/>
          <w:smallCaps/>
          <w:sz w:val="28"/>
          <w:szCs w:val="28"/>
        </w:rPr>
      </w:pPr>
    </w:p>
    <w:p w:rsidR="000E30FB" w:rsidRPr="00FF436E" w:rsidRDefault="000E30FB" w:rsidP="000E30FB">
      <w:pPr>
        <w:pStyle w:val="aff"/>
        <w:ind w:left="567" w:firstLine="567"/>
        <w:jc w:val="both"/>
        <w:rPr>
          <w:b/>
          <w:bCs/>
          <w:caps w:val="0"/>
          <w:smallCaps/>
          <w:sz w:val="28"/>
          <w:szCs w:val="28"/>
        </w:rPr>
      </w:pPr>
      <w:r w:rsidRPr="00FF436E">
        <w:rPr>
          <w:b/>
          <w:bCs/>
          <w:caps w:val="0"/>
          <w:smallCaps/>
          <w:sz w:val="28"/>
          <w:szCs w:val="28"/>
        </w:rPr>
        <w:t>Психолого-педагогическая</w:t>
      </w:r>
      <w:r w:rsidRPr="00FF436E">
        <w:rPr>
          <w:b/>
          <w:bCs/>
          <w:caps w:val="0"/>
          <w:smallCaps/>
          <w:sz w:val="28"/>
          <w:szCs w:val="28"/>
        </w:rPr>
        <w:tab/>
        <w:t>характеристика</w:t>
      </w:r>
      <w:r w:rsidRPr="00FF436E">
        <w:rPr>
          <w:b/>
          <w:bCs/>
          <w:caps w:val="0"/>
          <w:smallCaps/>
          <w:sz w:val="28"/>
          <w:szCs w:val="28"/>
        </w:rPr>
        <w:tab/>
        <w:t>слабовидящих обучающихся</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 xml:space="preserve">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трудностям становления личности, к затруднениям предметно- пространственной и социальной адаптации.</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w:t>
      </w:r>
      <w:r w:rsidRPr="00FF436E">
        <w:rPr>
          <w:caps w:val="0"/>
          <w:smallCaps/>
          <w:sz w:val="28"/>
          <w:szCs w:val="28"/>
        </w:rPr>
        <w:lastRenderedPageBreak/>
        <w:t>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0C4B22" w:rsidRPr="00305181" w:rsidRDefault="000E30FB" w:rsidP="000E30FB">
      <w:pPr>
        <w:pStyle w:val="aff"/>
        <w:ind w:left="567" w:firstLine="567"/>
        <w:jc w:val="both"/>
        <w:rPr>
          <w:caps w:val="0"/>
          <w:smallCaps/>
          <w:sz w:val="28"/>
          <w:szCs w:val="28"/>
        </w:rPr>
      </w:pPr>
      <w:r w:rsidRPr="00FF436E">
        <w:rPr>
          <w:caps w:val="0"/>
          <w:smallCaps/>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 зрительного аппарата и др.), так и таких заболеваний, как: врожденная миопия (в том числе </w:t>
      </w:r>
    </w:p>
    <w:p w:rsidR="000C4B22" w:rsidRPr="00125CAB" w:rsidRDefault="000C4B22" w:rsidP="00125CAB">
      <w:pPr>
        <w:rPr>
          <w:smallCaps/>
          <w:sz w:val="28"/>
          <w:szCs w:val="28"/>
        </w:rPr>
      </w:pP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Обучающимся данной группы характерно: снижение общей и зрительной работоспособности; замедленное формирование предметно- практических действий; замедленное овладение письмом </w:t>
      </w:r>
      <w:r w:rsidRPr="00FF436E">
        <w:rPr>
          <w:caps w:val="0"/>
          <w:smallCaps/>
          <w:sz w:val="28"/>
          <w:szCs w:val="28"/>
        </w:rPr>
        <w:lastRenderedPageBreak/>
        <w:t>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0E30FB" w:rsidRPr="00305181" w:rsidRDefault="000E30FB" w:rsidP="000E30FB">
      <w:pPr>
        <w:pStyle w:val="aff"/>
        <w:ind w:left="567" w:firstLine="567"/>
        <w:jc w:val="both"/>
        <w:rPr>
          <w:caps w:val="0"/>
          <w:smallCaps/>
          <w:sz w:val="28"/>
          <w:szCs w:val="28"/>
        </w:rPr>
      </w:pPr>
      <w:r w:rsidRPr="00FF436E">
        <w:rPr>
          <w:caps w:val="0"/>
          <w:smallCap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0C4B22" w:rsidRPr="00125CAB" w:rsidRDefault="000C4B22" w:rsidP="000C4B22">
      <w:pPr>
        <w:pStyle w:val="aff"/>
        <w:ind w:left="567" w:firstLine="567"/>
        <w:jc w:val="center"/>
        <w:rPr>
          <w:caps w:val="0"/>
          <w:smallCaps/>
          <w:sz w:val="28"/>
          <w:szCs w:val="28"/>
        </w:rPr>
      </w:pP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Слабовидящим характерны затруднения: в овладении пространственными       представлениями, в       процессе       микро-  и макроориентировки, в</w:t>
      </w:r>
      <w:r w:rsidRPr="00FF436E">
        <w:rPr>
          <w:caps w:val="0"/>
          <w:smallCaps/>
          <w:sz w:val="28"/>
          <w:szCs w:val="28"/>
        </w:rPr>
        <w:tab/>
        <w:t xml:space="preserve">словесном обозначении пространственных отношений; </w:t>
      </w:r>
      <w:r w:rsidRPr="00FF436E">
        <w:rPr>
          <w:caps w:val="0"/>
          <w:smallCaps/>
          <w:sz w:val="28"/>
          <w:szCs w:val="28"/>
        </w:rPr>
        <w:tab/>
        <w:t>в</w:t>
      </w:r>
      <w:r w:rsidRPr="00FF436E">
        <w:rPr>
          <w:caps w:val="0"/>
          <w:smallCaps/>
          <w:sz w:val="28"/>
          <w:szCs w:val="28"/>
        </w:rPr>
        <w:tab/>
        <w:t xml:space="preserve">формировании представлений о форме, величине, пространственном местоположении предметов; в возможности дистантного восприятия и развития обзорных </w:t>
      </w:r>
      <w:r w:rsidRPr="00FF436E">
        <w:rPr>
          <w:caps w:val="0"/>
          <w:smallCaps/>
          <w:sz w:val="28"/>
          <w:szCs w:val="28"/>
        </w:rPr>
        <w:lastRenderedPageBreak/>
        <w:t>возможностей; в темпе зрительного анализа. Слабовидящим характерно своеобразие</w:t>
      </w:r>
      <w:r w:rsidRPr="00FF436E">
        <w:rPr>
          <w:caps w:val="0"/>
          <w:smallCaps/>
          <w:sz w:val="28"/>
          <w:szCs w:val="28"/>
        </w:rPr>
        <w:tab/>
        <w:t>речевого развития, проявляющееся в некотором снижении динамики и накопления языковых средств, выразительных</w:t>
      </w:r>
      <w:r w:rsidRPr="00FF436E">
        <w:rPr>
          <w:caps w:val="0"/>
          <w:smallCaps/>
          <w:sz w:val="28"/>
          <w:szCs w:val="28"/>
        </w:rPr>
        <w:tab/>
        <w:t xml:space="preserve">движений, </w:t>
      </w:r>
      <w:r w:rsidRPr="00FF436E">
        <w:rPr>
          <w:caps w:val="0"/>
          <w:smallCaps/>
          <w:sz w:val="28"/>
          <w:szCs w:val="28"/>
        </w:rPr>
        <w:tab/>
        <w:t>слабой</w:t>
      </w:r>
      <w:r w:rsidRPr="00FF436E">
        <w:rPr>
          <w:caps w:val="0"/>
          <w:smallCaps/>
          <w:sz w:val="28"/>
          <w:szCs w:val="28"/>
        </w:rPr>
        <w:tab/>
        <w:t>связи</w:t>
      </w:r>
      <w:r w:rsidRPr="00FF436E">
        <w:rPr>
          <w:caps w:val="0"/>
          <w:smallCaps/>
          <w:sz w:val="28"/>
          <w:szCs w:val="28"/>
        </w:rPr>
        <w:tab/>
      </w:r>
      <w:r w:rsidRPr="00FF436E">
        <w:rPr>
          <w:caps w:val="0"/>
          <w:smallCaps/>
          <w:sz w:val="28"/>
          <w:szCs w:val="28"/>
        </w:rPr>
        <w:tab/>
        <w:t>речи</w:t>
      </w:r>
      <w:r w:rsidRPr="00FF436E">
        <w:rPr>
          <w:caps w:val="0"/>
          <w:smallCaps/>
          <w:sz w:val="28"/>
          <w:szCs w:val="28"/>
        </w:rPr>
        <w:tab/>
        <w:t>с</w:t>
      </w:r>
      <w:r w:rsidRPr="00FF436E">
        <w:rPr>
          <w:caps w:val="0"/>
          <w:smallCaps/>
          <w:sz w:val="28"/>
          <w:szCs w:val="28"/>
        </w:rPr>
        <w:tab/>
      </w:r>
      <w:r w:rsidRPr="00FF436E">
        <w:rPr>
          <w:caps w:val="0"/>
          <w:smallCaps/>
          <w:sz w:val="28"/>
          <w:szCs w:val="28"/>
        </w:rPr>
        <w:tab/>
        <w:t>предметным содержанием.</w:t>
      </w:r>
      <w:r w:rsidRPr="00FF436E">
        <w:rPr>
          <w:caps w:val="0"/>
          <w:smallCaps/>
          <w:sz w:val="28"/>
          <w:szCs w:val="28"/>
        </w:rPr>
        <w:tab/>
      </w:r>
      <w:r w:rsidRPr="00FF436E">
        <w:rPr>
          <w:caps w:val="0"/>
          <w:smallCaps/>
          <w:sz w:val="28"/>
          <w:szCs w:val="28"/>
        </w:rPr>
        <w:tab/>
        <w:t>У них наблюдаются особенности   формирования речевых навыков, недостаточный запас слов, обозначающих признаки предметов и пространственные</w:t>
      </w:r>
      <w:r w:rsidRPr="00FF436E">
        <w:rPr>
          <w:caps w:val="0"/>
          <w:smallCaps/>
          <w:sz w:val="28"/>
          <w:szCs w:val="28"/>
        </w:rPr>
        <w:tab/>
        <w:t>отношения; трудности вербализации зрительных впечатлений, овладения языковыми (фонематический состав, словарный запас, грамматический</w:t>
      </w:r>
      <w:r w:rsidRPr="00FF436E">
        <w:rPr>
          <w:caps w:val="0"/>
          <w:smallCaps/>
          <w:sz w:val="28"/>
          <w:szCs w:val="28"/>
        </w:rPr>
        <w:tab/>
        <w:t xml:space="preserve">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0C4B22" w:rsidRPr="00305181" w:rsidRDefault="000E30FB" w:rsidP="000E30FB">
      <w:pPr>
        <w:pStyle w:val="aff"/>
        <w:ind w:left="567" w:firstLine="567"/>
        <w:jc w:val="both"/>
        <w:rPr>
          <w:caps w:val="0"/>
          <w:smallCaps/>
          <w:sz w:val="28"/>
          <w:szCs w:val="28"/>
        </w:rPr>
      </w:pPr>
      <w:r w:rsidRPr="00FF436E">
        <w:rPr>
          <w:caps w:val="0"/>
          <w:smallCaps/>
          <w:sz w:val="28"/>
          <w:szCs w:val="28"/>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w:t>
      </w:r>
    </w:p>
    <w:p w:rsidR="000C4B22" w:rsidRPr="00125CAB" w:rsidRDefault="000C4B22" w:rsidP="00125CAB">
      <w:pPr>
        <w:rPr>
          <w:smallCaps/>
          <w:sz w:val="28"/>
          <w:szCs w:val="28"/>
        </w:rPr>
      </w:pP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ограничений по возможностям здоровья.</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0C4B22" w:rsidRPr="00305181" w:rsidRDefault="000E30FB" w:rsidP="000E30FB">
      <w:pPr>
        <w:pStyle w:val="aff"/>
        <w:ind w:left="567" w:firstLine="567"/>
        <w:jc w:val="both"/>
        <w:rPr>
          <w:caps w:val="0"/>
          <w:smallCaps/>
          <w:sz w:val="28"/>
          <w:szCs w:val="28"/>
        </w:rPr>
      </w:pPr>
      <w:r w:rsidRPr="00FF436E">
        <w:rPr>
          <w:caps w:val="0"/>
          <w:smallCaps/>
          <w:sz w:val="28"/>
          <w:szCs w:val="28"/>
        </w:rPr>
        <w:t xml:space="preserve">У слабовидящих отмечается снижение уровня развития мотивационный сферы, регуляторных </w:t>
      </w:r>
    </w:p>
    <w:p w:rsidR="000C4B22" w:rsidRPr="00305181" w:rsidRDefault="000C4B22" w:rsidP="000E30FB">
      <w:pPr>
        <w:pStyle w:val="aff"/>
        <w:ind w:left="567" w:firstLine="567"/>
        <w:jc w:val="both"/>
        <w:rPr>
          <w:caps w:val="0"/>
          <w:smallCaps/>
          <w:sz w:val="28"/>
          <w:szCs w:val="28"/>
        </w:rPr>
      </w:pPr>
    </w:p>
    <w:p w:rsidR="000C4B22" w:rsidRPr="00305181" w:rsidRDefault="000C4B22" w:rsidP="000E30FB">
      <w:pPr>
        <w:pStyle w:val="aff"/>
        <w:ind w:left="567" w:firstLine="567"/>
        <w:jc w:val="both"/>
        <w:rPr>
          <w:caps w:val="0"/>
          <w:smallCaps/>
          <w:sz w:val="28"/>
          <w:szCs w:val="28"/>
        </w:rPr>
      </w:pPr>
    </w:p>
    <w:p w:rsidR="000C4B22" w:rsidRPr="000C4B22" w:rsidRDefault="000E30FB" w:rsidP="000E30FB">
      <w:pPr>
        <w:pStyle w:val="aff"/>
        <w:ind w:left="567" w:firstLine="567"/>
        <w:jc w:val="both"/>
        <w:rPr>
          <w:caps w:val="0"/>
          <w:smallCaps/>
          <w:sz w:val="28"/>
          <w:szCs w:val="28"/>
        </w:rPr>
      </w:pPr>
      <w:r w:rsidRPr="00FF436E">
        <w:rPr>
          <w:caps w:val="0"/>
          <w:smallCaps/>
          <w:sz w:val="28"/>
          <w:szCs w:val="28"/>
        </w:rPr>
        <w:t xml:space="preserve">(самоконтроль, самооценка, воля) и рефлексивных образований (начало становления «Я-концепции», </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t>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0E30FB" w:rsidRPr="00FF436E" w:rsidRDefault="000E30FB" w:rsidP="000E30FB">
      <w:pPr>
        <w:pStyle w:val="aff"/>
        <w:ind w:left="567" w:firstLine="567"/>
        <w:jc w:val="both"/>
        <w:rPr>
          <w:caps w:val="0"/>
          <w:smallCaps/>
          <w:sz w:val="28"/>
          <w:szCs w:val="28"/>
        </w:rPr>
      </w:pPr>
      <w:r w:rsidRPr="00FF436E">
        <w:rPr>
          <w:caps w:val="0"/>
          <w:smallCaps/>
          <w:sz w:val="28"/>
          <w:szCs w:val="28"/>
        </w:rPr>
        <w:lastRenderedPageBreak/>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0E30FB" w:rsidRPr="00FF436E" w:rsidRDefault="000E30FB" w:rsidP="00F24A9B">
      <w:pPr>
        <w:widowControl w:val="0"/>
        <w:spacing w:beforeLines="60" w:afterLines="60" w:line="360" w:lineRule="auto"/>
        <w:ind w:firstLine="709"/>
        <w:contextualSpacing/>
        <w:jc w:val="both"/>
        <w:rPr>
          <w:rFonts w:ascii="Times New Roman" w:hAnsi="Times New Roman" w:cs="Times New Roman"/>
          <w:b/>
          <w:sz w:val="28"/>
          <w:szCs w:val="28"/>
        </w:rPr>
      </w:pPr>
    </w:p>
    <w:p w:rsidR="006B5AAD" w:rsidRPr="00FF436E" w:rsidRDefault="006B5AAD" w:rsidP="000E30FB">
      <w:pPr>
        <w:autoSpaceDE w:val="0"/>
        <w:autoSpaceDN w:val="0"/>
        <w:adjustRightInd w:val="0"/>
        <w:spacing w:after="0" w:line="360" w:lineRule="auto"/>
        <w:jc w:val="both"/>
        <w:rPr>
          <w:rFonts w:ascii="Times New Roman" w:hAnsi="Times New Roman" w:cs="Times New Roman"/>
          <w:sz w:val="28"/>
          <w:szCs w:val="28"/>
        </w:rPr>
      </w:pPr>
    </w:p>
    <w:p w:rsidR="006B5AAD" w:rsidRPr="00FF436E" w:rsidRDefault="006B5AAD" w:rsidP="00794558">
      <w:pPr>
        <w:autoSpaceDE w:val="0"/>
        <w:autoSpaceDN w:val="0"/>
        <w:adjustRightInd w:val="0"/>
        <w:spacing w:after="0" w:line="360" w:lineRule="auto"/>
        <w:jc w:val="both"/>
        <w:rPr>
          <w:rFonts w:ascii="Times New Roman" w:hAnsi="Times New Roman" w:cs="Times New Roman"/>
          <w:sz w:val="28"/>
          <w:szCs w:val="28"/>
        </w:rPr>
      </w:pPr>
    </w:p>
    <w:p w:rsidR="000C4B22" w:rsidRPr="00125CAB" w:rsidRDefault="000C4B22" w:rsidP="00125CAB">
      <w:pPr>
        <w:shd w:val="clear" w:color="auto" w:fill="FFFFFF"/>
        <w:spacing w:after="120" w:line="360" w:lineRule="auto"/>
        <w:ind w:right="14"/>
        <w:contextualSpacing/>
        <w:rPr>
          <w:rFonts w:ascii="Times New Roman" w:eastAsiaTheme="minorHAnsi" w:hAnsi="Times New Roman" w:cs="Times New Roman"/>
          <w:sz w:val="28"/>
          <w:szCs w:val="28"/>
          <w:lang w:eastAsia="en-US"/>
        </w:rPr>
      </w:pPr>
    </w:p>
    <w:p w:rsidR="006B5AAD" w:rsidRPr="00FF436E" w:rsidRDefault="006B5AAD" w:rsidP="00794558">
      <w:pPr>
        <w:shd w:val="clear" w:color="auto" w:fill="FFFFFF"/>
        <w:spacing w:after="120" w:line="360" w:lineRule="auto"/>
        <w:ind w:right="14" w:firstLine="709"/>
        <w:contextualSpacing/>
        <w:jc w:val="both"/>
        <w:rPr>
          <w:rFonts w:ascii="Times New Roman" w:hAnsi="Times New Roman" w:cs="Times New Roman"/>
          <w:sz w:val="28"/>
          <w:szCs w:val="28"/>
        </w:rPr>
      </w:pPr>
      <w:r w:rsidRPr="00FF436E">
        <w:rPr>
          <w:rFonts w:ascii="Times New Roman" w:eastAsiaTheme="minorHAnsi" w:hAnsi="Times New Roman" w:cs="Times New Roman"/>
          <w:b/>
          <w:sz w:val="28"/>
          <w:szCs w:val="28"/>
          <w:lang w:eastAsia="en-US"/>
        </w:rPr>
        <w:t xml:space="preserve">Особые образовательные потребности </w:t>
      </w:r>
      <w:r w:rsidR="00514284" w:rsidRPr="00FF436E">
        <w:rPr>
          <w:rFonts w:ascii="Times New Roman" w:eastAsiaTheme="minorHAnsi" w:hAnsi="Times New Roman" w:cs="Times New Roman"/>
          <w:b/>
          <w:sz w:val="28"/>
          <w:szCs w:val="28"/>
          <w:lang w:eastAsia="en-US"/>
        </w:rPr>
        <w:t>для слабовидящих.</w:t>
      </w:r>
    </w:p>
    <w:p w:rsidR="006B5AAD" w:rsidRPr="00FF436E" w:rsidRDefault="006B5AAD" w:rsidP="000E30FB">
      <w:pPr>
        <w:pStyle w:val="a3"/>
        <w:ind w:left="0" w:firstLine="709"/>
        <w:jc w:val="both"/>
        <w:rPr>
          <w:rFonts w:eastAsiaTheme="minorHAnsi"/>
          <w:caps w:val="0"/>
          <w:sz w:val="28"/>
          <w:szCs w:val="28"/>
          <w:lang w:eastAsia="en-US"/>
        </w:rPr>
      </w:pPr>
    </w:p>
    <w:p w:rsidR="00514284" w:rsidRPr="000C4B22" w:rsidRDefault="00514284" w:rsidP="00514284">
      <w:pPr>
        <w:pStyle w:val="aff"/>
        <w:ind w:left="567" w:firstLine="567"/>
        <w:jc w:val="both"/>
        <w:rPr>
          <w:sz w:val="28"/>
          <w:szCs w:val="28"/>
        </w:rPr>
      </w:pPr>
      <w:r w:rsidRPr="000C4B22">
        <w:rPr>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p>
    <w:p w:rsidR="00514284" w:rsidRPr="000C4B22" w:rsidRDefault="00514284" w:rsidP="00514284">
      <w:pPr>
        <w:pStyle w:val="aff"/>
        <w:ind w:left="567" w:firstLine="567"/>
        <w:jc w:val="both"/>
        <w:rPr>
          <w:i/>
          <w:sz w:val="28"/>
          <w:szCs w:val="28"/>
        </w:rPr>
      </w:pPr>
      <w:r w:rsidRPr="000C4B22">
        <w:rPr>
          <w:i/>
          <w:sz w:val="28"/>
          <w:szCs w:val="28"/>
        </w:rPr>
        <w:t>К общим потребностям относятся:</w:t>
      </w:r>
    </w:p>
    <w:p w:rsidR="00514284" w:rsidRPr="000C4B22" w:rsidRDefault="00514284" w:rsidP="00514284">
      <w:pPr>
        <w:pStyle w:val="aff"/>
        <w:widowControl w:val="0"/>
        <w:numPr>
          <w:ilvl w:val="0"/>
          <w:numId w:val="56"/>
        </w:numPr>
        <w:spacing w:before="5" w:after="0" w:line="240" w:lineRule="auto"/>
        <w:ind w:left="567" w:firstLine="567"/>
        <w:contextualSpacing w:val="0"/>
        <w:jc w:val="both"/>
        <w:rPr>
          <w:sz w:val="28"/>
          <w:szCs w:val="28"/>
        </w:rPr>
      </w:pPr>
      <w:r w:rsidRPr="000C4B22">
        <w:rPr>
          <w:sz w:val="28"/>
          <w:szCs w:val="28"/>
        </w:rPr>
        <w:t>получение специальной помощи средствами образования; психологическое</w:t>
      </w:r>
      <w:r w:rsidRPr="000C4B22">
        <w:rPr>
          <w:sz w:val="28"/>
          <w:szCs w:val="28"/>
        </w:rPr>
        <w:tab/>
        <w:t>сопровождение оптимизирующее взаимодействие обучающегося с педагогами и соучениками;</w:t>
      </w:r>
    </w:p>
    <w:p w:rsidR="00514284" w:rsidRPr="000C4B22" w:rsidRDefault="00514284" w:rsidP="00514284">
      <w:pPr>
        <w:pStyle w:val="aff"/>
        <w:widowControl w:val="0"/>
        <w:numPr>
          <w:ilvl w:val="0"/>
          <w:numId w:val="56"/>
        </w:numPr>
        <w:spacing w:before="5" w:after="0" w:line="240" w:lineRule="auto"/>
        <w:ind w:left="567" w:firstLine="567"/>
        <w:contextualSpacing w:val="0"/>
        <w:jc w:val="both"/>
        <w:rPr>
          <w:sz w:val="28"/>
          <w:szCs w:val="28"/>
        </w:rPr>
      </w:pPr>
      <w:r w:rsidRPr="000C4B22">
        <w:rPr>
          <w:sz w:val="28"/>
          <w:szCs w:val="28"/>
        </w:rPr>
        <w:t>психологическое сопровождение, направленное на установление взаимодействия семьи и образовательной организации;</w:t>
      </w:r>
    </w:p>
    <w:p w:rsidR="00514284" w:rsidRPr="000C4B22" w:rsidRDefault="00514284" w:rsidP="00514284">
      <w:pPr>
        <w:pStyle w:val="aff"/>
        <w:widowControl w:val="0"/>
        <w:numPr>
          <w:ilvl w:val="0"/>
          <w:numId w:val="56"/>
        </w:numPr>
        <w:spacing w:before="5" w:after="0" w:line="240" w:lineRule="auto"/>
        <w:ind w:left="567" w:firstLine="567"/>
        <w:contextualSpacing w:val="0"/>
        <w:jc w:val="both"/>
        <w:rPr>
          <w:sz w:val="28"/>
          <w:szCs w:val="28"/>
        </w:rPr>
      </w:pPr>
      <w:r w:rsidRPr="000C4B22">
        <w:rPr>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514284" w:rsidRPr="000C4B22" w:rsidRDefault="00514284" w:rsidP="00514284">
      <w:pPr>
        <w:pStyle w:val="aff"/>
        <w:widowControl w:val="0"/>
        <w:numPr>
          <w:ilvl w:val="0"/>
          <w:numId w:val="56"/>
        </w:numPr>
        <w:spacing w:before="5" w:after="0" w:line="240" w:lineRule="auto"/>
        <w:ind w:left="567" w:firstLine="567"/>
        <w:contextualSpacing w:val="0"/>
        <w:jc w:val="both"/>
        <w:rPr>
          <w:sz w:val="28"/>
          <w:szCs w:val="28"/>
        </w:rPr>
      </w:pPr>
      <w:r w:rsidRPr="000C4B22">
        <w:rPr>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514284" w:rsidRPr="000C4B22" w:rsidRDefault="00514284" w:rsidP="00514284">
      <w:pPr>
        <w:pStyle w:val="aff"/>
        <w:widowControl w:val="0"/>
        <w:numPr>
          <w:ilvl w:val="0"/>
          <w:numId w:val="56"/>
        </w:numPr>
        <w:spacing w:before="5" w:after="0" w:line="240" w:lineRule="auto"/>
        <w:ind w:left="567" w:firstLine="567"/>
        <w:contextualSpacing w:val="0"/>
        <w:jc w:val="both"/>
        <w:rPr>
          <w:sz w:val="28"/>
          <w:szCs w:val="28"/>
        </w:rPr>
      </w:pPr>
      <w:r w:rsidRPr="000C4B22">
        <w:rPr>
          <w:sz w:val="28"/>
          <w:szCs w:val="28"/>
        </w:rPr>
        <w:t>следует обеспечить особую пространственную и временную организацию образовательной среды;</w:t>
      </w:r>
    </w:p>
    <w:p w:rsidR="00514284" w:rsidRPr="000C4B22" w:rsidRDefault="00514284" w:rsidP="00514284">
      <w:pPr>
        <w:pStyle w:val="aff"/>
        <w:widowControl w:val="0"/>
        <w:numPr>
          <w:ilvl w:val="0"/>
          <w:numId w:val="56"/>
        </w:numPr>
        <w:spacing w:before="5" w:after="0" w:line="240" w:lineRule="auto"/>
        <w:ind w:left="567" w:firstLine="567"/>
        <w:contextualSpacing w:val="0"/>
        <w:jc w:val="both"/>
        <w:rPr>
          <w:sz w:val="28"/>
          <w:szCs w:val="28"/>
        </w:rPr>
      </w:pPr>
      <w:r w:rsidRPr="000C4B22">
        <w:rPr>
          <w:sz w:val="28"/>
          <w:szCs w:val="28"/>
        </w:rPr>
        <w:t xml:space="preserve">необходимо максимальное расширение </w:t>
      </w:r>
      <w:r w:rsidRPr="000C4B22">
        <w:rPr>
          <w:sz w:val="28"/>
          <w:szCs w:val="28"/>
        </w:rPr>
        <w:lastRenderedPageBreak/>
        <w:t>образовательного пространства за счет расширения социальных контактов с широким социумом.</w:t>
      </w:r>
    </w:p>
    <w:p w:rsidR="00514284" w:rsidRPr="000C4B22" w:rsidRDefault="00514284" w:rsidP="00514284">
      <w:pPr>
        <w:pStyle w:val="aff"/>
        <w:ind w:left="567" w:firstLine="567"/>
        <w:jc w:val="both"/>
        <w:rPr>
          <w:i/>
          <w:sz w:val="28"/>
          <w:szCs w:val="28"/>
        </w:rPr>
      </w:pPr>
      <w:r w:rsidRPr="000C4B22">
        <w:rPr>
          <w:i/>
          <w:sz w:val="28"/>
          <w:szCs w:val="28"/>
        </w:rPr>
        <w:t>К особым образовательным потребностям, характерным для слабовидящих обучающихся, относятся:</w:t>
      </w:r>
    </w:p>
    <w:p w:rsidR="000C4B22" w:rsidRPr="00125CAB" w:rsidRDefault="00514284" w:rsidP="00125CAB">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 xml:space="preserve">целенаправленное обогащение чувственного опыта через активизацию, </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развитие, обогащение зрительного восприятия и всех анализаторов;</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руководство зрительным восприятием;</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расширение, обогащение и коррекция предметных и пространственных представлений, формирование и расширение понятий;</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систематическое и целенаправленное развитие логических приемов переработки учебной информации;</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обеспечение доступности учебной информации для зрительного восприятия слабовидящих обучающихся;</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учет темпа учебной работы слабовидящих обучающихся; увеличение времени на выполнение практических работ;</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введение в образовательную среду коррекционно-развивающего тифлопедагогического сопровождения;</w:t>
      </w:r>
    </w:p>
    <w:p w:rsidR="000C4B22" w:rsidRPr="00125CAB" w:rsidRDefault="00514284" w:rsidP="00125CAB">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 xml:space="preserve">постановка и реализация на общеобразовательных уроках и внеклассных </w:t>
      </w:r>
      <w:r w:rsidRPr="000C4B22">
        <w:rPr>
          <w:sz w:val="28"/>
          <w:szCs w:val="28"/>
        </w:rPr>
        <w:lastRenderedPageBreak/>
        <w:t>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0C4B22" w:rsidRPr="000C4B22" w:rsidRDefault="000C4B22" w:rsidP="000C4B22">
      <w:pPr>
        <w:pStyle w:val="aff"/>
        <w:widowControl w:val="0"/>
        <w:spacing w:before="5" w:after="0" w:line="240" w:lineRule="auto"/>
        <w:ind w:left="1134"/>
        <w:contextualSpacing w:val="0"/>
        <w:jc w:val="center"/>
        <w:rPr>
          <w:sz w:val="28"/>
          <w:szCs w:val="28"/>
        </w:rPr>
      </w:pPr>
    </w:p>
    <w:p w:rsidR="000C4B22" w:rsidRPr="000C4B22" w:rsidRDefault="00514284" w:rsidP="000C4B22">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 xml:space="preserve">активное использование в учебно-познавательном процессе речи как средства </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компенсации нарушенных функций;</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целенаправленное формирование умений и навыков зрительной ориентировки в микро и макропространстве;</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повышение коммуникативной активности и компетентности; физическое развития слабовидящих с учетом</w:t>
      </w:r>
      <w:r w:rsidRPr="000C4B22">
        <w:rPr>
          <w:sz w:val="28"/>
          <w:szCs w:val="28"/>
        </w:rPr>
        <w:tab/>
        <w:t>его</w:t>
      </w:r>
      <w:r w:rsidRPr="000C4B22">
        <w:rPr>
          <w:sz w:val="28"/>
          <w:szCs w:val="28"/>
        </w:rPr>
        <w:tab/>
        <w:t>своеобразия</w:t>
      </w:r>
      <w:r w:rsidRPr="000C4B22">
        <w:rPr>
          <w:sz w:val="28"/>
          <w:szCs w:val="28"/>
        </w:rPr>
        <w:tab/>
        <w:t>и противопоказаний</w:t>
      </w:r>
      <w:r w:rsidRPr="000C4B22">
        <w:rPr>
          <w:sz w:val="28"/>
          <w:szCs w:val="28"/>
        </w:rPr>
        <w:tab/>
        <w:t>при</w:t>
      </w:r>
      <w:r w:rsidRPr="000C4B22">
        <w:rPr>
          <w:sz w:val="28"/>
          <w:szCs w:val="28"/>
        </w:rPr>
        <w:tab/>
        <w:t xml:space="preserve">определенных заболеваниях, </w:t>
      </w:r>
      <w:r w:rsidRPr="000C4B22">
        <w:rPr>
          <w:sz w:val="28"/>
          <w:szCs w:val="28"/>
        </w:rPr>
        <w:tab/>
        <w:t>повышение двигательной активности;</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поддержание и наращивание зрительной работоспособности слабовидящего обучающегося в образовательном процессе;</w:t>
      </w:r>
    </w:p>
    <w:p w:rsidR="00514284" w:rsidRPr="000C4B22" w:rsidRDefault="00514284" w:rsidP="00514284">
      <w:pPr>
        <w:pStyle w:val="aff"/>
        <w:widowControl w:val="0"/>
        <w:numPr>
          <w:ilvl w:val="0"/>
          <w:numId w:val="57"/>
        </w:numPr>
        <w:spacing w:before="5" w:after="0" w:line="240" w:lineRule="auto"/>
        <w:ind w:left="567" w:firstLine="567"/>
        <w:contextualSpacing w:val="0"/>
        <w:jc w:val="both"/>
        <w:rPr>
          <w:sz w:val="28"/>
          <w:szCs w:val="28"/>
        </w:rPr>
      </w:pPr>
      <w:r w:rsidRPr="000C4B22">
        <w:rPr>
          <w:sz w:val="28"/>
          <w:szCs w:val="28"/>
        </w:rPr>
        <w:t>поддержание психофизического тонуса слабовидящих; совершенствование</w:t>
      </w:r>
      <w:r w:rsidRPr="000C4B22">
        <w:rPr>
          <w:sz w:val="28"/>
          <w:szCs w:val="28"/>
        </w:rPr>
        <w:tab/>
        <w:t>и развитие регуляторных (самоконтроль, самооценка) и рефлексивных (самоотношение) образований.</w:t>
      </w:r>
    </w:p>
    <w:p w:rsidR="000C4B22" w:rsidRPr="00125CAB" w:rsidRDefault="000C4B22" w:rsidP="00125CAB">
      <w:pPr>
        <w:autoSpaceDN w:val="0"/>
        <w:spacing w:after="0" w:line="360" w:lineRule="auto"/>
        <w:contextualSpacing/>
        <w:rPr>
          <w:rFonts w:ascii="Times New Roman" w:eastAsia="Times New Roman" w:hAnsi="Times New Roman" w:cs="Times New Roman"/>
          <w:kern w:val="2"/>
          <w:sz w:val="28"/>
          <w:szCs w:val="28"/>
        </w:rPr>
      </w:pPr>
    </w:p>
    <w:p w:rsidR="0072192E" w:rsidRPr="00794558" w:rsidRDefault="0072192E" w:rsidP="00794558">
      <w:pPr>
        <w:keepNext/>
        <w:keepLines/>
        <w:suppressAutoHyphens/>
        <w:autoSpaceDN w:val="0"/>
        <w:spacing w:before="120" w:after="120" w:line="360" w:lineRule="auto"/>
        <w:jc w:val="center"/>
        <w:outlineLvl w:val="2"/>
        <w:rPr>
          <w:rFonts w:ascii="Times New Roman" w:eastAsia="Times New Roman" w:hAnsi="Times New Roman" w:cs="Times New Roman"/>
          <w:b/>
          <w:bCs/>
          <w:kern w:val="2"/>
          <w:sz w:val="28"/>
          <w:szCs w:val="28"/>
        </w:rPr>
      </w:pPr>
      <w:r w:rsidRPr="00794558">
        <w:rPr>
          <w:rFonts w:ascii="Times New Roman" w:eastAsia="Times New Roman" w:hAnsi="Times New Roman" w:cs="Times New Roman"/>
          <w:b/>
          <w:bCs/>
          <w:kern w:val="2"/>
          <w:sz w:val="28"/>
          <w:szCs w:val="28"/>
        </w:rPr>
        <w:t>1.2. Планируемые результаты осв</w:t>
      </w:r>
      <w:r w:rsidR="00514284">
        <w:rPr>
          <w:rFonts w:ascii="Times New Roman" w:eastAsia="Times New Roman" w:hAnsi="Times New Roman" w:cs="Times New Roman"/>
          <w:b/>
          <w:bCs/>
          <w:kern w:val="2"/>
          <w:sz w:val="28"/>
          <w:szCs w:val="28"/>
        </w:rPr>
        <w:t xml:space="preserve">оения обучающимися </w:t>
      </w:r>
      <w:r w:rsidRPr="00794558">
        <w:rPr>
          <w:rFonts w:ascii="Times New Roman" w:eastAsia="Times New Roman" w:hAnsi="Times New Roman" w:cs="Times New Roman"/>
          <w:b/>
          <w:bCs/>
          <w:kern w:val="2"/>
          <w:sz w:val="28"/>
          <w:szCs w:val="28"/>
        </w:rPr>
        <w:br/>
        <w:t xml:space="preserve">адаптированной основной общеобразовательной программы </w:t>
      </w:r>
      <w:r w:rsidRPr="00794558">
        <w:rPr>
          <w:rFonts w:ascii="Times New Roman" w:eastAsia="Times New Roman" w:hAnsi="Times New Roman" w:cs="Times New Roman"/>
          <w:b/>
          <w:bCs/>
          <w:kern w:val="2"/>
          <w:sz w:val="28"/>
          <w:szCs w:val="28"/>
        </w:rPr>
        <w:br/>
        <w:t>начального общего образования</w:t>
      </w:r>
    </w:p>
    <w:p w:rsidR="0072192E" w:rsidRPr="00794558" w:rsidRDefault="0072192E" w:rsidP="00794558">
      <w:pPr>
        <w:tabs>
          <w:tab w:val="left" w:pos="0"/>
          <w:tab w:val="right" w:leader="dot" w:pos="9639"/>
        </w:tabs>
        <w:autoSpaceDN w:val="0"/>
        <w:spacing w:after="0" w:line="360" w:lineRule="auto"/>
        <w:ind w:firstLine="709"/>
        <w:jc w:val="both"/>
        <w:rPr>
          <w:rFonts w:ascii="Times New Roman" w:eastAsia="Times New Roman" w:hAnsi="Times New Roman" w:cs="Times New Roman"/>
          <w:sz w:val="28"/>
          <w:szCs w:val="28"/>
        </w:rPr>
      </w:pPr>
      <w:r w:rsidRPr="00794558">
        <w:rPr>
          <w:rFonts w:ascii="Times New Roman" w:eastAsia="Times New Roman" w:hAnsi="Times New Roman" w:cs="Times New Roman"/>
          <w:bCs/>
          <w:sz w:val="28"/>
          <w:szCs w:val="28"/>
        </w:rPr>
        <w:t>Личностные, метапредметные и предметные результаты</w:t>
      </w:r>
      <w:r w:rsidR="00514284">
        <w:rPr>
          <w:rFonts w:ascii="Times New Roman" w:eastAsia="Times New Roman" w:hAnsi="Times New Roman" w:cs="Times New Roman"/>
          <w:sz w:val="28"/>
          <w:szCs w:val="28"/>
        </w:rPr>
        <w:t xml:space="preserve"> освоения слабовидящими обучающимися</w:t>
      </w:r>
      <w:r w:rsidRPr="00794558">
        <w:rPr>
          <w:rFonts w:ascii="Times New Roman" w:eastAsia="Times New Roman" w:hAnsi="Times New Roman" w:cs="Times New Roman"/>
          <w:sz w:val="28"/>
          <w:szCs w:val="28"/>
        </w:rPr>
        <w:t xml:space="preserve"> АОП НОО соответствуют ФГОС НОО</w:t>
      </w:r>
      <w:r w:rsidR="00514284">
        <w:rPr>
          <w:rFonts w:ascii="Times New Roman" w:eastAsia="Times New Roman" w:hAnsi="Times New Roman" w:cs="Times New Roman"/>
          <w:sz w:val="28"/>
          <w:szCs w:val="28"/>
        </w:rPr>
        <w:t>.</w:t>
      </w:r>
    </w:p>
    <w:p w:rsidR="0072192E" w:rsidRPr="00794558" w:rsidRDefault="0072192E" w:rsidP="00794558">
      <w:pPr>
        <w:tabs>
          <w:tab w:val="left" w:pos="0"/>
          <w:tab w:val="right" w:leader="dot" w:pos="9639"/>
        </w:tabs>
        <w:autoSpaceDN w:val="0"/>
        <w:spacing w:after="0" w:line="360" w:lineRule="auto"/>
        <w:ind w:firstLine="709"/>
        <w:jc w:val="both"/>
        <w:rPr>
          <w:rFonts w:ascii="Times New Roman" w:eastAsia="Arial Unicode MS" w:hAnsi="Times New Roman" w:cs="Times New Roman"/>
          <w:sz w:val="28"/>
          <w:szCs w:val="28"/>
        </w:rPr>
      </w:pPr>
      <w:r w:rsidRPr="00794558">
        <w:rPr>
          <w:rFonts w:ascii="Times New Roman" w:eastAsia="Times New Roman" w:hAnsi="Times New Roman" w:cs="Times New Roman"/>
          <w:sz w:val="28"/>
          <w:szCs w:val="28"/>
        </w:rPr>
        <w:t>Планируемые результаты</w:t>
      </w:r>
      <w:r w:rsidR="007747C0">
        <w:rPr>
          <w:rFonts w:ascii="Times New Roman" w:eastAsia="Times New Roman" w:hAnsi="Times New Roman" w:cs="Times New Roman"/>
          <w:sz w:val="28"/>
          <w:szCs w:val="28"/>
        </w:rPr>
        <w:t xml:space="preserve"> освоения слабовидящими обучающимися</w:t>
      </w:r>
      <w:r w:rsidRPr="00794558">
        <w:rPr>
          <w:rFonts w:ascii="Times New Roman" w:eastAsia="Times New Roman" w:hAnsi="Times New Roman" w:cs="Times New Roman"/>
          <w:sz w:val="28"/>
          <w:szCs w:val="28"/>
        </w:rPr>
        <w:t xml:space="preserve"> АООП НОО дополняются результатами освоения программы коррекционной работы.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center"/>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Формирование универсальных учебных действий</w:t>
      </w:r>
    </w:p>
    <w:p w:rsidR="0072192E" w:rsidRPr="00794558" w:rsidRDefault="0072192E" w:rsidP="00794558">
      <w:pPr>
        <w:autoSpaceDN w:val="0"/>
        <w:spacing w:after="0" w:line="360" w:lineRule="auto"/>
        <w:ind w:firstLine="709"/>
        <w:contextualSpacing/>
        <w:jc w:val="center"/>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(Личностные и метапредметные результаты)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0C4B22" w:rsidRPr="00125CAB" w:rsidRDefault="0072192E" w:rsidP="00125CAB">
      <w:pPr>
        <w:tabs>
          <w:tab w:val="left" w:pos="0"/>
          <w:tab w:val="right" w:leader="dot" w:pos="9639"/>
        </w:tabs>
        <w:autoSpaceDN w:val="0"/>
        <w:spacing w:after="0" w:line="360" w:lineRule="auto"/>
        <w:ind w:firstLine="709"/>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 сфере личностных универсальных учебных действий будут сформированы внутренняя позиция обучающегося, адекватная мотивация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Планируемые результаты: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·обеспечивают связь между требованиями Стандарта, образовательным процессом и системой оценки результатов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 обучающихся и требований, предъявляемых системой оценки;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служащий основой для последующего обучения.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Структура планируемых результатов строится с учётом необходимости: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Цели</w:t>
      </w:r>
      <w:r w:rsidRPr="00794558">
        <w:rPr>
          <w:rFonts w:ascii="Times New Roman" w:eastAsia="Times New Roman" w:hAnsi="Times New Roman" w:cs="Times New Roman"/>
          <w:kern w:val="2"/>
          <w:sz w:val="28"/>
          <w:szCs w:val="28"/>
        </w:rPr>
        <w:noBreakHyphen/>
        <w:t xml:space="preserve">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w:t>
      </w:r>
      <w:r w:rsidRPr="00794558">
        <w:rPr>
          <w:rFonts w:ascii="Times New Roman" w:eastAsia="Times New Roman" w:hAnsi="Times New Roman" w:cs="Times New Roman"/>
          <w:kern w:val="2"/>
          <w:sz w:val="28"/>
          <w:szCs w:val="28"/>
        </w:rPr>
        <w:lastRenderedPageBreak/>
        <w:t xml:space="preserve">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познавательных потребностей обучающихся. Оценка достижения этих целей ведётся в ходе процедур, допускающих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7747C0"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w:t>
      </w:r>
      <w:r w:rsidRPr="00794558">
        <w:rPr>
          <w:rFonts w:ascii="Times New Roman" w:eastAsia="Times New Roman" w:hAnsi="Times New Roman" w:cs="Times New Roman"/>
          <w:kern w:val="2"/>
          <w:sz w:val="28"/>
          <w:szCs w:val="28"/>
        </w:rPr>
        <w:lastRenderedPageBreak/>
        <w:t xml:space="preserve">компетентность обучающихся, ведётся с помощью заданий базового уровня, а на уровне действий, </w:t>
      </w:r>
    </w:p>
    <w:p w:rsidR="007747C0" w:rsidRDefault="0072192E" w:rsidP="007747C0">
      <w:pPr>
        <w:autoSpaceDN w:val="0"/>
        <w:spacing w:after="0" w:line="360" w:lineRule="auto"/>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соответствующих зоне ближайшего развития, — с помощью заданий повышенного уровня. Успешное выполнение</w:t>
      </w:r>
    </w:p>
    <w:p w:rsidR="007747C0" w:rsidRPr="002A15BB" w:rsidRDefault="007747C0" w:rsidP="007747C0">
      <w:pPr>
        <w:autoSpaceDN w:val="0"/>
        <w:spacing w:after="0" w:line="360" w:lineRule="auto"/>
        <w:contextualSpacing/>
        <w:jc w:val="center"/>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Цели, характеризующие систему учебных действий в отношении знаний, умений, навыков, расширяющих 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частичного  задания, ориентированные на оценку достижения этой группы планируемых результатов, могут включаться в материалы итогового контроля.</w:t>
      </w:r>
    </w:p>
    <w:p w:rsidR="007747C0"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w:t>
      </w:r>
      <w:r w:rsidRPr="00794558">
        <w:rPr>
          <w:rFonts w:ascii="Times New Roman" w:eastAsia="Times New Roman" w:hAnsi="Times New Roman" w:cs="Times New Roman"/>
          <w:kern w:val="2"/>
          <w:sz w:val="28"/>
          <w:szCs w:val="28"/>
        </w:rPr>
        <w:lastRenderedPageBreak/>
        <w:t xml:space="preserve">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w:t>
      </w:r>
    </w:p>
    <w:p w:rsidR="007747C0" w:rsidRPr="002A15BB" w:rsidRDefault="007747C0" w:rsidP="007747C0">
      <w:pPr>
        <w:autoSpaceDN w:val="0"/>
        <w:spacing w:after="0" w:line="360" w:lineRule="auto"/>
        <w:ind w:firstLine="709"/>
        <w:contextualSpacing/>
        <w:jc w:val="center"/>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 ступени начального общего образования устанавливаются планируемые результаты освоения: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 «Основы духовно-нравственной культуры».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 сфере регулятивных универсальных учебных действий выпускники овладеют всеми типами учебных действий,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Личностные универсальные учебные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 выпускника будут сформированы: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747C0"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·широкая мотивационная основа учебной деятельности, включающая социальные, учебно-познавательные и внешние мотивы;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·учебно-познавательный интерес к новому учебному материалу и способам решения новой задачи;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·способность к самооценке на основе критериев успешности учебной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·ориентация в нравственном содержании и смысле как собственных поступков, так и поступков окружающих людей;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·развитие этических чувств — стыда, вины, совести как регуляторов морального поведения;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·эмпатия как понимание чувств других людей и сопереживание им;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·установка на здоровый образ жизни;</w:t>
      </w:r>
    </w:p>
    <w:p w:rsidR="007747C0"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·основы экологической культуры: принятие ценности природного мира, готовность следовать в своей деятельности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нормам природоохранного, нерасточительного, здоровьесберегающего поведения;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·чувство прекрасного и эстетические чувства на основе знакомства с мировой и отечественной художественной культурой.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для формирования: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·выраженной устойчивой учебно-познавательной мотивации учения;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·устойчивого учебно-познавательного интереса к новым общим способам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·адекватного понимания причин успешности/неуспешности  учебной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·компетентности в реализации основ гражданской идентичности в поступках и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·установки на здоровый образ жизни и реализации её в реальном поведении и поступках;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·осознанных устойчивых эстетических предпочтений и ориентации на искусство как значимую сферу человеческой жизни;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lastRenderedPageBreak/>
        <w:t>Регулятивные универсальные учебные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·принимать и сохранять учебную задачу;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·учитывать выделенные учителем ориентиры действия в новом учебном материале в сотрудничестве с учителем;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·планировать свои действия в соответствии с поставленной задачей и условиями её реализации, в том числе во внутреннем плане;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·учитывать установленные правила в планировании и контроле способа решения;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 воспринимать предложения и оценку учителей, товарищей, родителей и других людей;</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способ и результат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сотрудничестве с учителем ставить новые учебные задачи;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·преобразовывать практическую задачу в познавательную;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·проявлять познавательную инициативу в учебном сотрудничестве;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·самостоятельно учитывать выделенные учителем ориентиры действия в новом учебном материале;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Познавательные универсальные учебные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747C0"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пространстве, в том числе контролируемом пространстве Интернета;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·строить сообщения в устной и письменной форме;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на разнообразие способов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анализ объектов с выделением существенных и несущественных признаков;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синтез как составление целого из частей;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·проводить сравнение, сериацию и классификацию по заданным критериям;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·устанавливать причинно-следственные связи в изучаемом круге явлений;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·строить рассуждения в форме связи простых суждений об объекте, его строении, свойствах и связях;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·осуществлять подведение под понятие на основе распознавания объектов, выделения существенных признаков и </w:t>
      </w:r>
    </w:p>
    <w:p w:rsidR="007747C0" w:rsidRPr="00794558" w:rsidRDefault="0072192E" w:rsidP="007747C0">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их синтеза;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·устанавливать аналогии;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·владеть рядом общих приёмов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расширенный поиск информации с использованием ресурсов библиотек и Интернета;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·записывать, фиксировать информацию об окружающем мире с помощью инструментов ИКТ;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и преобразовывать модели и схемы для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·осознанно и произвольно строить сообщения в устной и письменной форме;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выбор наиболее эффективных способов решения задач в зависимости от конкретных условий;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синтез как составление целого из частей, самостоятельно достраивая и восполняя недостающие компоненты;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·строить логическое рассуждение, включающее установление причинно-следственных связей;</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·произвольно и осознанно владеть общими приёмами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Коммуникативные универсальные учебные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·учитывать разные мнения и стремиться к координации различных позиций в сотрудничестве;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·формулировать собственное мнение и позицию;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·договариваться и приходить к общему решению в совместной деятельности, в том числе в ситуации столкновения интересов;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·строить понятные для партнёра высказывания, учитывающие, что партнёр знает и видит, а что нет;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·задавать вопросы;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·контролировать действия партнёра;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речь для регуляции своего действия;</w:t>
      </w:r>
    </w:p>
    <w:p w:rsidR="007747C0" w:rsidRPr="002A15BB"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2192E" w:rsidRPr="00794558" w:rsidRDefault="0072192E" w:rsidP="007747C0">
      <w:pPr>
        <w:autoSpaceDN w:val="0"/>
        <w:spacing w:after="0" w:line="360" w:lineRule="auto"/>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·учитывать и координировать в сотрудничестве позиции других людей, отличные от собственной;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·учитывать разные мнения и интересы и обосновывать собственную позицию;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относительность мнений и подходов к решению проблемы;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·продуктивно содействовать разрешению конфликтов на основе учёта интересов и позиций всех участников;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·задавать вопросы, необходимые для организации собственной деятельности и сотрудничества с партнёром;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·осуществлять взаимный контроль и оказывать в сотрудничестве необходимую взаимопомощь;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 использовать речь для планирования и регуляции своей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 использовать речевые средства для эффективного решения разнообразных коммуникативных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Чтение. Работа с текстом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(метапредметные результаты)</w:t>
      </w:r>
    </w:p>
    <w:p w:rsidR="007747C0" w:rsidRDefault="0072192E" w:rsidP="002A15BB">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 результате изучения всех без исключения учебных предметов на ступени начального общего образования </w:t>
      </w:r>
    </w:p>
    <w:p w:rsidR="007747C0" w:rsidRDefault="0072192E" w:rsidP="007747C0">
      <w:pPr>
        <w:autoSpaceDN w:val="0"/>
        <w:spacing w:after="0" w:line="360" w:lineRule="auto"/>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выпускники приобретут первичные навыки работы с содержащейся в текстах информацией в процессе чтения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освоения и использования информации. Выпускники овладеют элементарными навыками чтения информации, представленной в наглядно-</w:t>
      </w:r>
      <w:r w:rsidRPr="00794558">
        <w:rPr>
          <w:rFonts w:ascii="Times New Roman" w:eastAsia="Times New Roman" w:hAnsi="Times New Roman" w:cs="Times New Roman"/>
          <w:kern w:val="2"/>
          <w:sz w:val="28"/>
          <w:szCs w:val="28"/>
        </w:rPr>
        <w:lastRenderedPageBreak/>
        <w:t>символической форме, приобретут опыт работы с текстами, содержащими рисунки, таблицы, диаграммы, схемы.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Работа с текстом: поиск информации и понимание прочитанного</w:t>
      </w:r>
    </w:p>
    <w:p w:rsidR="007747C0"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747C0">
      <w:pPr>
        <w:autoSpaceDN w:val="0"/>
        <w:spacing w:after="0" w:line="360" w:lineRule="auto"/>
        <w:ind w:firstLine="709"/>
        <w:contextualSpacing/>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·находить в тексте конкретные сведения, факты, заданные в явном виде;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тему и главную мысль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·делить тексты на смысловые части, составлять план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·сравнивать между собой объекты, описанные в тексте, выделяя два</w:t>
      </w:r>
      <w:r w:rsidRPr="00794558">
        <w:rPr>
          <w:rFonts w:ascii="Times New Roman" w:eastAsia="Times New Roman" w:hAnsi="Times New Roman" w:cs="Times New Roman"/>
          <w:kern w:val="2"/>
          <w:sz w:val="28"/>
          <w:szCs w:val="28"/>
        </w:rPr>
        <w:noBreakHyphen/>
        <w:t>три существенных признака;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·понимать информацию, представленную разными способами: словесно, в виде таблицы, схемы, диаграммы;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текст, опираясь не только на содержащуюся в нём информацию, но и на жанр, структуру, выразительные средства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соответствующих возрасту словарях и справочниках.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формальные элементы текста (например, подзаголовки, сноски) для поиска нужной информации;</w:t>
      </w:r>
    </w:p>
    <w:p w:rsidR="007747C0"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·работать с  несколькими источниками информации;</w:t>
      </w:r>
    </w:p>
    <w:p w:rsidR="0072192E" w:rsidRPr="00794558" w:rsidRDefault="0072192E" w:rsidP="007747C0">
      <w:pPr>
        <w:autoSpaceDN w:val="0"/>
        <w:spacing w:after="0" w:line="360" w:lineRule="auto"/>
        <w:ind w:firstLine="709"/>
        <w:contextualSpacing/>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·сопоставлять информацию, полученную из нескольких источников.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Работа с текстом: преобразование и интерпретация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·пересказывать текст подробно и сжато, устно и письменно;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·соотносить факты с общей идеей текста, устанавливать простые связи, не показанные в тексте напрямую;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·формулировать несложные выводы, основываясь на тексте; находить аргументы, подтверждающие вывод;</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·сопоставлять и обобщать содержащуюся в разных частях текста информацию;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·составлять на основании текста небольшое монологическое высказывание, отвечая на поставленный вопрос.</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·делать выписки из прочитанных текстов с учётом цели их дальнейшего использования;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·составлять небольшие письменные аннотации к тексту, отзывы о прочитанном.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Работа с текстом: оценка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·высказывать оценочные суждения и свою точку зрения о прочитанном тексте;</w:t>
      </w:r>
    </w:p>
    <w:p w:rsidR="007747C0"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·оценивать содержание, языковые особенности и структуру текста; определять место и роль иллюстративного ряда в тексте;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·участвовать в учебном диалоге при обсуждении прочитанного или прослушанного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·сопоставлять различные точки зрения;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·соотносить позицию автора с собственной точкой зрения;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процессе работы с одним или несколькими источниками выявлять достоверную (противоречивую) информацию.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Формирование ИКТ-компетентности обучающихся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(метапредметные результаты)</w:t>
      </w:r>
    </w:p>
    <w:p w:rsidR="007747C0"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w:t>
      </w:r>
      <w:r w:rsidRPr="00794558">
        <w:rPr>
          <w:rFonts w:ascii="Times New Roman" w:eastAsia="Times New Roman" w:hAnsi="Times New Roman" w:cs="Times New Roman"/>
          <w:kern w:val="2"/>
          <w:sz w:val="28"/>
          <w:szCs w:val="28"/>
        </w:rPr>
        <w:lastRenderedPageBreak/>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Они научатся планировать, проектировать и моделировать процессы в простых учебных и практических ситуациях.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Знакомство со средствами ИКТ, гигиена работы с компьютером</w:t>
      </w:r>
    </w:p>
    <w:p w:rsidR="007747C0"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·использовать безопасные для органов зрения, нервной системы, опорно-двигательного аппарата, эргономичные приёмы работы с компьютером и </w:t>
      </w:r>
      <w:r w:rsidRPr="00794558">
        <w:rPr>
          <w:rFonts w:ascii="Times New Roman" w:eastAsia="Times New Roman" w:hAnsi="Times New Roman" w:cs="Times New Roman"/>
          <w:kern w:val="2"/>
          <w:sz w:val="28"/>
          <w:szCs w:val="28"/>
        </w:rPr>
        <w:lastRenderedPageBreak/>
        <w:t>другими средствами ИКТ; выполнять компенсирующие физические упражнения (минизарядку);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·организовывать систему папок для хранения собственной информации в компьютере.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Технология ввода информации в компьютер: ввод текста, запись звука, изображения, цифровых данных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·вводить информацию в компьютер с использованием различных технических средств (фото</w:t>
      </w:r>
      <w:r w:rsidRPr="00794558">
        <w:rPr>
          <w:rFonts w:ascii="Times New Roman" w:eastAsia="Times New Roman" w:hAnsi="Times New Roman" w:cs="Times New Roman"/>
          <w:kern w:val="2"/>
          <w:sz w:val="28"/>
          <w:szCs w:val="28"/>
        </w:rPr>
        <w:noBreakHyphen/>
        <w:t xml:space="preserve"> и видеокамеры, микрофона и т. д.), сохранять полученную информацию;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·рисовать изображения на графическом планшете;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·сканировать рисунки и тексты.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программу распознавания сканированного текста на русском языке.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Обработка и поиск информации</w:t>
      </w:r>
    </w:p>
    <w:p w:rsidR="007747C0"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94558">
        <w:rPr>
          <w:rFonts w:ascii="Times New Roman" w:eastAsia="Times New Roman" w:hAnsi="Times New Roman" w:cs="Times New Roman"/>
          <w:kern w:val="2"/>
          <w:sz w:val="28"/>
          <w:szCs w:val="28"/>
        </w:rPr>
        <w:noBreakHyphen/>
        <w:t xml:space="preserve"> и аудиозаписей, фотоизображений;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·заполнять учебные базы данных.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Выпускник получит возможность научиться: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Создание, представление и передача сообщений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текстовые сообщения с использованием средств ИКТ: редактировать, оформлять и сохранять их;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сообщения в виде аудио</w:t>
      </w:r>
      <w:r w:rsidRPr="00794558">
        <w:rPr>
          <w:rFonts w:ascii="Times New Roman" w:eastAsia="Times New Roman" w:hAnsi="Times New Roman" w:cs="Times New Roman"/>
          <w:kern w:val="2"/>
          <w:sz w:val="28"/>
          <w:szCs w:val="28"/>
        </w:rPr>
        <w:noBreakHyphen/>
        <w:t xml:space="preserve"> и видеофрагментов или цепочки экранов с использованием иллюстраций, видеоизображения, звука,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·создавать диаграммы, планы территории и пр.;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·размещать сообщение в информационной образовательной среде образовательного учреждения;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·представлять данные;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Планирование деятельности, управление и организация</w:t>
      </w:r>
    </w:p>
    <w:p w:rsidR="006F2BBA" w:rsidRPr="000B1476" w:rsidRDefault="006F2BBA" w:rsidP="006F2BBA">
      <w:pPr>
        <w:autoSpaceDN w:val="0"/>
        <w:spacing w:after="0" w:line="360" w:lineRule="auto"/>
        <w:ind w:firstLine="709"/>
        <w:contextualSpacing/>
        <w:jc w:val="center"/>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движущиеся модели и управлять ими в компьютерно управляемых средах;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·планировать несложные исследования объектов и процессов внешнего мира.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·проектировать несложные объекты и процессы реального мира, своей собственной деятельности и деятельности группы;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·моделировать объекты и процессы реального мира.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b/>
          <w:kern w:val="2"/>
          <w:sz w:val="28"/>
          <w:szCs w:val="28"/>
        </w:rPr>
        <w:t>Русский язык. Родной язык</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F2BBA"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w:t>
      </w:r>
    </w:p>
    <w:p w:rsidR="006F2BBA" w:rsidRPr="000B1476" w:rsidRDefault="006F2BBA" w:rsidP="000B1476">
      <w:pPr>
        <w:autoSpaceDN w:val="0"/>
        <w:spacing w:after="0" w:line="360" w:lineRule="auto"/>
        <w:ind w:firstLine="709"/>
        <w:contextualSpacing/>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язык с целью поиска необходимой информации в различных источниках для выполнения учебных заданий.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w:t>
      </w:r>
      <w:r w:rsidRPr="00794558">
        <w:rPr>
          <w:rFonts w:ascii="Times New Roman" w:eastAsia="Times New Roman" w:hAnsi="Times New Roman" w:cs="Times New Roman"/>
          <w:kern w:val="2"/>
          <w:sz w:val="28"/>
          <w:szCs w:val="28"/>
        </w:rPr>
        <w:lastRenderedPageBreak/>
        <w:t>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 ступени начального общего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·научится осознавать безошибочное письмо как одно из проявлений собственного уровня культуры;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Содержательная линия «Система языка»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Раздел «Фонетика и графика»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звуки и буквы;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(звукобуквенного) разбора слов.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Раздел «Орфоэпия»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Раздел «Состав слова (морфемика)»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изменяемые и неизменяемые слова;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родственные (однокоренные) слова и формы слова;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·находить в словах окончание, корень, приставку, суффикс.</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Раздел «Лексика»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·выявлять слова, значение которых требует уточнения;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значение слова по тексту или уточнять с помощью толкового словаря.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·подбирать синонимы для устранения повторов в тексте;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·подбирать антонимы для точной характеристики предметов при их сравнении;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употребление в тексте слов в прямом и переносном значении (простые случаи);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·оценивать уместность использования слов в тексте;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·выбирать слова из ряда предложенных для успешного решения коммуникативной задачи.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Раздел «Морфология»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грамматические признаки имён существительных — род, число, падеж, склонение;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грамматические признаки имён прилагательных — род, число, падеж;</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Раздел «Синтаксис»</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предложение, словосочетание, слово;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·устанавливать при помощи смысловых вопросов связь между словами в словосочетании и предложении;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·классифицировать предложения по цели высказывания, находить повествовательные/побудительные/вопросительные предложения;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восклицательную/невосклицательную интонацию предложения;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·находить главные и второстепенные (без деления на виды) члены предложения;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·выделять предложения с однородными членами.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второстепенные члены предложения — определения, дополнения, обстоятельства;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простые и сложные предложения.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b/>
          <w:kern w:val="2"/>
          <w:sz w:val="28"/>
          <w:szCs w:val="28"/>
        </w:rPr>
        <w:t>Содержательная линия «Орфография и пунктуация»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·применять правила правописания (в объёме содержания курса);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(уточнять) написание слова по орфографическому словарю;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·безошибочно списывать текст объёмом 80—90 слов;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·писать под диктовку тексты объёмом 75—80 слов в соответствии с изученными правилами правописания;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·проверять собственный и предложенный текст, находить и исправлять орфографические и пунктуационные ошибки.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·осознавать место возможного возникновения орфографической ошибки;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·подбирать примеры с определённой орфограммой;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 составлении собственных текстов перефразировать записываемое, чтобы избежать орфографических и пунктуационных ошибок;</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Содержательная линия «Развитие речи»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·выражать собственное мнение, аргументировать его с учётом ситуации общения;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·самостоятельно озаглавливать текст;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·составлять план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·сочинять письма, поздравительные открытки, записки и другие небольшие тексты для конкретных ситуаций общения.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тексты по предложенному заголовку;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·подробно или выборочно пересказывать текст;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·пересказывать текст от другого лица;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·составлять устный рассказ на определённую тему с использованием разных типов речи: описание, повествование, рассуждение;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·анализировать и корректировать тексты с нарушенным порядком предложений, находить в тексте смысловые пропуски;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·корректировать тексты, в которых допущены нарушения культуры речи;</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·соблюдать нормы речевого взаимодействия при интерактивном общении (sms</w:t>
      </w:r>
      <w:r w:rsidRPr="00794558">
        <w:rPr>
          <w:rFonts w:ascii="Times New Roman" w:eastAsia="Times New Roman" w:hAnsi="Times New Roman" w:cs="Times New Roman"/>
          <w:kern w:val="2"/>
          <w:sz w:val="28"/>
          <w:szCs w:val="28"/>
        </w:rPr>
        <w:noBreakHyphen/>
        <w:t>сообщения, электронная почта, Интернет и другие виды и способы связи).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Литературное чтение. Литературное чтение на родном языке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Учащиеся получат возможность познакомиться с культурно-историческим наследием России и общечеловеческими ценностями.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Выпускники овладеют техникой чтения, приёмами понимания прочитанного и прослушанного произведения,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Виды речевой и читательской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приобретение опыта чтения, поиск фактов и суждений, аргументации, иной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со скоростью, позволяющей понимать смысл прочитанного;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содержании художественного, учебного и научно</w:t>
      </w:r>
      <w:r w:rsidRPr="00794558">
        <w:rPr>
          <w:rFonts w:ascii="Times New Roman" w:eastAsia="Times New Roman" w:hAnsi="Times New Roman" w:cs="Times New Roman"/>
          <w:kern w:val="2"/>
          <w:sz w:val="28"/>
          <w:szCs w:val="28"/>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w:t>
      </w:r>
      <w:r w:rsidRPr="00794558">
        <w:rPr>
          <w:rFonts w:ascii="Times New Roman" w:eastAsia="Times New Roman" w:hAnsi="Times New Roman" w:cs="Times New Roman"/>
          <w:kern w:val="2"/>
          <w:sz w:val="28"/>
          <w:szCs w:val="28"/>
        </w:rPr>
        <w:lastRenderedPageBreak/>
        <w:t>соответствующий содержанию и общему смыслу текста; отвечать на вопросы и задавать вопросы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 по содержанию произведения; находить в тексте требуемую информацию (конкретные сведения, факты, заданные в явном виде);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72192E"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 опираясь на содержание текста; находить средства выразительности: сравнение, олицетворение, метафору, эпитет 1, определяющие отношение автора к герою, событию;</w:t>
      </w:r>
    </w:p>
    <w:p w:rsidR="006F2BBA" w:rsidRPr="00305181" w:rsidRDefault="000C4B22" w:rsidP="006F2BBA">
      <w:pPr>
        <w:autoSpaceDN w:val="0"/>
        <w:spacing w:after="0" w:line="360" w:lineRule="auto"/>
        <w:ind w:firstLine="709"/>
        <w:contextualSpacing/>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Pr="00305181">
        <w:rPr>
          <w:rFonts w:ascii="Times New Roman" w:eastAsia="Times New Roman" w:hAnsi="Times New Roman" w:cs="Times New Roman"/>
          <w:kern w:val="2"/>
          <w:sz w:val="28"/>
          <w:szCs w:val="28"/>
        </w:rPr>
        <w:t>6</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·воспринимать художественную литературу как вид искусства;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·предвосхищать содержание текста по заголовку и с опорой на предыдущий опыт;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·выделять не только главную, но и избыточную информацию;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·осмысливать эстетические и нравственные ценности художественного текста и высказывать суждение;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авторскую позицию и высказывать отношение к герою и его поступкам;</w:t>
      </w:r>
    </w:p>
    <w:p w:rsidR="006F2BBA" w:rsidRPr="000B1476" w:rsidRDefault="006F2BBA" w:rsidP="006F2BBA">
      <w:pPr>
        <w:autoSpaceDN w:val="0"/>
        <w:spacing w:after="0" w:line="360" w:lineRule="auto"/>
        <w:ind w:firstLine="709"/>
        <w:contextualSpacing/>
        <w:jc w:val="center"/>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·отмечать изменения своего эмоционального состояния в процессе чтения литературного произведения;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·высказывать эстетическое и нравственно-этическое суждение и подтверждать высказанное суждение примерами из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·делать выписки из прочитанных текстов для дальнейшего практического использования.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Круг детского чтения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книге по названию, оглавлению, отличать сборник произведений от авторской книги;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·самостоятельно и целенаправленно осуществлять выбор книги в библиотеке по заданной тематике, по собственному желанию;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·пользоваться алфавитным каталогом, самостоятельно пользоваться соответствующими возрасту словарями и справочной литературой.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предпочтительный круг чтения, исходя из собственных интересов и познавательных потребностей;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·писать отзыв о прочитанной книге;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·работать с тематическим каталогом;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·работать с детской периодикой.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 xml:space="preserve"> Литературоведческая пропедевтика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·сравнивать, сопоставлять художественные произведения разных жанров, выделяя два</w:t>
      </w:r>
      <w:r w:rsidRPr="00794558">
        <w:rPr>
          <w:rFonts w:ascii="Times New Roman" w:eastAsia="Times New Roman" w:hAnsi="Times New Roman" w:cs="Times New Roman"/>
          <w:kern w:val="2"/>
          <w:sz w:val="28"/>
          <w:szCs w:val="28"/>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1);</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Творческая деятельность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 научится: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по ролям литературное произведение;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·творчески пересказывать текст (от лица героя, от автора), дополнять текст;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иллюстрации по содержанию произведения;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·работать в группе, создавая инсценировки по произведению, сценарии, проекты;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собственный текст (повествование–по аналогии, рассуждение – развёрнутый ответ на вопрос; описание – характеристика героя).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Иностранный язык (английский, французский)</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w:t>
      </w:r>
      <w:r w:rsidRPr="00794558">
        <w:rPr>
          <w:rFonts w:ascii="Times New Roman" w:eastAsia="Times New Roman" w:hAnsi="Times New Roman" w:cs="Times New Roman"/>
          <w:kern w:val="2"/>
          <w:sz w:val="28"/>
          <w:szCs w:val="28"/>
        </w:rPr>
        <w:lastRenderedPageBreak/>
        <w:t>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иностранного языка на ступени начального общего образования у обучающихся: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·будут заложены основы коммуникативной культуры, т.е. способность ставить и решать посильные коммуникативные задачи, адекватно использовать </w:t>
      </w:r>
      <w:r w:rsidRPr="00794558">
        <w:rPr>
          <w:rFonts w:ascii="Times New Roman" w:eastAsia="Times New Roman" w:hAnsi="Times New Roman" w:cs="Times New Roman"/>
          <w:kern w:val="2"/>
          <w:sz w:val="28"/>
          <w:szCs w:val="28"/>
        </w:rPr>
        <w:lastRenderedPageBreak/>
        <w:t>имеющиеся речевые и неречевые средства общения, соблюдать речевой этикет, быть вежливыми и доброжелательными речевыми партнёрами;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 xml:space="preserve"> Коммуникативные умения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Говорение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·составлять небольшое описание предмета, картинки, персонажа;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·рассказывать о себе, своей семье, друге.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·воспроизводить наизусть небольшие произведения детского фольклора;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·составлять краткую характеристику персонажа;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·кратко излагать содержание прочитанного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Аудирование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·воспринимать на слух аудиотекст и полностью понимать содержащуюся в нём информацию;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контекстуальную или языковую догадку при восприятии на слух текстов, содержащих некоторые незнакомые слова.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Чтение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·соотносить графический образ английского слова с его звуковым образом;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про себя и понимать содержание небольшого текста, построенного в основном на изученном языковом материале;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про себя и находить необходимую информацию.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·догадываться о значении незнакомых слов по контексту;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·не обращать внимания на незнакомые слова, не мешающие понимать основное содержание текста.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Письмо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·выписывать из текста слова, словосочетания и предложения;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·писать поздравительную открытку к Новому году, Рождеству, дню рождения (с опорой на образец);</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·писать по образцу краткое письмо зарубежному другу (с опорой на образец).</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письменной форме кратко отвечать на вопросы к тексту;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·составлять рассказ в письменной форме по плану/ключевым словам;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·заполнять простую анкету;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·правильно оформлять конверт, сервисные поля в системе электронной почты (адрес, тема сообщения).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Языковые средства и навыки оперирования ими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Графика, каллиграфия, орфография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·воспроизводить графически и каллиграфически корректно все буквы английского алфавита (полупечатное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написание букв, буквосочетаний, слов);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·пользоваться английским алфавитом, знать последовательность букв в нём;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·списывать текст;</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·восстанавливать слово в соответствии с решаемой учебной задачей;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·отличать буквы от знаков транскрипции.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·сравнивать и анализировать буквосочетания английского языка и их транскрипцию;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·группировать слова в соответствии с изученными правилами чтения;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·уточнять написание слова по словарю;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экранный перевод отдельных слов (с русского языка на иностранный язык и обратно).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Фонетическая сторона речи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на слух и адекватно произносить все звуки английского языка, соблюдая нормы произношения звуков;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·соблюдать правильное ударение в изолированном слове, фразе;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коммуникативные типы предложений по интонации;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·корректно произносить предложения с точки зрения их ритмико</w:t>
      </w:r>
      <w:r w:rsidRPr="00794558">
        <w:rPr>
          <w:rFonts w:ascii="Times New Roman" w:eastAsia="Times New Roman" w:hAnsi="Times New Roman" w:cs="Times New Roman"/>
          <w:kern w:val="2"/>
          <w:sz w:val="28"/>
          <w:szCs w:val="28"/>
        </w:rPr>
        <w:noBreakHyphen/>
        <w:t>интонационных особенностей.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 получит возможность научиться: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·распознавать связующее r в речи и уметь его использовать;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·соблюдать интонацию перечисления;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·соблюдать правило отсутствия ударения на служебных словах (артиклях, союзах, предлогах);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изучаемые слова по транскрипции.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Лексическая сторона речи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·употреблять в процессе общения активную лексику в соответствии с коммуникативной задачей;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·восстанавливать текст в соответствии с решаемой учебной задачей.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·узнавать простые словообразовательные элементы;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·опираться на языковую догадку в процессе чтения и аудирования (интернациональные и сложные слова).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Грамматическая сторона речи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·распознавать и употреблять в речи основные коммуникативные типы предложений;</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 xml:space="preserve">указательные местоимения; прилагательные в положительной, сравнительной и превосходной степени; количественные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(до 100) и порядковые (до 30) числительные; наиболее употребительные предлоги для выражения временны2х и пространственных отношений.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·узнавать сложносочинённые предложения с союзами and и but;</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в речи безличные предложения (It’scold.</w:t>
      </w:r>
      <w:r w:rsidRPr="00794558">
        <w:rPr>
          <w:rFonts w:ascii="Times New Roman" w:eastAsia="Times New Roman" w:hAnsi="Times New Roman" w:cs="Times New Roman"/>
          <w:kern w:val="2"/>
          <w:sz w:val="28"/>
          <w:szCs w:val="28"/>
          <w:lang w:val="en-US"/>
        </w:rPr>
        <w:t>It</w:t>
      </w:r>
      <w:r w:rsidRPr="00794558">
        <w:rPr>
          <w:rFonts w:ascii="Times New Roman" w:eastAsia="Times New Roman" w:hAnsi="Times New Roman" w:cs="Times New Roman"/>
          <w:kern w:val="2"/>
          <w:sz w:val="28"/>
          <w:szCs w:val="28"/>
        </w:rPr>
        <w:t>’</w:t>
      </w:r>
      <w:r w:rsidRPr="00794558">
        <w:rPr>
          <w:rFonts w:ascii="Times New Roman" w:eastAsia="Times New Roman" w:hAnsi="Times New Roman" w:cs="Times New Roman"/>
          <w:kern w:val="2"/>
          <w:sz w:val="28"/>
          <w:szCs w:val="28"/>
          <w:lang w:val="en-US"/>
        </w:rPr>
        <w:t>s</w:t>
      </w:r>
      <w:r w:rsidRPr="00794558">
        <w:rPr>
          <w:rFonts w:ascii="Times New Roman" w:eastAsia="Times New Roman" w:hAnsi="Times New Roman" w:cs="Times New Roman"/>
          <w:kern w:val="2"/>
          <w:sz w:val="28"/>
          <w:szCs w:val="28"/>
        </w:rPr>
        <w:t xml:space="preserve"> 5 </w:t>
      </w:r>
      <w:r w:rsidRPr="00794558">
        <w:rPr>
          <w:rFonts w:ascii="Times New Roman" w:eastAsia="Times New Roman" w:hAnsi="Times New Roman" w:cs="Times New Roman"/>
          <w:kern w:val="2"/>
          <w:sz w:val="28"/>
          <w:szCs w:val="28"/>
          <w:lang w:val="en-US"/>
        </w:rPr>
        <w:t>o</w:t>
      </w:r>
      <w:r w:rsidRPr="00794558">
        <w:rPr>
          <w:rFonts w:ascii="Times New Roman" w:eastAsia="Times New Roman" w:hAnsi="Times New Roman" w:cs="Times New Roman"/>
          <w:kern w:val="2"/>
          <w:sz w:val="28"/>
          <w:szCs w:val="28"/>
        </w:rPr>
        <w:t>’</w:t>
      </w:r>
      <w:r w:rsidRPr="00794558">
        <w:rPr>
          <w:rFonts w:ascii="Times New Roman" w:eastAsia="Times New Roman" w:hAnsi="Times New Roman" w:cs="Times New Roman"/>
          <w:kern w:val="2"/>
          <w:sz w:val="28"/>
          <w:szCs w:val="28"/>
          <w:lang w:val="en-US"/>
        </w:rPr>
        <w:t>clock</w:t>
      </w:r>
      <w:r w:rsidRPr="00794558">
        <w:rPr>
          <w:rFonts w:ascii="Times New Roman" w:eastAsia="Times New Roman" w:hAnsi="Times New Roman" w:cs="Times New Roman"/>
          <w:kern w:val="2"/>
          <w:sz w:val="28"/>
          <w:szCs w:val="28"/>
        </w:rPr>
        <w:t>.</w:t>
      </w:r>
      <w:r w:rsidRPr="00794558">
        <w:rPr>
          <w:rFonts w:ascii="Times New Roman" w:eastAsia="Times New Roman" w:hAnsi="Times New Roman" w:cs="Times New Roman"/>
          <w:kern w:val="2"/>
          <w:sz w:val="28"/>
          <w:szCs w:val="28"/>
          <w:lang w:val="en-US"/>
        </w:rPr>
        <w:t>It</w:t>
      </w:r>
      <w:r w:rsidRPr="00794558">
        <w:rPr>
          <w:rFonts w:ascii="Times New Roman" w:eastAsia="Times New Roman" w:hAnsi="Times New Roman" w:cs="Times New Roman"/>
          <w:kern w:val="2"/>
          <w:sz w:val="28"/>
          <w:szCs w:val="28"/>
        </w:rPr>
        <w:t>’</w:t>
      </w:r>
      <w:r w:rsidRPr="00794558">
        <w:rPr>
          <w:rFonts w:ascii="Times New Roman" w:eastAsia="Times New Roman" w:hAnsi="Times New Roman" w:cs="Times New Roman"/>
          <w:kern w:val="2"/>
          <w:sz w:val="28"/>
          <w:szCs w:val="28"/>
          <w:lang w:val="en-US"/>
        </w:rPr>
        <w:t>sinteresting</w:t>
      </w:r>
      <w:r w:rsidRPr="00794558">
        <w:rPr>
          <w:rFonts w:ascii="Times New Roman" w:eastAsia="Times New Roman" w:hAnsi="Times New Roman" w:cs="Times New Roman"/>
          <w:kern w:val="2"/>
          <w:sz w:val="28"/>
          <w:szCs w:val="28"/>
        </w:rPr>
        <w:t>), предложениясконструкцией</w:t>
      </w:r>
      <w:r w:rsidRPr="00794558">
        <w:rPr>
          <w:rFonts w:ascii="Times New Roman" w:eastAsia="Times New Roman" w:hAnsi="Times New Roman" w:cs="Times New Roman"/>
          <w:kern w:val="2"/>
          <w:sz w:val="28"/>
          <w:szCs w:val="28"/>
          <w:lang w:val="en-US"/>
        </w:rPr>
        <w:t>thereis</w:t>
      </w:r>
      <w:r w:rsidRPr="00794558">
        <w:rPr>
          <w:rFonts w:ascii="Times New Roman" w:eastAsia="Times New Roman" w:hAnsi="Times New Roman" w:cs="Times New Roman"/>
          <w:kern w:val="2"/>
          <w:sz w:val="28"/>
          <w:szCs w:val="28"/>
        </w:rPr>
        <w:t>/</w:t>
      </w:r>
      <w:r w:rsidRPr="00794558">
        <w:rPr>
          <w:rFonts w:ascii="Times New Roman" w:eastAsia="Times New Roman" w:hAnsi="Times New Roman" w:cs="Times New Roman"/>
          <w:kern w:val="2"/>
          <w:sz w:val="28"/>
          <w:szCs w:val="28"/>
          <w:lang w:val="en-US"/>
        </w:rPr>
        <w:t>thereare</w:t>
      </w:r>
      <w:r w:rsidRPr="00794558">
        <w:rPr>
          <w:rFonts w:ascii="Times New Roman" w:eastAsia="Times New Roman" w:hAnsi="Times New Roman" w:cs="Times New Roman"/>
          <w:kern w:val="2"/>
          <w:sz w:val="28"/>
          <w:szCs w:val="28"/>
        </w:rPr>
        <w:t>;</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lang w:val="en-US"/>
        </w:rPr>
      </w:pPr>
      <w:r w:rsidRPr="00794558">
        <w:rPr>
          <w:rFonts w:ascii="Times New Roman" w:eastAsia="Times New Roman" w:hAnsi="Times New Roman" w:cs="Times New Roman"/>
          <w:kern w:val="2"/>
          <w:sz w:val="28"/>
          <w:szCs w:val="28"/>
        </w:rPr>
        <w:t xml:space="preserve">·оперировать в речи неопределёнными местоимениями some, any (некоторые случаи употребления:Can I havesometea? </w:t>
      </w:r>
      <w:r w:rsidRPr="00794558">
        <w:rPr>
          <w:rFonts w:ascii="Times New Roman" w:eastAsia="Times New Roman" w:hAnsi="Times New Roman" w:cs="Times New Roman"/>
          <w:kern w:val="2"/>
          <w:sz w:val="28"/>
          <w:szCs w:val="28"/>
          <w:lang w:val="en-US"/>
        </w:rPr>
        <w:t>Is there any milk in the fridge? — No, there isn’t any);</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lang w:val="en-US"/>
        </w:rPr>
      </w:pPr>
      <w:r w:rsidRPr="00794558">
        <w:rPr>
          <w:rFonts w:ascii="Times New Roman" w:eastAsia="Times New Roman" w:hAnsi="Times New Roman" w:cs="Times New Roman"/>
          <w:kern w:val="2"/>
          <w:sz w:val="28"/>
          <w:szCs w:val="28"/>
          <w:lang w:val="en-US"/>
        </w:rPr>
        <w:t>·</w:t>
      </w:r>
      <w:r w:rsidRPr="00794558">
        <w:rPr>
          <w:rFonts w:ascii="Times New Roman" w:eastAsia="Times New Roman" w:hAnsi="Times New Roman" w:cs="Times New Roman"/>
          <w:kern w:val="2"/>
          <w:sz w:val="28"/>
          <w:szCs w:val="28"/>
        </w:rPr>
        <w:t>оперироватьвречинаречиямивремени</w:t>
      </w:r>
      <w:r w:rsidRPr="00794558">
        <w:rPr>
          <w:rFonts w:ascii="Times New Roman" w:eastAsia="Times New Roman" w:hAnsi="Times New Roman" w:cs="Times New Roman"/>
          <w:kern w:val="2"/>
          <w:sz w:val="28"/>
          <w:szCs w:val="28"/>
          <w:lang w:val="en-US"/>
        </w:rPr>
        <w:t xml:space="preserve"> (yesterday, tomorrow, never, usually, often, sometimes); </w:t>
      </w:r>
      <w:r w:rsidRPr="00794558">
        <w:rPr>
          <w:rFonts w:ascii="Times New Roman" w:eastAsia="Times New Roman" w:hAnsi="Times New Roman" w:cs="Times New Roman"/>
          <w:kern w:val="2"/>
          <w:sz w:val="28"/>
          <w:szCs w:val="28"/>
        </w:rPr>
        <w:t>наречиямистепени</w:t>
      </w:r>
      <w:r w:rsidRPr="00794558">
        <w:rPr>
          <w:rFonts w:ascii="Times New Roman" w:eastAsia="Times New Roman" w:hAnsi="Times New Roman" w:cs="Times New Roman"/>
          <w:kern w:val="2"/>
          <w:sz w:val="28"/>
          <w:szCs w:val="28"/>
          <w:lang w:val="en-US"/>
        </w:rPr>
        <w:t xml:space="preserve"> (much, little, very);</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Математика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курса математики обучающиеся на ступени начального общего образования: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·приобретут в ходе работы с таблицами и диаграммами  важные для практико</w:t>
      </w:r>
      <w:r w:rsidRPr="00794558">
        <w:rPr>
          <w:rFonts w:ascii="Times New Roman" w:eastAsia="Times New Roman" w:hAnsi="Times New Roman" w:cs="Times New Roman"/>
          <w:kern w:val="2"/>
          <w:sz w:val="28"/>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Числа и величины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читать, записывать, сравнивать, упорядочивать числа от нуля до миллиона;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несколько единиц, увеличение/уменьшение числа в несколько раз);</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группировать числа по заданному или самостоятельно установленному признаку;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w:t>
      </w:r>
      <w:r w:rsidRPr="00794558">
        <w:rPr>
          <w:rFonts w:ascii="Times New Roman" w:eastAsia="Times New Roman" w:hAnsi="Times New Roman" w:cs="Times New Roman"/>
          <w:kern w:val="2"/>
          <w:sz w:val="28"/>
          <w:szCs w:val="28"/>
        </w:rPr>
        <w:lastRenderedPageBreak/>
        <w:t>секунда; километр — метр, метр — дециметр, дециметр — сантиметр, метр — сантиметр, сантиметр — миллиметр).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классифицировать числа по одному или нескольким основаниям, объяснять свои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выбирать единицу для измерения данной величины (длины, массы, площади, времени), объяснять свои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Арифметические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выделять неизвестный компонент арифметического действия и находить его значение;</w:t>
      </w:r>
    </w:p>
    <w:p w:rsidR="006F2BBA" w:rsidRPr="00305181" w:rsidRDefault="0072192E" w:rsidP="00305181">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 вычислять значение числового выражения (содержащего 2—3 арифметических действия, со скобками и без </w:t>
      </w:r>
    </w:p>
    <w:p w:rsidR="006F2BBA" w:rsidRPr="00794558" w:rsidRDefault="0072192E" w:rsidP="006F2BBA">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скобок).</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выполнять действия с величинами;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использовать свойства арифметических действий для удобства вычислений;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проводить проверку правильности вычислений (с помощью обратного действия, прикидки и оценки результата действия и др.).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lastRenderedPageBreak/>
        <w:t>Работа с текстовыми задачами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решать учебные задачи и задачи, связанные с повседневной жизнью, арифметическим способом (в 1—2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оценивать правильность хода решения и реальность ответа на вопрос задачи.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решать задачи на нахождение доли величины и величины по значению её доли (половина, треть, четверть, пятая, десятая часть);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решать задачи в 3—4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находить разные способы решения задачи.</w:t>
      </w:r>
    </w:p>
    <w:p w:rsidR="006F2BBA" w:rsidRPr="000B1476" w:rsidRDefault="006F2BBA" w:rsidP="006F2BBA">
      <w:pPr>
        <w:autoSpaceDN w:val="0"/>
        <w:spacing w:after="0" w:line="360" w:lineRule="auto"/>
        <w:ind w:firstLine="709"/>
        <w:contextualSpacing/>
        <w:jc w:val="center"/>
        <w:rPr>
          <w:rFonts w:ascii="Times New Roman" w:eastAsia="Times New Roman" w:hAnsi="Times New Roman" w:cs="Times New Roman"/>
          <w:kern w:val="2"/>
          <w:sz w:val="28"/>
          <w:szCs w:val="28"/>
        </w:rPr>
      </w:pP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Пространственные отношения. Геометрические фигуры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описывать взаимное расположение предметов в пространстве и на плоскости;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выполнять построение геометрических фигур с заданными измерениями (отрезок, квадрат, прямоугольник) с помощью линейки, угольника;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использовать свойства прямоугольника и квадрата для решения задач;</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распознавать и называть геометрические тела (куб, шар);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соотносить реальные объекты с моделями геометрических фигур.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 получит возможность научиться распознавать, различать и называть геометрические тела: параллелепипед, пирамиду, цилиндр, конус.</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Геометрические величины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измерять длину отрезка;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вычислять периметр треугольника, прямоугольника и квадрата, площадь прямоугольника и квадрата;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оценивать размеры геометрических объектов, расстояния приближённо (на глаз).</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Выпускник получит возможность научиться вычислять периметр многоугольника, площадь фигуры, составленной </w:t>
      </w:r>
    </w:p>
    <w:p w:rsidR="0072192E"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из прямоугольников.</w:t>
      </w:r>
    </w:p>
    <w:p w:rsidR="0072192E" w:rsidRPr="00794558" w:rsidRDefault="0072192E" w:rsidP="006F2BBA">
      <w:pPr>
        <w:autoSpaceDN w:val="0"/>
        <w:spacing w:after="0" w:line="360" w:lineRule="auto"/>
        <w:contextualSpacing/>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Работа с информацией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·устанавливать истинность (верно, неверно) утверждений  о числах, величинах, геометрических фигурах;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несложные готовые таблицы;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·заполнять несложные готовые таблицы;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несложные готовые столбчатые диаграммы.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·читать несложные готовые круговые диаграммы;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·достраивать несложную готовую столбчатую диаграмму;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сравнивать и обобщать информацию, представленную в строках и столбцах несложных таблиц и диаграмм;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простейшие выражения, содержащие логические связки и слова («</w:t>
      </w:r>
      <w:r w:rsidRPr="00794558">
        <w:rPr>
          <w:rFonts w:ascii="Times New Roman" w:eastAsia="Times New Roman" w:hAnsi="Times New Roman" w:cs="Times New Roman"/>
          <w:kern w:val="2"/>
          <w:sz w:val="28"/>
          <w:szCs w:val="28"/>
        </w:rPr>
        <w:sym w:font="Symbol" w:char="00BC"/>
      </w:r>
      <w:r w:rsidRPr="00794558">
        <w:rPr>
          <w:rFonts w:ascii="Times New Roman" w:eastAsia="Times New Roman" w:hAnsi="Times New Roman" w:cs="Times New Roman"/>
          <w:kern w:val="2"/>
          <w:sz w:val="28"/>
          <w:szCs w:val="28"/>
        </w:rPr>
        <w:t>и</w:t>
      </w:r>
      <w:r w:rsidRPr="00794558">
        <w:rPr>
          <w:rFonts w:ascii="Times New Roman" w:eastAsia="Times New Roman" w:hAnsi="Times New Roman" w:cs="Times New Roman"/>
          <w:kern w:val="2"/>
          <w:sz w:val="28"/>
          <w:szCs w:val="28"/>
        </w:rPr>
        <w:sym w:font="Symbol" w:char="00BC"/>
      </w:r>
      <w:r w:rsidRPr="00794558">
        <w:rPr>
          <w:rFonts w:ascii="Times New Roman" w:eastAsia="Times New Roman" w:hAnsi="Times New Roman" w:cs="Times New Roman"/>
          <w:kern w:val="2"/>
          <w:sz w:val="28"/>
          <w:szCs w:val="28"/>
        </w:rPr>
        <w:t>», «если</w:t>
      </w:r>
      <w:r w:rsidRPr="00794558">
        <w:rPr>
          <w:rFonts w:ascii="Times New Roman" w:eastAsia="Times New Roman" w:hAnsi="Times New Roman" w:cs="Times New Roman"/>
          <w:kern w:val="2"/>
          <w:sz w:val="28"/>
          <w:szCs w:val="28"/>
        </w:rPr>
        <w:sym w:font="Symbol" w:char="00BC"/>
      </w:r>
      <w:r w:rsidRPr="00794558">
        <w:rPr>
          <w:rFonts w:ascii="Times New Roman" w:eastAsia="Times New Roman" w:hAnsi="Times New Roman" w:cs="Times New Roman"/>
          <w:kern w:val="2"/>
          <w:sz w:val="28"/>
          <w:szCs w:val="28"/>
        </w:rPr>
        <w:t xml:space="preserve"> то</w:t>
      </w:r>
      <w:r w:rsidRPr="00794558">
        <w:rPr>
          <w:rFonts w:ascii="Times New Roman" w:eastAsia="Times New Roman" w:hAnsi="Times New Roman" w:cs="Times New Roman"/>
          <w:kern w:val="2"/>
          <w:sz w:val="28"/>
          <w:szCs w:val="28"/>
        </w:rPr>
        <w:sym w:font="Symbol" w:char="00BC"/>
      </w:r>
      <w:r w:rsidRPr="00794558">
        <w:rPr>
          <w:rFonts w:ascii="Times New Roman" w:eastAsia="Times New Roman" w:hAnsi="Times New Roman" w:cs="Times New Roman"/>
          <w:kern w:val="2"/>
          <w:sz w:val="28"/>
          <w:szCs w:val="28"/>
        </w:rPr>
        <w:t>», «верно/неверно, что</w:t>
      </w:r>
      <w:r w:rsidRPr="00794558">
        <w:rPr>
          <w:rFonts w:ascii="Times New Roman" w:eastAsia="Times New Roman" w:hAnsi="Times New Roman" w:cs="Times New Roman"/>
          <w:kern w:val="2"/>
          <w:sz w:val="28"/>
          <w:szCs w:val="28"/>
        </w:rPr>
        <w:sym w:font="Symbol" w:char="00BC"/>
      </w:r>
      <w:r w:rsidRPr="00794558">
        <w:rPr>
          <w:rFonts w:ascii="Times New Roman" w:eastAsia="Times New Roman" w:hAnsi="Times New Roman" w:cs="Times New Roman"/>
          <w:kern w:val="2"/>
          <w:sz w:val="28"/>
          <w:szCs w:val="28"/>
        </w:rPr>
        <w:t>», «каждый», «все», «некоторые», «не»);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·составлять, записывать и выполнять инструкцию (простой алгоритм), план поиска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·распознавать одну и ту же информацию, представленную в разной форме (таблицы и диаграммы);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·планировать несложные исследования, собирать и представлять полученную информацию с помощью таблиц и диаграмм;</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·интерпретировать информацию, полученную при проведении несложных исследований (объяснять, сравнивать 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обобщать данные, делать выводы и прогнозы).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Окружающий мир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курса «Окружающий мир» обучающиеся на ступени начального общего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94558">
        <w:rPr>
          <w:rFonts w:ascii="Times New Roman" w:eastAsia="Times New Roman" w:hAnsi="Times New Roman" w:cs="Times New Roman"/>
          <w:kern w:val="2"/>
          <w:sz w:val="28"/>
          <w:szCs w:val="28"/>
        </w:rPr>
        <w:noBreakHyphen/>
        <w:t xml:space="preserve"> и видеофрагментов, готовить и проводить небольшие презентации в поддержку собственных сообщений;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Человек и природа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·узнавать изученные объекты и явления живой и неживой природы;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готовые модели (глобус, карта, план) для объяснения явлений или описания свойств объектов;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при проведении практических работ инструменты ИКТ (фото</w:t>
      </w:r>
      <w:r w:rsidRPr="00794558">
        <w:rPr>
          <w:rFonts w:ascii="Times New Roman" w:eastAsia="Times New Roman" w:hAnsi="Times New Roman" w:cs="Times New Roman"/>
          <w:kern w:val="2"/>
          <w:sz w:val="28"/>
          <w:szCs w:val="28"/>
        </w:rPr>
        <w:noBreakHyphen/>
        <w:t xml:space="preserve"> и видеокамеру, микрофон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 др.) для записи и обработки информации, готовить небольшие презентации по результатам наблюдений и опытов;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2192E" w:rsidRPr="006F2BBA" w:rsidRDefault="0072192E" w:rsidP="006F2BBA">
      <w:pPr>
        <w:autoSpaceDN w:val="0"/>
        <w:spacing w:after="0" w:line="360" w:lineRule="auto"/>
        <w:ind w:firstLine="709"/>
        <w:contextualSpacing/>
        <w:rPr>
          <w:rFonts w:ascii="Times New Roman" w:eastAsia="Times New Roman" w:hAnsi="Times New Roman" w:cs="Times New Roman"/>
          <w:kern w:val="2"/>
          <w:sz w:val="28"/>
          <w:szCs w:val="28"/>
        </w:rPr>
      </w:pPr>
      <w:r w:rsidRPr="00794558">
        <w:rPr>
          <w:rFonts w:ascii="Times New Roman" w:eastAsia="Times New Roman" w:hAnsi="Times New Roman" w:cs="Times New Roman"/>
          <w:b/>
          <w:kern w:val="2"/>
          <w:sz w:val="28"/>
          <w:szCs w:val="28"/>
        </w:rPr>
        <w:t>Человек и общество</w:t>
      </w:r>
    </w:p>
    <w:p w:rsidR="0072192E" w:rsidRDefault="0072192E" w:rsidP="006F2BBA">
      <w:pPr>
        <w:autoSpaceDN w:val="0"/>
        <w:spacing w:after="0" w:line="360" w:lineRule="auto"/>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6F2BBA">
      <w:pPr>
        <w:autoSpaceDN w:val="0"/>
        <w:spacing w:after="0" w:line="360" w:lineRule="auto"/>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·осознавать свою неразрывную связь с разнообразными окружающими социальными группами;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w:t>
      </w:r>
      <w:r w:rsidRPr="00794558">
        <w:rPr>
          <w:rFonts w:ascii="Times New Roman" w:eastAsia="Times New Roman" w:hAnsi="Times New Roman" w:cs="Times New Roman"/>
          <w:kern w:val="2"/>
          <w:sz w:val="28"/>
          <w:szCs w:val="28"/>
        </w:rPr>
        <w:lastRenderedPageBreak/>
        <w:t>сверстниками в официальной обстановке, участвовать в коллективной коммуникативной деятельности в информационной образовательной среде;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 xml:space="preserve"> Музыка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794558">
        <w:rPr>
          <w:rFonts w:ascii="Times New Roman" w:eastAsia="Times New Roman" w:hAnsi="Times New Roman" w:cs="Times New Roman"/>
          <w:kern w:val="2"/>
          <w:sz w:val="28"/>
          <w:szCs w:val="28"/>
        </w:rPr>
        <w:noBreakHyphen/>
        <w:t>хоровых произведений, игре на элементарных детских музыкальных инструментах.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Музыка в жизни человека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 организовывать культурный досуг, самостоятельную музыкально-творческую деятельность, музицировать.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Основные закономерности музыкального искусства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систему графических знаков для ориентации в нотном письме при пении простейших мелодий;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Музыкальная картина мира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оценивать и соотносить музыкальный язык народного и профессионального музыкального творчества разных стран мира.</w:t>
      </w:r>
    </w:p>
    <w:p w:rsidR="006F2BBA" w:rsidRPr="0067066F" w:rsidRDefault="0072192E" w:rsidP="00305181">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Изобразительное искусство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изобразительного искусства на ступени начального общего образования у обучающихся: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w:t>
      </w:r>
      <w:r w:rsidRPr="00794558">
        <w:rPr>
          <w:rFonts w:ascii="Times New Roman" w:eastAsia="Times New Roman" w:hAnsi="Times New Roman" w:cs="Times New Roman"/>
          <w:kern w:val="2"/>
          <w:sz w:val="28"/>
          <w:szCs w:val="28"/>
        </w:rPr>
        <w:lastRenderedPageBreak/>
        <w:t>эмоционально-ценностное отношение к миру, явлениям действительности и художественный вкус;</w:t>
      </w:r>
    </w:p>
    <w:p w:rsidR="006F2BBA" w:rsidRPr="0067066F" w:rsidRDefault="0072192E" w:rsidP="00305181">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w:t>
      </w:r>
    </w:p>
    <w:p w:rsidR="0072192E"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родителям, заботе о младших и старших, ответственности за другого человека;</w:t>
      </w:r>
    </w:p>
    <w:p w:rsidR="0072192E" w:rsidRPr="00794558" w:rsidRDefault="0072192E" w:rsidP="006F2BBA">
      <w:pPr>
        <w:autoSpaceDN w:val="0"/>
        <w:spacing w:after="0" w:line="360" w:lineRule="auto"/>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Обучающиеся: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различных формах художественно-творческой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2192E" w:rsidRPr="0067066F" w:rsidRDefault="0072192E" w:rsidP="00305181">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 xml:space="preserve"> Восприятие искусства и виды художественной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·различать основные виды и жанры пластических искусств, понимать их специфику;</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образного языка;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·видеть проявления прекрасного в произведениях искусства (картины, архитектура, скульптура и т.д. в природе, на улице, в быту);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Азбука искусства. Как говорит искусство?</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простые композиции на заданную тему на плоскости и в пространстве;</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·использовать выразительные средства изобразительного искусства: композицию, форму, ритм, линию, цвет, объём, фактуру; различные </w:t>
      </w:r>
      <w:r w:rsidRPr="00794558">
        <w:rPr>
          <w:rFonts w:ascii="Times New Roman" w:eastAsia="Times New Roman" w:hAnsi="Times New Roman" w:cs="Times New Roman"/>
          <w:kern w:val="2"/>
          <w:sz w:val="28"/>
          <w:szCs w:val="28"/>
        </w:rPr>
        <w:lastRenderedPageBreak/>
        <w:t>художественные материалы для воплощения собственного художественно-творческого замысла;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·моделировать новые формы, различные ситуации путём трансформации известного, создавать новые образы природы, человека, фантастического </w:t>
      </w:r>
      <w:r w:rsidRPr="00794558">
        <w:rPr>
          <w:rFonts w:ascii="Times New Roman" w:eastAsia="Times New Roman" w:hAnsi="Times New Roman" w:cs="Times New Roman"/>
          <w:kern w:val="2"/>
          <w:sz w:val="28"/>
          <w:szCs w:val="28"/>
        </w:rPr>
        <w:lastRenderedPageBreak/>
        <w:t>существа и построек средствами изобразительного искусства и компьютерной графики;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·выполнять простые рисунки и орнаментальные композиции, используя язык компьютерной графики в программе Paint.</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 xml:space="preserve">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Технология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изучения курса «Технологии» обучающиеся на ступени начального общего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тур и необходимости бережного отношения к ним в целях сохранения и развития культурных традиций;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·получат общее представление о мире профессий, их социальном значении, истории возникновения и развития;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w:t>
      </w:r>
      <w:r w:rsidRPr="00794558">
        <w:rPr>
          <w:rFonts w:ascii="Times New Roman" w:eastAsia="Times New Roman" w:hAnsi="Times New Roman" w:cs="Times New Roman"/>
          <w:kern w:val="2"/>
          <w:sz w:val="28"/>
          <w:szCs w:val="28"/>
        </w:rPr>
        <w:lastRenderedPageBreak/>
        <w:t>эстетических представлений, формирования внутреннего плана действий, мелкой моторики ру</w:t>
      </w:r>
      <w:r w:rsidR="000B1476">
        <w:rPr>
          <w:rFonts w:ascii="Times New Roman" w:eastAsia="Times New Roman" w:hAnsi="Times New Roman" w:cs="Times New Roman"/>
          <w:kern w:val="2"/>
          <w:sz w:val="28"/>
          <w:szCs w:val="28"/>
        </w:rPr>
        <w:t>к</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Обучающиеся: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94558">
        <w:rPr>
          <w:rFonts w:ascii="Times New Roman" w:eastAsia="Times New Roman" w:hAnsi="Times New Roman" w:cs="Times New Roman"/>
          <w:kern w:val="2"/>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w:t>
      </w:r>
      <w:r w:rsidRPr="00794558">
        <w:rPr>
          <w:rFonts w:ascii="Times New Roman" w:eastAsia="Times New Roman" w:hAnsi="Times New Roman" w:cs="Times New Roman"/>
          <w:kern w:val="2"/>
          <w:sz w:val="28"/>
          <w:szCs w:val="28"/>
        </w:rPr>
        <w:lastRenderedPageBreak/>
        <w:t>одеждой и обувью, помогать младшим и старшим, оказывать доступную помощь по хозяйству.</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Общекультурные и общетрудовые компетенции. Основы культуры труда, самообслуживание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·выполнять доступные действия по самообслуживанию и доступные виды домашнего труда.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·уважительно относиться к труду людей;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Технология ручной обработки материалов. Элементы графической грамоты</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них; изготавливать плоскостные и объёмные изделия по простейшим чертежам, эскизам, схемам, рисункам.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 xml:space="preserve"> Конструирование и моделирование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·анализировать устройство изделия: выделять детали, их форму, определять взаимное расположение, виды соединения деталей;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·соотносить объёмную конструкцию, основанную на правильных геометрических формах, с изображениями их развёрток;</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·создавать мысленный образ конструкции с целью решения определённой конструкторской задачи или передачи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определённой художественно-эстетической информации, воплощать этот образ в материале.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Физическая культура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(для обучающихся, не имеющих противопоказаний для занятий физической культурой или существенных ограничений по нагрузке)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 результате обучения обучающиеся на ступени начального общего образования: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·начнут осознанно использовать знания, полученные в курсе «Физическая культура», при планировании и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соблюдении режима дня, выполнении физических упражнений и во время подвижных игр на досуге;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Обучающиеся: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F2BBA" w:rsidRPr="000B1476" w:rsidRDefault="0072192E" w:rsidP="000B1476">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 xml:space="preserve">·приобретут жизненно важные двигательные навыки и умения, необходимые для жизнедеятельности каждого человека: бегать и прыгать </w:t>
      </w:r>
      <w:r w:rsidRPr="00794558">
        <w:rPr>
          <w:rFonts w:ascii="Times New Roman" w:eastAsia="Times New Roman" w:hAnsi="Times New Roman" w:cs="Times New Roman"/>
          <w:kern w:val="2"/>
          <w:sz w:val="28"/>
          <w:szCs w:val="28"/>
        </w:rPr>
        <w:lastRenderedPageBreak/>
        <w:t xml:space="preserve">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основных физических качеств;</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b/>
          <w:kern w:val="2"/>
          <w:sz w:val="28"/>
          <w:szCs w:val="28"/>
        </w:rPr>
      </w:pPr>
      <w:r w:rsidRPr="00794558">
        <w:rPr>
          <w:rFonts w:ascii="Times New Roman" w:eastAsia="Times New Roman" w:hAnsi="Times New Roman" w:cs="Times New Roman"/>
          <w:b/>
          <w:kern w:val="2"/>
          <w:sz w:val="28"/>
          <w:szCs w:val="28"/>
        </w:rPr>
        <w:t>Знания о физической культуре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научится:</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Выпускник получит возможность научиться:</w:t>
      </w:r>
    </w:p>
    <w:p w:rsidR="006F2BBA" w:rsidRPr="0067066F" w:rsidRDefault="0072192E" w:rsidP="00305181">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lastRenderedPageBreak/>
        <w:t>·выявлять связь занятий физической культурой с трудовой и оборонной деятельностью;</w:t>
      </w:r>
    </w:p>
    <w:p w:rsidR="0072192E" w:rsidRPr="00794558" w:rsidRDefault="0072192E" w:rsidP="00794558">
      <w:pPr>
        <w:autoSpaceDN w:val="0"/>
        <w:spacing w:after="0" w:line="360" w:lineRule="auto"/>
        <w:ind w:firstLine="709"/>
        <w:contextualSpacing/>
        <w:jc w:val="both"/>
        <w:rPr>
          <w:rFonts w:ascii="Times New Roman" w:eastAsia="Times New Roman" w:hAnsi="Times New Roman" w:cs="Times New Roman"/>
          <w:kern w:val="2"/>
          <w:sz w:val="28"/>
          <w:szCs w:val="28"/>
        </w:rPr>
      </w:pPr>
      <w:r w:rsidRPr="00794558">
        <w:rPr>
          <w:rFonts w:ascii="Times New Roman" w:eastAsia="Times New Roman" w:hAnsi="Times New Roman" w:cs="Times New Roman"/>
          <w:kern w:val="2"/>
          <w:sz w:val="28"/>
          <w:szCs w:val="28"/>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2192E" w:rsidRPr="0067066F" w:rsidRDefault="0072192E" w:rsidP="00305181">
      <w:pPr>
        <w:autoSpaceDN w:val="0"/>
        <w:spacing w:after="0" w:line="360" w:lineRule="auto"/>
        <w:ind w:firstLine="709"/>
        <w:contextualSpacing/>
        <w:jc w:val="both"/>
        <w:rPr>
          <w:rFonts w:ascii="Times New Roman" w:eastAsia="Times New Roman" w:hAnsi="Times New Roman" w:cs="Times New Roman"/>
          <w:kern w:val="2"/>
          <w:sz w:val="28"/>
          <w:szCs w:val="28"/>
        </w:rPr>
      </w:pPr>
    </w:p>
    <w:p w:rsidR="0072192E" w:rsidRPr="00794558" w:rsidRDefault="0072192E" w:rsidP="00794558">
      <w:pPr>
        <w:keepNext/>
        <w:keepLines/>
        <w:suppressAutoHyphens/>
        <w:spacing w:before="120" w:after="120" w:line="360" w:lineRule="auto"/>
        <w:jc w:val="center"/>
        <w:outlineLvl w:val="2"/>
        <w:rPr>
          <w:rFonts w:ascii="Times New Roman" w:eastAsiaTheme="minorHAnsi" w:hAnsi="Times New Roman" w:cs="Times New Roman"/>
          <w:b/>
          <w:bCs/>
          <w:kern w:val="2"/>
          <w:sz w:val="28"/>
          <w:szCs w:val="28"/>
          <w:lang w:eastAsia="en-US"/>
        </w:rPr>
      </w:pPr>
      <w:bookmarkStart w:id="8" w:name="_Toc413974295"/>
      <w:bookmarkStart w:id="9" w:name="_Toc289117665"/>
      <w:r w:rsidRPr="00794558">
        <w:rPr>
          <w:rFonts w:ascii="Times New Roman" w:eastAsia="Times New Roman" w:hAnsi="Times New Roman" w:cs="Times New Roman"/>
          <w:b/>
          <w:kern w:val="2"/>
          <w:sz w:val="28"/>
          <w:szCs w:val="28"/>
        </w:rPr>
        <w:t>1.3.</w:t>
      </w:r>
      <w:r w:rsidRPr="00794558">
        <w:rPr>
          <w:rFonts w:ascii="Times New Roman" w:hAnsi="Times New Roman" w:cs="Times New Roman"/>
          <w:b/>
          <w:bCs/>
          <w:kern w:val="2"/>
          <w:sz w:val="28"/>
          <w:szCs w:val="28"/>
        </w:rPr>
        <w:t xml:space="preserve">Система оценки достижения </w:t>
      </w:r>
      <w:r w:rsidR="00250F10">
        <w:rPr>
          <w:rFonts w:ascii="Times New Roman" w:hAnsi="Times New Roman" w:cs="Times New Roman"/>
          <w:b/>
          <w:bCs/>
          <w:kern w:val="2"/>
          <w:sz w:val="28"/>
          <w:szCs w:val="28"/>
        </w:rPr>
        <w:t xml:space="preserve">слабовидящих обучающихся </w:t>
      </w:r>
      <w:r w:rsidR="00250F10">
        <w:rPr>
          <w:rFonts w:ascii="Times New Roman" w:hAnsi="Times New Roman" w:cs="Times New Roman"/>
          <w:b/>
          <w:bCs/>
          <w:kern w:val="2"/>
          <w:sz w:val="28"/>
          <w:szCs w:val="28"/>
        </w:rPr>
        <w:br/>
      </w:r>
      <w:r w:rsidRPr="00794558">
        <w:rPr>
          <w:rFonts w:ascii="Times New Roman" w:hAnsi="Times New Roman" w:cs="Times New Roman"/>
          <w:b/>
          <w:bCs/>
          <w:kern w:val="2"/>
          <w:sz w:val="28"/>
          <w:szCs w:val="28"/>
        </w:rPr>
        <w:t xml:space="preserve"> планируемых результатов освоения адаптированной основной общеобразовательной программы начального общего образования</w:t>
      </w:r>
      <w:bookmarkEnd w:id="8"/>
      <w:bookmarkEnd w:id="9"/>
    </w:p>
    <w:p w:rsidR="0072192E" w:rsidRPr="00794558" w:rsidRDefault="0072192E" w:rsidP="00794558">
      <w:pPr>
        <w:keepNext/>
        <w:keepLines/>
        <w:suppressAutoHyphens/>
        <w:spacing w:before="120" w:after="120" w:line="360" w:lineRule="auto"/>
        <w:outlineLvl w:val="2"/>
        <w:rPr>
          <w:rFonts w:ascii="Times New Roman" w:hAnsi="Times New Roman" w:cs="Times New Roman"/>
          <w:b/>
          <w:bCs/>
          <w:kern w:val="2"/>
          <w:sz w:val="28"/>
          <w:szCs w:val="28"/>
        </w:rPr>
      </w:pP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В соответствии с требованиями Федерального государственного образовательного стандарта начального общего</w:t>
      </w:r>
      <w:r w:rsidR="00250F10">
        <w:rPr>
          <w:rFonts w:ascii="Times New Roman" w:hAnsi="Times New Roman"/>
          <w:sz w:val="28"/>
          <w:szCs w:val="28"/>
        </w:rPr>
        <w:t xml:space="preserve"> образования  обучающихся  в ГБОУ  ООШ №21</w:t>
      </w:r>
      <w:r w:rsidRPr="00794558">
        <w:rPr>
          <w:rFonts w:ascii="Times New Roman" w:hAnsi="Times New Roman"/>
          <w:sz w:val="28"/>
          <w:szCs w:val="28"/>
        </w:rPr>
        <w:t xml:space="preserve">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уровня начального общего образования. </w:t>
      </w:r>
      <w:r w:rsidRPr="00794558">
        <w:rPr>
          <w:rFonts w:ascii="Times New Roman" w:hAnsi="Times New Roman"/>
          <w:sz w:val="28"/>
          <w:szCs w:val="28"/>
        </w:rPr>
        <w:tab/>
      </w:r>
    </w:p>
    <w:p w:rsidR="00250F10" w:rsidRPr="000B1476" w:rsidRDefault="00BE3B2C" w:rsidP="000B1476">
      <w:pPr>
        <w:pStyle w:val="afff6"/>
        <w:spacing w:line="360" w:lineRule="auto"/>
        <w:ind w:firstLine="708"/>
        <w:rPr>
          <w:rFonts w:ascii="Times New Roman" w:hAnsi="Times New Roman"/>
          <w:sz w:val="28"/>
          <w:szCs w:val="28"/>
        </w:rPr>
      </w:pPr>
      <w:r w:rsidRPr="00794558">
        <w:rPr>
          <w:rFonts w:ascii="Times New Roman" w:hAnsi="Times New Roman"/>
          <w:sz w:val="28"/>
          <w:szCs w:val="28"/>
        </w:rPr>
        <w:t>Система оценк</w:t>
      </w:r>
      <w:r w:rsidR="00250F10">
        <w:rPr>
          <w:rFonts w:ascii="Times New Roman" w:hAnsi="Times New Roman"/>
          <w:sz w:val="28"/>
          <w:szCs w:val="28"/>
        </w:rPr>
        <w:t xml:space="preserve">и достижения слабовидящими обучающимися </w:t>
      </w:r>
      <w:r w:rsidRPr="00794558">
        <w:rPr>
          <w:rFonts w:ascii="Times New Roman" w:hAnsi="Times New Roman"/>
          <w:sz w:val="28"/>
          <w:szCs w:val="28"/>
        </w:rPr>
        <w:t xml:space="preserve"> планируемых результатов освоения адаптированной основной образовательной программы начального общего образования решает следующие задачи: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закрепление  основных направлений и целей оценочной деятельности, описание  объекта и содержания оценки, критерия, процедуры и состав инструментария оценивания, формы представления результатов, условий и границ применения системы оценки;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ориентирование  образовательного процесса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обеспечение  комплексного подхода к оценке результатов освоения адаптированной основной образовательной программы начального общего образования, позволяющего вести оценку предметных, метапредметных и личностных результатов;</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оценка достижений обучающихся и оценка эффективности деятельности образовательной  организации;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осуществление оценки динамики учебных достижений обучающихся и развития жизненной компетенции. </w:t>
      </w:r>
    </w:p>
    <w:p w:rsidR="00BE3B2C" w:rsidRPr="00794558" w:rsidRDefault="00BE3B2C" w:rsidP="00794558">
      <w:pPr>
        <w:pStyle w:val="afff6"/>
        <w:spacing w:line="360" w:lineRule="auto"/>
        <w:rPr>
          <w:rFonts w:ascii="Times New Roman" w:hAnsi="Times New Roman"/>
          <w:sz w:val="28"/>
          <w:szCs w:val="28"/>
        </w:rPr>
      </w:pPr>
    </w:p>
    <w:p w:rsidR="00BE3B2C" w:rsidRPr="00794558" w:rsidRDefault="00BE3B2C" w:rsidP="00794558">
      <w:pPr>
        <w:pStyle w:val="afff6"/>
        <w:spacing w:line="360" w:lineRule="auto"/>
        <w:rPr>
          <w:rFonts w:ascii="Times New Roman" w:hAnsi="Times New Roman"/>
          <w:b/>
          <w:sz w:val="28"/>
          <w:szCs w:val="28"/>
        </w:rPr>
      </w:pPr>
      <w:r w:rsidRPr="00794558">
        <w:rPr>
          <w:rFonts w:ascii="Times New Roman" w:hAnsi="Times New Roman"/>
          <w:b/>
          <w:sz w:val="28"/>
          <w:szCs w:val="28"/>
        </w:rPr>
        <w:t>Требования  к  оценке  предметных  результатов.</w:t>
      </w:r>
    </w:p>
    <w:p w:rsidR="00250F10" w:rsidRPr="000B1476" w:rsidRDefault="00BE3B2C" w:rsidP="000B1476">
      <w:pPr>
        <w:pStyle w:val="afff6"/>
        <w:spacing w:line="360" w:lineRule="auto"/>
        <w:rPr>
          <w:rFonts w:ascii="Times New Roman" w:eastAsia="TimesNewRoman" w:hAnsi="Times New Roman"/>
          <w:sz w:val="28"/>
          <w:szCs w:val="28"/>
        </w:rPr>
      </w:pPr>
      <w:r w:rsidRPr="00794558">
        <w:rPr>
          <w:rFonts w:ascii="Times New Roman" w:hAnsi="Times New Roman"/>
          <w:i/>
          <w:iCs/>
          <w:sz w:val="28"/>
          <w:szCs w:val="28"/>
        </w:rPr>
        <w:tab/>
      </w:r>
      <w:r w:rsidRPr="00794558">
        <w:rPr>
          <w:rFonts w:ascii="Times New Roman" w:hAnsi="Times New Roman"/>
          <w:b/>
          <w:i/>
          <w:iCs/>
          <w:sz w:val="28"/>
          <w:szCs w:val="28"/>
        </w:rPr>
        <w:t>Предметные результаты</w:t>
      </w:r>
      <w:r w:rsidRPr="00794558">
        <w:rPr>
          <w:rFonts w:ascii="Times New Roman" w:hAnsi="Times New Roman"/>
          <w:sz w:val="28"/>
          <w:szCs w:val="28"/>
        </w:rPr>
        <w:t>включа</w:t>
      </w:r>
      <w:r w:rsidR="00250F10">
        <w:rPr>
          <w:rFonts w:ascii="Times New Roman" w:hAnsi="Times New Roman"/>
          <w:sz w:val="28"/>
          <w:szCs w:val="28"/>
        </w:rPr>
        <w:t xml:space="preserve">ют освоенные обучающимися </w:t>
      </w:r>
      <w:r w:rsidRPr="00794558">
        <w:rPr>
          <w:rFonts w:ascii="Times New Roman" w:hAnsi="Times New Roman"/>
          <w:sz w:val="28"/>
          <w:szCs w:val="28"/>
        </w:rPr>
        <w:t xml:space="preserve"> знания и умения, специфичные для каждой образовательной области, готовность их применения. </w:t>
      </w:r>
      <w:r w:rsidRPr="00794558">
        <w:rPr>
          <w:rFonts w:ascii="Times New Roman" w:eastAsia="TimesNewRoman" w:hAnsi="Times New Roman"/>
          <w:sz w:val="28"/>
          <w:szCs w:val="28"/>
        </w:rPr>
        <w:t>В рамках адаптированной основной образовательной программы в образовательной организации используются различные формы оценивания учебных результатов и достижений обучающихся</w:t>
      </w:r>
      <w:r w:rsidRPr="00794558">
        <w:rPr>
          <w:rFonts w:ascii="Times New Roman" w:hAnsi="Times New Roman"/>
          <w:sz w:val="28"/>
          <w:szCs w:val="28"/>
        </w:rPr>
        <w:t xml:space="preserve">. </w:t>
      </w:r>
      <w:r w:rsidRPr="00794558">
        <w:rPr>
          <w:rFonts w:ascii="Times New Roman" w:eastAsia="TimesNewRoman" w:hAnsi="Times New Roman"/>
          <w:sz w:val="28"/>
          <w:szCs w:val="28"/>
        </w:rPr>
        <w:t xml:space="preserve">Учет предметной результативности обучения на протяжении всего периода осуществляется </w:t>
      </w:r>
    </w:p>
    <w:p w:rsidR="00250F10" w:rsidRDefault="00BE3B2C" w:rsidP="00794558">
      <w:pPr>
        <w:pStyle w:val="afff6"/>
        <w:spacing w:line="360" w:lineRule="auto"/>
        <w:rPr>
          <w:rFonts w:ascii="Times New Roman" w:eastAsia="TimesNewRoman" w:hAnsi="Times New Roman"/>
          <w:sz w:val="28"/>
          <w:szCs w:val="28"/>
        </w:rPr>
      </w:pPr>
      <w:r w:rsidRPr="00794558">
        <w:rPr>
          <w:rFonts w:ascii="Times New Roman" w:eastAsia="TimesNewRoman" w:hAnsi="Times New Roman"/>
          <w:sz w:val="28"/>
          <w:szCs w:val="28"/>
        </w:rPr>
        <w:t xml:space="preserve">традиционными формами оценки </w:t>
      </w:r>
      <w:r w:rsidRPr="00794558">
        <w:rPr>
          <w:rFonts w:ascii="Times New Roman" w:hAnsi="Times New Roman"/>
          <w:sz w:val="28"/>
          <w:szCs w:val="28"/>
        </w:rPr>
        <w:t>(</w:t>
      </w:r>
      <w:r w:rsidRPr="00794558">
        <w:rPr>
          <w:rFonts w:ascii="Times New Roman" w:eastAsia="TimesNewRoman" w:hAnsi="Times New Roman"/>
          <w:sz w:val="28"/>
          <w:szCs w:val="28"/>
        </w:rPr>
        <w:t xml:space="preserve">текущая успеваемость:контрольные, практические, лабораторные, тестовые и другие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eastAsia="TimesNewRoman" w:hAnsi="Times New Roman"/>
          <w:sz w:val="28"/>
          <w:szCs w:val="28"/>
        </w:rPr>
        <w:t>виды работ</w:t>
      </w:r>
      <w:r w:rsidRPr="00794558">
        <w:rPr>
          <w:rFonts w:ascii="Times New Roman" w:hAnsi="Times New Roman"/>
          <w:sz w:val="28"/>
          <w:szCs w:val="28"/>
        </w:rPr>
        <w:t xml:space="preserve">, </w:t>
      </w:r>
      <w:r w:rsidRPr="00794558">
        <w:rPr>
          <w:rFonts w:ascii="Times New Roman" w:eastAsia="TimesNewRoman" w:hAnsi="Times New Roman"/>
          <w:sz w:val="28"/>
          <w:szCs w:val="28"/>
        </w:rPr>
        <w:t>зачеты</w:t>
      </w:r>
      <w:r w:rsidR="00250F10">
        <w:rPr>
          <w:rFonts w:ascii="Times New Roman" w:eastAsia="TimesNewRoman" w:hAnsi="Times New Roman"/>
          <w:sz w:val="28"/>
          <w:szCs w:val="28"/>
        </w:rPr>
        <w:t xml:space="preserve"> </w:t>
      </w:r>
      <w:r w:rsidRPr="00794558">
        <w:rPr>
          <w:rFonts w:ascii="Times New Roman" w:eastAsia="TimesNewRoman" w:hAnsi="Times New Roman"/>
          <w:sz w:val="28"/>
          <w:szCs w:val="28"/>
        </w:rPr>
        <w:t>;</w:t>
      </w:r>
      <w:r w:rsidR="00250F10">
        <w:rPr>
          <w:rFonts w:ascii="Times New Roman" w:eastAsia="TimesNewRoman" w:hAnsi="Times New Roman"/>
          <w:sz w:val="28"/>
          <w:szCs w:val="28"/>
        </w:rPr>
        <w:t xml:space="preserve"> </w:t>
      </w:r>
      <w:r w:rsidRPr="00794558">
        <w:rPr>
          <w:rFonts w:ascii="Times New Roman" w:eastAsia="TimesNewRoman" w:hAnsi="Times New Roman"/>
          <w:sz w:val="28"/>
          <w:szCs w:val="28"/>
        </w:rPr>
        <w:t xml:space="preserve">диагностические контрольные работы </w:t>
      </w:r>
      <w:r w:rsidRPr="00794558">
        <w:rPr>
          <w:rFonts w:ascii="Times New Roman" w:eastAsia="TimesNewRoman" w:hAnsi="Times New Roman"/>
          <w:i/>
          <w:sz w:val="28"/>
          <w:szCs w:val="28"/>
        </w:rPr>
        <w:t>(1 класс без бального оценивания)</w:t>
      </w:r>
      <w:r w:rsidRPr="00794558">
        <w:rPr>
          <w:rFonts w:ascii="Times New Roman" w:eastAsia="TimesNewRoman" w:hAnsi="Times New Roman"/>
          <w:sz w:val="28"/>
          <w:szCs w:val="28"/>
        </w:rPr>
        <w:t>;</w:t>
      </w:r>
      <w:r w:rsidRPr="00794558">
        <w:rPr>
          <w:rFonts w:ascii="Times New Roman" w:hAnsi="Times New Roman"/>
          <w:sz w:val="28"/>
          <w:szCs w:val="28"/>
        </w:rPr>
        <w:t xml:space="preserve"> промежуточная аттестация, итоговый контроль).</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eastAsia="TimesNewRoman" w:hAnsi="Times New Roman"/>
          <w:sz w:val="28"/>
          <w:szCs w:val="28"/>
        </w:rPr>
        <w:tab/>
        <w:t>Возможность определения собственных результатов образовательной деятельности предоставляется обучающимся во времяинтеллектуальных игр и олимпиад по образовательным областям и предметам</w:t>
      </w:r>
      <w:r w:rsidRPr="00794558">
        <w:rPr>
          <w:rFonts w:ascii="Times New Roman" w:hAnsi="Times New Roman"/>
          <w:sz w:val="28"/>
          <w:szCs w:val="28"/>
        </w:rPr>
        <w:t xml:space="preserve">, </w:t>
      </w:r>
      <w:r w:rsidRPr="00794558">
        <w:rPr>
          <w:rFonts w:ascii="Times New Roman" w:eastAsia="TimesNewRoman" w:hAnsi="Times New Roman"/>
          <w:sz w:val="28"/>
          <w:szCs w:val="28"/>
        </w:rPr>
        <w:t>участия в конференциях</w:t>
      </w:r>
      <w:r w:rsidRPr="00794558">
        <w:rPr>
          <w:rFonts w:ascii="Times New Roman" w:hAnsi="Times New Roman"/>
          <w:sz w:val="28"/>
          <w:szCs w:val="28"/>
        </w:rPr>
        <w:t xml:space="preserve">, </w:t>
      </w:r>
      <w:r w:rsidRPr="00794558">
        <w:rPr>
          <w:rFonts w:ascii="Times New Roman" w:eastAsia="TimesNewRoman" w:hAnsi="Times New Roman"/>
          <w:sz w:val="28"/>
          <w:szCs w:val="28"/>
        </w:rPr>
        <w:t>конкурсах</w:t>
      </w:r>
      <w:r w:rsidRPr="00794558">
        <w:rPr>
          <w:rFonts w:ascii="Times New Roman" w:hAnsi="Times New Roman"/>
          <w:sz w:val="28"/>
          <w:szCs w:val="28"/>
        </w:rPr>
        <w:t xml:space="preserve">, </w:t>
      </w:r>
      <w:r w:rsidRPr="00794558">
        <w:rPr>
          <w:rFonts w:ascii="Times New Roman" w:eastAsia="TimesNewRoman" w:hAnsi="Times New Roman"/>
          <w:sz w:val="28"/>
          <w:szCs w:val="28"/>
        </w:rPr>
        <w:t>фестивалях различного уровня</w:t>
      </w:r>
      <w:r w:rsidRPr="00794558">
        <w:rPr>
          <w:rFonts w:ascii="Times New Roman" w:hAnsi="Times New Roman"/>
          <w:sz w:val="28"/>
          <w:szCs w:val="28"/>
        </w:rPr>
        <w:t xml:space="preserve">, </w:t>
      </w:r>
      <w:r w:rsidRPr="00794558">
        <w:rPr>
          <w:rFonts w:ascii="Times New Roman" w:eastAsia="TimesNewRoman" w:hAnsi="Times New Roman"/>
          <w:sz w:val="28"/>
          <w:szCs w:val="28"/>
        </w:rPr>
        <w:t>защиты исследовательской и проектной работы</w:t>
      </w:r>
      <w:r w:rsidRPr="00794558">
        <w:rPr>
          <w:rFonts w:ascii="Times New Roman" w:hAnsi="Times New Roman"/>
          <w:sz w:val="28"/>
          <w:szCs w:val="28"/>
        </w:rPr>
        <w:t xml:space="preserve">, </w:t>
      </w:r>
      <w:r w:rsidRPr="00794558">
        <w:rPr>
          <w:rFonts w:ascii="Times New Roman" w:eastAsia="TimesNewRoman" w:hAnsi="Times New Roman"/>
          <w:sz w:val="28"/>
          <w:szCs w:val="28"/>
        </w:rPr>
        <w:t>подведения итогов участия обучающихся в спортивных соревнованиях и досугово</w:t>
      </w:r>
      <w:r w:rsidRPr="00794558">
        <w:rPr>
          <w:rFonts w:ascii="Times New Roman" w:hAnsi="Times New Roman"/>
          <w:sz w:val="28"/>
          <w:szCs w:val="28"/>
        </w:rPr>
        <w:t>-</w:t>
      </w:r>
      <w:r w:rsidRPr="00794558">
        <w:rPr>
          <w:rFonts w:ascii="Times New Roman" w:eastAsia="TimesNewRoman" w:hAnsi="Times New Roman"/>
          <w:sz w:val="28"/>
          <w:szCs w:val="28"/>
        </w:rPr>
        <w:t>познавательных мероприятиях</w:t>
      </w:r>
      <w:r w:rsidRPr="00794558">
        <w:rPr>
          <w:rFonts w:ascii="Times New Roman" w:hAnsi="Times New Roman"/>
          <w:sz w:val="28"/>
          <w:szCs w:val="28"/>
        </w:rPr>
        <w:t xml:space="preserve">. </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Достижение предметных результатов обеспечивается за счет основных учебных предметов. Поэтому </w:t>
      </w:r>
      <w:r w:rsidRPr="00794558">
        <w:rPr>
          <w:rFonts w:ascii="Times New Roman" w:hAnsi="Times New Roman"/>
          <w:b/>
          <w:sz w:val="28"/>
          <w:szCs w:val="28"/>
        </w:rPr>
        <w:t>объектом оценки предметных результатов</w:t>
      </w:r>
      <w:r w:rsidRPr="00794558">
        <w:rPr>
          <w:rFonts w:ascii="Times New Roman" w:hAnsi="Times New Roman"/>
          <w:sz w:val="28"/>
          <w:szCs w:val="28"/>
        </w:rPr>
        <w:t xml:space="preserve"> </w:t>
      </w:r>
      <w:r w:rsidRPr="00794558">
        <w:rPr>
          <w:rFonts w:ascii="Times New Roman" w:hAnsi="Times New Roman"/>
          <w:sz w:val="28"/>
          <w:szCs w:val="28"/>
        </w:rPr>
        <w:lastRenderedPageBreak/>
        <w:t>является</w:t>
      </w:r>
      <w:r w:rsidRPr="00794558">
        <w:rPr>
          <w:rFonts w:ascii="Times New Roman" w:hAnsi="Times New Roman"/>
          <w:bCs/>
          <w:sz w:val="28"/>
          <w:szCs w:val="28"/>
        </w:rPr>
        <w:t xml:space="preserve"> не само по себе освоение системы опорных знаний и способность воспроизводить их в стан</w:t>
      </w:r>
      <w:r w:rsidRPr="00794558">
        <w:rPr>
          <w:rFonts w:ascii="Times New Roman" w:hAnsi="Times New Roman"/>
          <w:bCs/>
          <w:sz w:val="28"/>
          <w:szCs w:val="28"/>
        </w:rPr>
        <w:softHyphen/>
        <w:t xml:space="preserve">дартных учебных ситуациях, а </w:t>
      </w:r>
      <w:r w:rsidRPr="00794558">
        <w:rPr>
          <w:rFonts w:ascii="Times New Roman" w:hAnsi="Times New Roman"/>
          <w:sz w:val="28"/>
          <w:szCs w:val="28"/>
        </w:rPr>
        <w:t>способность обучающихся решать учебно-познавательные и учебно-практические задачи.</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электронном  журнале  системы  АСУ  РСО. </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250F10" w:rsidRPr="0067066F" w:rsidRDefault="00BE3B2C" w:rsidP="00305181">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Основным инструментом итоговой оценки являются итоговые работы – система заданий различного уровня </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сложности по литературному чтению, русскому языку, математике и окружающему миру.</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В учебном процессе оценка предметных результатов проводится с помощью диагностических работ (стартовых, текущих, промежуточных (по триместрам  и годовых), направленных на определение уровня освоения учебного материала учащимися.  Проводится внутришкольный мониторинг результатов выполнения итоговых (промежуточная , годовая аттестация)  работ по русскому языку,  математике. </w:t>
      </w:r>
    </w:p>
    <w:p w:rsidR="00BE3B2C" w:rsidRPr="00794558" w:rsidRDefault="00BE3B2C" w:rsidP="00794558">
      <w:pPr>
        <w:pStyle w:val="Default"/>
        <w:spacing w:line="360" w:lineRule="auto"/>
        <w:ind w:firstLine="708"/>
        <w:jc w:val="both"/>
        <w:rPr>
          <w:color w:val="auto"/>
          <w:sz w:val="28"/>
          <w:szCs w:val="28"/>
        </w:rPr>
      </w:pPr>
      <w:r w:rsidRPr="00794558">
        <w:rPr>
          <w:color w:val="auto"/>
          <w:sz w:val="28"/>
          <w:szCs w:val="28"/>
        </w:rPr>
        <w:t xml:space="preserve">Система оценки предметных результатов освоения учебных программ с учётом уровневого подхода предполагает выделение </w:t>
      </w:r>
      <w:r w:rsidRPr="00794558">
        <w:rPr>
          <w:b/>
          <w:color w:val="auto"/>
          <w:sz w:val="28"/>
          <w:szCs w:val="28"/>
        </w:rPr>
        <w:t>базового уровня достижений</w:t>
      </w:r>
      <w:r w:rsidRPr="00794558">
        <w:rPr>
          <w:color w:val="auto"/>
          <w:sz w:val="28"/>
          <w:szCs w:val="28"/>
        </w:rPr>
        <w:t xml:space="preserve"> как ориентира при построении всей системы оценивания и организации индивидуальной работы с обучающимися. Для описания достижений обучающихся устанавливаются четыре уровня: высокий, повышенный, базовый, низкий. Во время обучения в 1 классах используется </w:t>
      </w:r>
      <w:r w:rsidRPr="00794558">
        <w:rPr>
          <w:color w:val="auto"/>
          <w:sz w:val="28"/>
          <w:szCs w:val="28"/>
        </w:rPr>
        <w:lastRenderedPageBreak/>
        <w:t>только качественная оценка, которая призвана  всячески поощрять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Оценивание предметных результатов с помощью цифровой отметки во  2-4 классах. При оценивании предметных достижений обучающихся используется пятибалльная система.</w:t>
      </w:r>
    </w:p>
    <w:p w:rsidR="00BE3B2C" w:rsidRPr="00794558" w:rsidRDefault="00BE3B2C" w:rsidP="00794558">
      <w:pPr>
        <w:pStyle w:val="afff6"/>
        <w:spacing w:line="360" w:lineRule="auto"/>
        <w:ind w:firstLine="708"/>
        <w:rPr>
          <w:rFonts w:ascii="Times New Roman" w:hAnsi="Times New Roman"/>
          <w:bCs/>
          <w:iCs/>
          <w:sz w:val="28"/>
          <w:szCs w:val="28"/>
        </w:rPr>
      </w:pPr>
      <w:r w:rsidRPr="00794558">
        <w:rPr>
          <w:rFonts w:ascii="Times New Roman" w:hAnsi="Times New Roman"/>
          <w:bCs/>
          <w:iCs/>
          <w:sz w:val="28"/>
          <w:szCs w:val="28"/>
        </w:rPr>
        <w:t>Характеристика цифровой оценки (отметки) с определением уровня.</w:t>
      </w:r>
    </w:p>
    <w:p w:rsidR="00250F10" w:rsidRPr="0067066F" w:rsidRDefault="00BE3B2C" w:rsidP="00305181">
      <w:pPr>
        <w:pStyle w:val="afff6"/>
        <w:spacing w:line="360" w:lineRule="auto"/>
        <w:ind w:firstLine="708"/>
        <w:rPr>
          <w:rFonts w:ascii="Times New Roman" w:hAnsi="Times New Roman"/>
          <w:sz w:val="28"/>
          <w:szCs w:val="28"/>
        </w:rPr>
      </w:pPr>
      <w:r w:rsidRPr="00794558">
        <w:rPr>
          <w:rFonts w:ascii="Times New Roman" w:hAnsi="Times New Roman"/>
          <w:b/>
          <w:bCs/>
          <w:iCs/>
          <w:sz w:val="28"/>
          <w:szCs w:val="28"/>
        </w:rPr>
        <w:t xml:space="preserve">Высокий уровень </w:t>
      </w:r>
      <w:r w:rsidRPr="00794558">
        <w:rPr>
          <w:rFonts w:ascii="Times New Roman" w:hAnsi="Times New Roman"/>
          <w:bCs/>
          <w:iCs/>
          <w:sz w:val="28"/>
          <w:szCs w:val="28"/>
        </w:rPr>
        <w:t xml:space="preserve">достижения планируемых результатов, оценка </w:t>
      </w:r>
      <w:r w:rsidRPr="00794558">
        <w:rPr>
          <w:rFonts w:ascii="Times New Roman" w:hAnsi="Times New Roman"/>
          <w:b/>
          <w:bCs/>
          <w:iCs/>
          <w:sz w:val="28"/>
          <w:szCs w:val="28"/>
        </w:rPr>
        <w:t>«5» («отлично»)</w:t>
      </w:r>
      <w:r w:rsidRPr="00794558">
        <w:rPr>
          <w:rFonts w:ascii="Times New Roman" w:hAnsi="Times New Roman"/>
          <w:sz w:val="28"/>
          <w:szCs w:val="28"/>
        </w:rPr>
        <w:t xml:space="preserve"> – уровень выполнения требований значительно выше удовлетворительного: отсутствие ошибок, как по текущему, так и по предыдущему </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учебному материалу; не более одного недочета; логичность и полнота изложения.</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b/>
          <w:bCs/>
          <w:iCs/>
          <w:sz w:val="28"/>
          <w:szCs w:val="28"/>
        </w:rPr>
        <w:t xml:space="preserve">Повышенный уровень </w:t>
      </w:r>
      <w:r w:rsidRPr="00794558">
        <w:rPr>
          <w:rFonts w:ascii="Times New Roman" w:hAnsi="Times New Roman"/>
          <w:bCs/>
          <w:iCs/>
          <w:sz w:val="28"/>
          <w:szCs w:val="28"/>
        </w:rPr>
        <w:t xml:space="preserve">достижения планируемых результатов, оценка </w:t>
      </w:r>
      <w:r w:rsidRPr="00794558">
        <w:rPr>
          <w:rFonts w:ascii="Times New Roman" w:hAnsi="Times New Roman"/>
          <w:b/>
          <w:bCs/>
          <w:iCs/>
          <w:sz w:val="28"/>
          <w:szCs w:val="28"/>
        </w:rPr>
        <w:t>«4» («хорошо»)</w:t>
      </w:r>
      <w:r w:rsidRPr="00794558">
        <w:rPr>
          <w:rFonts w:ascii="Times New Roman" w:hAnsi="Times New Roman"/>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b/>
          <w:bCs/>
          <w:iCs/>
          <w:sz w:val="28"/>
          <w:szCs w:val="28"/>
        </w:rPr>
        <w:t xml:space="preserve">Базовый уровень </w:t>
      </w:r>
      <w:r w:rsidRPr="00794558">
        <w:rPr>
          <w:rFonts w:ascii="Times New Roman" w:hAnsi="Times New Roman"/>
          <w:bCs/>
          <w:iCs/>
          <w:sz w:val="28"/>
          <w:szCs w:val="28"/>
        </w:rPr>
        <w:t xml:space="preserve">достижения планируемых результатов, оценка </w:t>
      </w:r>
      <w:r w:rsidRPr="00794558">
        <w:rPr>
          <w:rFonts w:ascii="Times New Roman" w:hAnsi="Times New Roman"/>
          <w:b/>
          <w:bCs/>
          <w:iCs/>
          <w:sz w:val="28"/>
          <w:szCs w:val="28"/>
        </w:rPr>
        <w:t>«3» («удовлетворительно»)</w:t>
      </w:r>
      <w:r w:rsidRPr="00794558">
        <w:rPr>
          <w:rFonts w:ascii="Times New Roman" w:hAnsi="Times New Roman"/>
          <w:sz w:val="28"/>
          <w:szCs w:val="28"/>
        </w:rPr>
        <w:t xml:space="preserve"> – достаточный минимальный уровень выполнения </w:t>
      </w:r>
      <w:r w:rsidRPr="00794558">
        <w:rPr>
          <w:rFonts w:ascii="Times New Roman" w:hAnsi="Times New Roman"/>
          <w:sz w:val="28"/>
          <w:szCs w:val="28"/>
        </w:rPr>
        <w:lastRenderedPageBreak/>
        <w:t>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BE3B2C" w:rsidRPr="0067066F" w:rsidRDefault="00BE3B2C" w:rsidP="00305181">
      <w:pPr>
        <w:pStyle w:val="afff6"/>
        <w:spacing w:line="360" w:lineRule="auto"/>
        <w:ind w:firstLine="708"/>
        <w:rPr>
          <w:rFonts w:ascii="Times New Roman" w:hAnsi="Times New Roman"/>
          <w:sz w:val="28"/>
          <w:szCs w:val="28"/>
        </w:rPr>
      </w:pPr>
      <w:r w:rsidRPr="00794558">
        <w:rPr>
          <w:rFonts w:ascii="Times New Roman" w:hAnsi="Times New Roman"/>
          <w:b/>
          <w:bCs/>
          <w:iCs/>
          <w:sz w:val="28"/>
          <w:szCs w:val="28"/>
        </w:rPr>
        <w:t xml:space="preserve">Низкий уровень </w:t>
      </w:r>
      <w:r w:rsidRPr="00794558">
        <w:rPr>
          <w:rFonts w:ascii="Times New Roman" w:hAnsi="Times New Roman"/>
          <w:bCs/>
          <w:iCs/>
          <w:sz w:val="28"/>
          <w:szCs w:val="28"/>
        </w:rPr>
        <w:t xml:space="preserve">достижения планируемых результатов, оценка </w:t>
      </w:r>
      <w:r w:rsidRPr="00794558">
        <w:rPr>
          <w:rFonts w:ascii="Times New Roman" w:hAnsi="Times New Roman"/>
          <w:b/>
          <w:bCs/>
          <w:iCs/>
          <w:sz w:val="28"/>
          <w:szCs w:val="28"/>
        </w:rPr>
        <w:t>«2» («плохо»)</w:t>
      </w:r>
      <w:r w:rsidRPr="00794558">
        <w:rPr>
          <w:rFonts w:ascii="Times New Roman" w:hAnsi="Times New Roman"/>
          <w:sz w:val="28"/>
          <w:szCs w:val="28"/>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E3B2C" w:rsidRPr="00794558" w:rsidRDefault="00BE3B2C" w:rsidP="00794558">
      <w:pPr>
        <w:spacing w:line="360" w:lineRule="auto"/>
        <w:jc w:val="center"/>
        <w:rPr>
          <w:rFonts w:ascii="Times New Roman" w:hAnsi="Times New Roman" w:cs="Times New Roman"/>
          <w:b/>
          <w:sz w:val="28"/>
          <w:szCs w:val="28"/>
        </w:rPr>
      </w:pPr>
      <w:r w:rsidRPr="00794558">
        <w:rPr>
          <w:rFonts w:ascii="Times New Roman" w:hAnsi="Times New Roman" w:cs="Times New Roman"/>
          <w:b/>
          <w:sz w:val="28"/>
          <w:szCs w:val="28"/>
        </w:rPr>
        <w:t>Виды и формы контрольно-оценочных действий обучающихся и педагогов</w:t>
      </w:r>
    </w:p>
    <w:p w:rsidR="00BE3B2C" w:rsidRPr="00794558" w:rsidRDefault="00BE3B2C" w:rsidP="00794558">
      <w:pPr>
        <w:pStyle w:val="af9"/>
        <w:spacing w:after="0" w:line="360" w:lineRule="auto"/>
        <w:jc w:val="both"/>
        <w:rPr>
          <w:rFonts w:cs="Times New Roman"/>
          <w:sz w:val="28"/>
          <w:szCs w:val="28"/>
          <w:lang w:val="ru-RU"/>
        </w:rPr>
      </w:pPr>
      <w:r w:rsidRPr="00794558">
        <w:rPr>
          <w:rFonts w:cs="Times New Roman"/>
          <w:sz w:val="28"/>
          <w:szCs w:val="28"/>
          <w:lang w:val="ru-RU"/>
        </w:rPr>
        <w:t xml:space="preserve">       Содержательный контроль и оценка предметных компетентностей (грамотности) обучающихся предусматривает выявление </w:t>
      </w:r>
      <w:r w:rsidRPr="00794558">
        <w:rPr>
          <w:rFonts w:cs="Times New Roman"/>
          <w:b/>
          <w:sz w:val="28"/>
          <w:szCs w:val="28"/>
          <w:lang w:val="ru-RU"/>
        </w:rPr>
        <w:t>индивидуальной динамики</w:t>
      </w:r>
      <w:r w:rsidR="00250F10">
        <w:rPr>
          <w:rFonts w:cs="Times New Roman"/>
          <w:b/>
          <w:sz w:val="28"/>
          <w:szCs w:val="28"/>
          <w:lang w:val="ru-RU"/>
        </w:rPr>
        <w:t xml:space="preserve"> </w:t>
      </w:r>
      <w:r w:rsidRPr="00794558">
        <w:rPr>
          <w:rFonts w:cs="Times New Roman"/>
          <w:sz w:val="28"/>
          <w:szCs w:val="28"/>
          <w:lang w:val="ru-RU"/>
        </w:rPr>
        <w:t>качества усвоения предмета ребенком и не допускает сравнения его с другими детьми.</w:t>
      </w:r>
    </w:p>
    <w:p w:rsidR="00BE3B2C" w:rsidRPr="00794558" w:rsidRDefault="00BE3B2C" w:rsidP="00794558">
      <w:pPr>
        <w:pStyle w:val="af9"/>
        <w:spacing w:after="0" w:line="360" w:lineRule="auto"/>
        <w:jc w:val="both"/>
        <w:rPr>
          <w:rFonts w:cs="Times New Roman"/>
          <w:sz w:val="28"/>
          <w:szCs w:val="28"/>
          <w:lang w:val="ru-RU"/>
        </w:rPr>
      </w:pPr>
    </w:p>
    <w:tbl>
      <w:tblPr>
        <w:tblW w:w="16155" w:type="dxa"/>
        <w:tblInd w:w="-562" w:type="dxa"/>
        <w:tblLayout w:type="fixed"/>
        <w:tblCellMar>
          <w:left w:w="57" w:type="dxa"/>
          <w:right w:w="57" w:type="dxa"/>
        </w:tblCellMar>
        <w:tblLook w:val="04A0"/>
      </w:tblPr>
      <w:tblGrid>
        <w:gridCol w:w="510"/>
        <w:gridCol w:w="2042"/>
        <w:gridCol w:w="2976"/>
        <w:gridCol w:w="5101"/>
        <w:gridCol w:w="5526"/>
      </w:tblGrid>
      <w:tr w:rsidR="00794558" w:rsidRPr="00794558" w:rsidTr="002D11C9">
        <w:trPr>
          <w:trHeight w:val="145"/>
        </w:trPr>
        <w:tc>
          <w:tcPr>
            <w:tcW w:w="5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E3B2C" w:rsidRPr="00794558" w:rsidRDefault="00BE3B2C" w:rsidP="00794558">
            <w:pPr>
              <w:pStyle w:val="af9"/>
              <w:snapToGrid w:val="0"/>
              <w:spacing w:after="0" w:line="360" w:lineRule="auto"/>
              <w:jc w:val="both"/>
              <w:rPr>
                <w:rFonts w:cs="Times New Roman"/>
                <w:b/>
                <w:sz w:val="28"/>
                <w:szCs w:val="28"/>
              </w:rPr>
            </w:pPr>
            <w:r w:rsidRPr="00794558">
              <w:rPr>
                <w:rFonts w:cs="Times New Roman"/>
                <w:b/>
                <w:sz w:val="28"/>
                <w:szCs w:val="28"/>
              </w:rPr>
              <w:t>№</w:t>
            </w:r>
          </w:p>
          <w:p w:rsidR="00BE3B2C" w:rsidRPr="00794558" w:rsidRDefault="00BE3B2C" w:rsidP="00794558">
            <w:pPr>
              <w:pStyle w:val="af9"/>
              <w:snapToGrid w:val="0"/>
              <w:spacing w:after="0" w:line="360" w:lineRule="auto"/>
              <w:jc w:val="both"/>
              <w:rPr>
                <w:rFonts w:cs="Times New Roman"/>
                <w:b/>
                <w:sz w:val="28"/>
                <w:szCs w:val="28"/>
              </w:rPr>
            </w:pPr>
            <w:r w:rsidRPr="00794558">
              <w:rPr>
                <w:rFonts w:cs="Times New Roman"/>
                <w:b/>
                <w:sz w:val="28"/>
                <w:szCs w:val="28"/>
              </w:rPr>
              <w:t xml:space="preserve"> п/п</w:t>
            </w:r>
          </w:p>
        </w:tc>
        <w:tc>
          <w:tcPr>
            <w:tcW w:w="2043" w:type="dxa"/>
            <w:tcBorders>
              <w:top w:val="single" w:sz="4" w:space="0" w:color="000000"/>
              <w:left w:val="single" w:sz="4" w:space="0" w:color="000000"/>
              <w:bottom w:val="single" w:sz="4" w:space="0" w:color="000000"/>
              <w:right w:val="nil"/>
            </w:tcBorders>
            <w:vAlign w:val="center"/>
            <w:hideMark/>
          </w:tcPr>
          <w:p w:rsidR="00BE3B2C" w:rsidRPr="00794558" w:rsidRDefault="00BE3B2C" w:rsidP="00794558">
            <w:pPr>
              <w:pStyle w:val="af9"/>
              <w:snapToGrid w:val="0"/>
              <w:spacing w:after="0" w:line="360" w:lineRule="auto"/>
              <w:jc w:val="both"/>
              <w:rPr>
                <w:rFonts w:cs="Times New Roman"/>
                <w:b/>
                <w:sz w:val="28"/>
                <w:szCs w:val="28"/>
              </w:rPr>
            </w:pPr>
            <w:r w:rsidRPr="00794558">
              <w:rPr>
                <w:rFonts w:cs="Times New Roman"/>
                <w:b/>
                <w:sz w:val="28"/>
                <w:szCs w:val="28"/>
              </w:rPr>
              <w:t>Вид</w:t>
            </w:r>
          </w:p>
        </w:tc>
        <w:tc>
          <w:tcPr>
            <w:tcW w:w="2977" w:type="dxa"/>
            <w:tcBorders>
              <w:top w:val="single" w:sz="4" w:space="0" w:color="000000"/>
              <w:left w:val="single" w:sz="4" w:space="0" w:color="000000"/>
              <w:bottom w:val="single" w:sz="4" w:space="0" w:color="000000"/>
              <w:right w:val="nil"/>
            </w:tcBorders>
            <w:vAlign w:val="center"/>
            <w:hideMark/>
          </w:tcPr>
          <w:p w:rsidR="00BE3B2C" w:rsidRPr="00794558" w:rsidRDefault="00BE3B2C" w:rsidP="00794558">
            <w:pPr>
              <w:pStyle w:val="af9"/>
              <w:snapToGrid w:val="0"/>
              <w:spacing w:after="0" w:line="360" w:lineRule="auto"/>
              <w:jc w:val="both"/>
              <w:rPr>
                <w:rFonts w:cs="Times New Roman"/>
                <w:b/>
                <w:sz w:val="28"/>
                <w:szCs w:val="28"/>
              </w:rPr>
            </w:pPr>
            <w:r w:rsidRPr="00794558">
              <w:rPr>
                <w:rFonts w:cs="Times New Roman"/>
                <w:b/>
                <w:sz w:val="28"/>
                <w:szCs w:val="28"/>
              </w:rPr>
              <w:t>Время</w:t>
            </w:r>
            <w:r w:rsidRPr="00794558">
              <w:rPr>
                <w:rFonts w:cs="Times New Roman"/>
                <w:b/>
                <w:sz w:val="28"/>
                <w:szCs w:val="28"/>
              </w:rPr>
              <w:br/>
              <w:t>проведения</w:t>
            </w:r>
          </w:p>
        </w:tc>
        <w:tc>
          <w:tcPr>
            <w:tcW w:w="5103" w:type="dxa"/>
            <w:tcBorders>
              <w:top w:val="single" w:sz="4" w:space="0" w:color="000000"/>
              <w:left w:val="single" w:sz="4" w:space="0" w:color="000000"/>
              <w:bottom w:val="single" w:sz="4" w:space="0" w:color="000000"/>
              <w:right w:val="nil"/>
            </w:tcBorders>
            <w:vAlign w:val="center"/>
            <w:hideMark/>
          </w:tcPr>
          <w:p w:rsidR="00BE3B2C" w:rsidRPr="00794558" w:rsidRDefault="00BE3B2C" w:rsidP="00794558">
            <w:pPr>
              <w:pStyle w:val="af9"/>
              <w:snapToGrid w:val="0"/>
              <w:spacing w:after="0" w:line="360" w:lineRule="auto"/>
              <w:jc w:val="both"/>
              <w:rPr>
                <w:rFonts w:cs="Times New Roman"/>
                <w:b/>
                <w:sz w:val="28"/>
                <w:szCs w:val="28"/>
              </w:rPr>
            </w:pPr>
            <w:r w:rsidRPr="00794558">
              <w:rPr>
                <w:rFonts w:cs="Times New Roman"/>
                <w:b/>
                <w:sz w:val="28"/>
                <w:szCs w:val="28"/>
              </w:rPr>
              <w:t>Содержание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E3B2C" w:rsidRPr="00794558" w:rsidRDefault="00BE3B2C" w:rsidP="00794558">
            <w:pPr>
              <w:pStyle w:val="af9"/>
              <w:snapToGrid w:val="0"/>
              <w:spacing w:after="0" w:line="360" w:lineRule="auto"/>
              <w:jc w:val="both"/>
              <w:rPr>
                <w:rFonts w:cs="Times New Roman"/>
                <w:b/>
                <w:sz w:val="28"/>
                <w:szCs w:val="28"/>
              </w:rPr>
            </w:pPr>
            <w:r w:rsidRPr="00794558">
              <w:rPr>
                <w:rFonts w:cs="Times New Roman"/>
                <w:b/>
                <w:sz w:val="28"/>
                <w:szCs w:val="28"/>
              </w:rPr>
              <w:t>Формы и видыоценки</w:t>
            </w:r>
          </w:p>
        </w:tc>
      </w:tr>
      <w:tr w:rsidR="00794558" w:rsidRPr="00794558" w:rsidTr="002D11C9">
        <w:trPr>
          <w:trHeight w:val="145"/>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1</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Стартовая</w:t>
            </w:r>
            <w:r w:rsidR="00250F10">
              <w:rPr>
                <w:rFonts w:cs="Times New Roman"/>
                <w:sz w:val="28"/>
                <w:szCs w:val="28"/>
                <w:lang w:val="ru-RU"/>
              </w:rPr>
              <w:t xml:space="preserve"> </w:t>
            </w:r>
            <w:r w:rsidRPr="00794558">
              <w:rPr>
                <w:rFonts w:cs="Times New Roman"/>
                <w:sz w:val="28"/>
                <w:szCs w:val="28"/>
              </w:rPr>
              <w:t>работа</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Начало</w:t>
            </w:r>
            <w:r w:rsidRPr="00794558">
              <w:rPr>
                <w:rFonts w:cs="Times New Roman"/>
                <w:sz w:val="28"/>
                <w:szCs w:val="28"/>
              </w:rPr>
              <w:br/>
              <w:t>сентября</w:t>
            </w:r>
          </w:p>
        </w:tc>
        <w:tc>
          <w:tcPr>
            <w:tcW w:w="510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tabs>
                <w:tab w:val="left" w:pos="0"/>
              </w:tabs>
              <w:snapToGrid w:val="0"/>
              <w:spacing w:after="0" w:line="360" w:lineRule="auto"/>
              <w:jc w:val="both"/>
              <w:rPr>
                <w:rFonts w:cs="Times New Roman"/>
                <w:sz w:val="28"/>
                <w:szCs w:val="28"/>
                <w:lang w:val="ru-RU"/>
              </w:rPr>
            </w:pPr>
            <w:r w:rsidRPr="00794558">
              <w:rPr>
                <w:rFonts w:cs="Times New Roman"/>
                <w:sz w:val="28"/>
                <w:szCs w:val="28"/>
                <w:lang w:val="ru-RU"/>
              </w:rPr>
              <w:t>Фиксируется учителем в основном  журнале. Оцениваются отдельно задания актуального уровня и уровня ближайшего  развития.</w:t>
            </w:r>
          </w:p>
        </w:tc>
      </w:tr>
      <w:tr w:rsidR="00794558" w:rsidRPr="00794558" w:rsidTr="002D11C9">
        <w:trPr>
          <w:trHeight w:val="145"/>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2.</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Диагностическаяработа</w:t>
            </w:r>
          </w:p>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(мониторингова</w:t>
            </w:r>
            <w:r w:rsidRPr="00794558">
              <w:rPr>
                <w:rFonts w:cs="Times New Roman"/>
                <w:sz w:val="28"/>
                <w:szCs w:val="28"/>
              </w:rPr>
              <w:lastRenderedPageBreak/>
              <w:t>я)</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lang w:val="ru-RU"/>
              </w:rPr>
              <w:lastRenderedPageBreak/>
              <w:t xml:space="preserve">Проводится  по завершению изучения темы при освоении </w:t>
            </w:r>
            <w:r w:rsidRPr="00794558">
              <w:rPr>
                <w:rFonts w:cs="Times New Roman"/>
                <w:sz w:val="28"/>
                <w:szCs w:val="28"/>
                <w:lang w:val="ru-RU"/>
              </w:rPr>
              <w:lastRenderedPageBreak/>
              <w:t xml:space="preserve">способов действия в учебном предмете. </w:t>
            </w:r>
            <w:r w:rsidRPr="00794558">
              <w:rPr>
                <w:rFonts w:cs="Times New Roman"/>
                <w:sz w:val="28"/>
                <w:szCs w:val="28"/>
              </w:rPr>
              <w:t>Количествоработзависитотпоставленныхучебныхзадач.</w:t>
            </w:r>
          </w:p>
        </w:tc>
        <w:tc>
          <w:tcPr>
            <w:tcW w:w="510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lastRenderedPageBreak/>
              <w:t xml:space="preserve">Направлена  на проверку пооперационного состава действия, которым необходимо овладеть учащимся </w:t>
            </w:r>
            <w:r w:rsidRPr="00794558">
              <w:rPr>
                <w:rFonts w:cs="Times New Roman"/>
                <w:sz w:val="28"/>
                <w:szCs w:val="28"/>
                <w:lang w:val="ru-RU"/>
              </w:rPr>
              <w:lastRenderedPageBreak/>
              <w:t>в рамках решения учебной задачи.</w:t>
            </w: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lastRenderedPageBreak/>
              <w:t xml:space="preserve">Результаты фиксируются  отдельно по каждой отдельной  операции </w:t>
            </w:r>
          </w:p>
        </w:tc>
      </w:tr>
      <w:tr w:rsidR="00794558" w:rsidRPr="00794558" w:rsidTr="002D11C9">
        <w:trPr>
          <w:trHeight w:val="145"/>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lastRenderedPageBreak/>
              <w:t>3.</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Самостоятельнаяработа</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Не более  одного раза в  месяц (5-6 работ в год)</w:t>
            </w:r>
          </w:p>
        </w:tc>
        <w:tc>
          <w:tcPr>
            <w:tcW w:w="510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w:t>
            </w:r>
          </w:p>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 xml:space="preserve">1-базовый </w:t>
            </w:r>
            <w:r w:rsidRPr="00794558">
              <w:rPr>
                <w:rFonts w:cs="Times New Roman"/>
                <w:sz w:val="28"/>
                <w:szCs w:val="28"/>
              </w:rPr>
              <w:br/>
              <w:t>2 - повышенный</w:t>
            </w: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 xml:space="preserve">Обучающийся сам оценивает все задания, которые он выполнил, проводит  рефлексивную оценку своей работы </w:t>
            </w:r>
          </w:p>
          <w:p w:rsidR="00BE3B2C" w:rsidRPr="00794558" w:rsidRDefault="00BE3B2C" w:rsidP="00794558">
            <w:pPr>
              <w:pStyle w:val="af9"/>
              <w:spacing w:after="0" w:line="360" w:lineRule="auto"/>
              <w:jc w:val="both"/>
              <w:rPr>
                <w:rFonts w:cs="Times New Roman"/>
                <w:sz w:val="28"/>
                <w:szCs w:val="28"/>
                <w:lang w:val="ru-RU"/>
              </w:rPr>
            </w:pPr>
            <w:r w:rsidRPr="00794558">
              <w:rPr>
                <w:rFonts w:cs="Times New Roman"/>
                <w:sz w:val="28"/>
                <w:szCs w:val="28"/>
                <w:lang w:val="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794558" w:rsidRPr="00794558" w:rsidTr="002D11C9">
        <w:trPr>
          <w:trHeight w:val="1950"/>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4.</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Проверочная  работа</w:t>
            </w:r>
          </w:p>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(диктант, контрольная работа)</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Проводится  после решения учебной задачи</w:t>
            </w:r>
          </w:p>
        </w:tc>
        <w:tc>
          <w:tcPr>
            <w:tcW w:w="5103" w:type="dxa"/>
            <w:tcBorders>
              <w:top w:val="single" w:sz="4" w:space="0" w:color="000000"/>
              <w:left w:val="single" w:sz="4" w:space="0" w:color="000000"/>
              <w:bottom w:val="single" w:sz="4" w:space="0" w:color="000000"/>
              <w:right w:val="nil"/>
            </w:tcBorders>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 xml:space="preserve">Проверяется уровень освоения  обучающимися предметных способов действия. </w:t>
            </w:r>
          </w:p>
          <w:p w:rsidR="00BE3B2C" w:rsidRPr="00794558" w:rsidRDefault="00BE3B2C" w:rsidP="00794558">
            <w:pPr>
              <w:pStyle w:val="af9"/>
              <w:spacing w:after="0" w:line="360" w:lineRule="auto"/>
              <w:jc w:val="both"/>
              <w:rPr>
                <w:rFonts w:cs="Times New Roman"/>
                <w:sz w:val="28"/>
                <w:szCs w:val="28"/>
                <w:lang w:val="ru-RU"/>
              </w:rPr>
            </w:pP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lang w:val="ru-RU"/>
              </w:rPr>
              <w:t xml:space="preserve">Все задания  обязательны для выполнения. Учитель оценивает все задания по уровням (0-1 балл) и строит  персональный  «профиль»  ученика по освоению  </w:t>
            </w:r>
            <w:r w:rsidRPr="00794558">
              <w:rPr>
                <w:rFonts w:cs="Times New Roman"/>
                <w:sz w:val="28"/>
                <w:szCs w:val="28"/>
              </w:rPr>
              <w:t>предметногоспособадействия.</w:t>
            </w:r>
          </w:p>
        </w:tc>
      </w:tr>
      <w:tr w:rsidR="00794558" w:rsidRPr="00794558" w:rsidTr="002D11C9">
        <w:trPr>
          <w:trHeight w:val="1103"/>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5.</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Решениепроектнойзадачи</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Проводится два раза в год</w:t>
            </w:r>
          </w:p>
        </w:tc>
        <w:tc>
          <w:tcPr>
            <w:tcW w:w="510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Направлена на выявление уровня освоения  ключевых  компетентностей.</w:t>
            </w: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lang w:val="ru-RU"/>
              </w:rPr>
              <w:t xml:space="preserve">Экспертная  оценка по специально созданным экспертным картам. </w:t>
            </w:r>
            <w:r w:rsidRPr="00794558">
              <w:rPr>
                <w:rFonts w:cs="Times New Roman"/>
                <w:sz w:val="28"/>
                <w:szCs w:val="28"/>
              </w:rPr>
              <w:t>Покаждомукритерию 0-1 балл.</w:t>
            </w:r>
          </w:p>
        </w:tc>
      </w:tr>
      <w:tr w:rsidR="00794558" w:rsidRPr="00794558" w:rsidTr="002D11C9">
        <w:trPr>
          <w:trHeight w:val="831"/>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6.</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highlight w:val="yellow"/>
              </w:rPr>
            </w:pPr>
            <w:r w:rsidRPr="00794558">
              <w:rPr>
                <w:rFonts w:cs="Times New Roman"/>
                <w:sz w:val="28"/>
                <w:szCs w:val="28"/>
              </w:rPr>
              <w:t xml:space="preserve">Посещение КРЗ  </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highlight w:val="yellow"/>
                <w:lang w:val="ru-RU"/>
              </w:rPr>
            </w:pPr>
            <w:r w:rsidRPr="00794558">
              <w:rPr>
                <w:rFonts w:cs="Times New Roman"/>
                <w:sz w:val="28"/>
                <w:szCs w:val="28"/>
                <w:lang w:val="ru-RU"/>
              </w:rPr>
              <w:t>Проводится  один раз в неделю</w:t>
            </w:r>
          </w:p>
        </w:tc>
        <w:tc>
          <w:tcPr>
            <w:tcW w:w="510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Решает проблемы и трудности  обучающихся в обучении.</w:t>
            </w: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Фиксируется  учителем  в  журнале КРЗ.</w:t>
            </w:r>
          </w:p>
        </w:tc>
      </w:tr>
      <w:tr w:rsidR="00794558" w:rsidRPr="00794558" w:rsidTr="002D11C9">
        <w:trPr>
          <w:trHeight w:val="3613"/>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lastRenderedPageBreak/>
              <w:t>7.</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Итоговаяпроверочнаяработа</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Май</w:t>
            </w:r>
          </w:p>
        </w:tc>
        <w:tc>
          <w:tcPr>
            <w:tcW w:w="5103" w:type="dxa"/>
            <w:tcBorders>
              <w:top w:val="single" w:sz="4" w:space="0" w:color="000000"/>
              <w:left w:val="single" w:sz="4" w:space="0" w:color="000000"/>
              <w:bottom w:val="single" w:sz="4" w:space="0" w:color="000000"/>
              <w:right w:val="nil"/>
            </w:tcBorders>
            <w:hideMark/>
          </w:tcPr>
          <w:p w:rsidR="00BE3B2C" w:rsidRDefault="00BE3B2C" w:rsidP="00794558">
            <w:pPr>
              <w:pStyle w:val="af9"/>
              <w:snapToGrid w:val="0"/>
              <w:spacing w:after="0" w:line="360" w:lineRule="auto"/>
              <w:jc w:val="both"/>
              <w:rPr>
                <w:rFonts w:cs="Times New Roman"/>
                <w:sz w:val="28"/>
                <w:szCs w:val="28"/>
              </w:rPr>
            </w:pPr>
            <w:r w:rsidRPr="00794558">
              <w:rPr>
                <w:rFonts w:cs="Times New Roman"/>
                <w:sz w:val="28"/>
                <w:szCs w:val="28"/>
                <w:lang w:val="ru-RU"/>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повышенный), так и по уровню </w:t>
            </w:r>
            <w:r w:rsidRPr="00794558">
              <w:rPr>
                <w:rFonts w:cs="Times New Roman"/>
                <w:sz w:val="28"/>
                <w:szCs w:val="28"/>
              </w:rPr>
              <w:t>(формальный, рефлексивный, ресурсный)</w:t>
            </w:r>
          </w:p>
          <w:p w:rsidR="00502DA0" w:rsidRPr="00794558" w:rsidRDefault="00502DA0" w:rsidP="00794558">
            <w:pPr>
              <w:pStyle w:val="af9"/>
              <w:snapToGrid w:val="0"/>
              <w:spacing w:after="0" w:line="360" w:lineRule="auto"/>
              <w:jc w:val="both"/>
              <w:rPr>
                <w:rFonts w:cs="Times New Roman"/>
                <w:sz w:val="28"/>
                <w:szCs w:val="28"/>
              </w:rPr>
            </w:pP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Оценивание многобалльное, отдельно  по уровням..</w:t>
            </w:r>
          </w:p>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Сравнение результатов  стартовой и итоговой работы.</w:t>
            </w:r>
          </w:p>
        </w:tc>
      </w:tr>
      <w:tr w:rsidR="00794558" w:rsidRPr="00794558" w:rsidTr="002D11C9">
        <w:trPr>
          <w:trHeight w:val="1935"/>
        </w:trPr>
        <w:tc>
          <w:tcPr>
            <w:tcW w:w="509"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8.</w:t>
            </w:r>
          </w:p>
        </w:tc>
        <w:tc>
          <w:tcPr>
            <w:tcW w:w="204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pacing w:after="0" w:line="360" w:lineRule="auto"/>
              <w:jc w:val="both"/>
              <w:rPr>
                <w:rFonts w:cs="Times New Roman"/>
                <w:sz w:val="28"/>
                <w:szCs w:val="28"/>
                <w:lang w:val="ru-RU"/>
              </w:rPr>
            </w:pPr>
            <w:r w:rsidRPr="00794558">
              <w:rPr>
                <w:rFonts w:cs="Times New Roman"/>
                <w:sz w:val="28"/>
                <w:szCs w:val="28"/>
                <w:lang w:val="ru-RU"/>
              </w:rPr>
              <w:t>Итоговые уроки по предмету в различных формах</w:t>
            </w:r>
          </w:p>
        </w:tc>
        <w:tc>
          <w:tcPr>
            <w:tcW w:w="2977"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rPr>
            </w:pPr>
            <w:r w:rsidRPr="00794558">
              <w:rPr>
                <w:rFonts w:cs="Times New Roman"/>
                <w:sz w:val="28"/>
                <w:szCs w:val="28"/>
              </w:rPr>
              <w:t>Май</w:t>
            </w:r>
          </w:p>
        </w:tc>
        <w:tc>
          <w:tcPr>
            <w:tcW w:w="5103" w:type="dxa"/>
            <w:tcBorders>
              <w:top w:val="single" w:sz="4" w:space="0" w:color="000000"/>
              <w:left w:val="single" w:sz="4" w:space="0" w:color="000000"/>
              <w:bottom w:val="single" w:sz="4" w:space="0" w:color="000000"/>
              <w:right w:val="nil"/>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Каждый обучающийся в конце года должен продемонстрировать все, на что он способен по данному предмету</w:t>
            </w:r>
          </w:p>
        </w:tc>
        <w:tc>
          <w:tcPr>
            <w:tcW w:w="5528" w:type="dxa"/>
            <w:tcBorders>
              <w:top w:val="single" w:sz="4" w:space="0" w:color="000000"/>
              <w:left w:val="single" w:sz="4" w:space="0" w:color="000000"/>
              <w:bottom w:val="single" w:sz="4" w:space="0" w:color="000000"/>
              <w:right w:val="single" w:sz="4" w:space="0" w:color="000000"/>
            </w:tcBorders>
            <w:hideMark/>
          </w:tcPr>
          <w:p w:rsidR="00BE3B2C" w:rsidRPr="00794558" w:rsidRDefault="00BE3B2C" w:rsidP="00794558">
            <w:pPr>
              <w:pStyle w:val="af9"/>
              <w:snapToGrid w:val="0"/>
              <w:spacing w:after="0" w:line="360" w:lineRule="auto"/>
              <w:jc w:val="both"/>
              <w:rPr>
                <w:rFonts w:cs="Times New Roman"/>
                <w:sz w:val="28"/>
                <w:szCs w:val="28"/>
                <w:lang w:val="ru-RU"/>
              </w:rPr>
            </w:pPr>
            <w:r w:rsidRPr="00794558">
              <w:rPr>
                <w:rFonts w:cs="Times New Roman"/>
                <w:sz w:val="28"/>
                <w:szCs w:val="28"/>
                <w:lang w:val="ru-RU"/>
              </w:rPr>
              <w:t>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w:t>
            </w:r>
          </w:p>
        </w:tc>
      </w:tr>
    </w:tbl>
    <w:p w:rsidR="00BE3B2C" w:rsidRPr="00794558" w:rsidRDefault="00BE3B2C" w:rsidP="00794558">
      <w:pPr>
        <w:pStyle w:val="afff6"/>
        <w:spacing w:line="360" w:lineRule="auto"/>
        <w:rPr>
          <w:rFonts w:ascii="Times New Roman" w:hAnsi="Times New Roman"/>
          <w:b/>
          <w:sz w:val="28"/>
          <w:szCs w:val="28"/>
        </w:rPr>
      </w:pPr>
      <w:r w:rsidRPr="00794558">
        <w:rPr>
          <w:rFonts w:ascii="Times New Roman" w:hAnsi="Times New Roman"/>
          <w:b/>
          <w:sz w:val="28"/>
          <w:szCs w:val="28"/>
        </w:rPr>
        <w:t xml:space="preserve"> Требования  к  оценке    метапредметных  результатов.</w:t>
      </w:r>
    </w:p>
    <w:p w:rsidR="00BE3B2C" w:rsidRPr="00794558" w:rsidRDefault="00BE3B2C" w:rsidP="00794558">
      <w:pPr>
        <w:pStyle w:val="Default"/>
        <w:spacing w:line="360" w:lineRule="auto"/>
        <w:ind w:firstLine="708"/>
        <w:jc w:val="both"/>
        <w:rPr>
          <w:color w:val="auto"/>
          <w:sz w:val="28"/>
          <w:szCs w:val="28"/>
        </w:rPr>
      </w:pPr>
      <w:r w:rsidRPr="00794558">
        <w:rPr>
          <w:b/>
          <w:i/>
          <w:iCs/>
          <w:color w:val="auto"/>
          <w:sz w:val="28"/>
          <w:szCs w:val="28"/>
        </w:rPr>
        <w:t>Метапредметные  результаты</w:t>
      </w:r>
      <w:r w:rsidR="00250F10">
        <w:rPr>
          <w:b/>
          <w:i/>
          <w:iCs/>
          <w:color w:val="auto"/>
          <w:sz w:val="28"/>
          <w:szCs w:val="28"/>
        </w:rPr>
        <w:t xml:space="preserve"> </w:t>
      </w:r>
      <w:r w:rsidRPr="00794558">
        <w:rPr>
          <w:color w:val="auto"/>
          <w:sz w:val="28"/>
          <w:szCs w:val="28"/>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E3B2C" w:rsidRPr="00794558" w:rsidRDefault="00BE3B2C" w:rsidP="00794558">
      <w:pPr>
        <w:pStyle w:val="afff6"/>
        <w:spacing w:line="360" w:lineRule="auto"/>
        <w:ind w:firstLine="426"/>
        <w:rPr>
          <w:rFonts w:ascii="Times New Roman" w:hAnsi="Times New Roman"/>
          <w:sz w:val="28"/>
          <w:szCs w:val="28"/>
        </w:rPr>
      </w:pPr>
      <w:r w:rsidRPr="00794558">
        <w:rPr>
          <w:rFonts w:ascii="Times New Roman" w:hAnsi="Times New Roman"/>
          <w:bCs/>
          <w:sz w:val="28"/>
          <w:szCs w:val="28"/>
        </w:rPr>
        <w:t>Оценка метапредметных результатов</w:t>
      </w:r>
      <w:r w:rsidRPr="00794558">
        <w:rPr>
          <w:rFonts w:ascii="Times New Roman" w:hAnsi="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BE3B2C" w:rsidRPr="00794558" w:rsidRDefault="00BE3B2C" w:rsidP="00794558">
      <w:pPr>
        <w:pStyle w:val="afff6"/>
        <w:spacing w:line="360" w:lineRule="auto"/>
        <w:ind w:firstLine="426"/>
        <w:rPr>
          <w:rFonts w:ascii="Times New Roman" w:hAnsi="Times New Roman"/>
          <w:sz w:val="28"/>
          <w:szCs w:val="28"/>
        </w:rPr>
      </w:pPr>
      <w:r w:rsidRPr="00794558">
        <w:rPr>
          <w:rFonts w:ascii="Times New Roman" w:hAnsi="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E3B2C" w:rsidRPr="00794558" w:rsidRDefault="00BE3B2C" w:rsidP="00794558">
      <w:pPr>
        <w:pStyle w:val="afff6"/>
        <w:spacing w:line="360" w:lineRule="auto"/>
        <w:ind w:firstLine="426"/>
        <w:rPr>
          <w:rFonts w:ascii="Times New Roman" w:hAnsi="Times New Roman"/>
          <w:sz w:val="28"/>
          <w:szCs w:val="28"/>
        </w:rPr>
      </w:pPr>
      <w:r w:rsidRPr="00794558">
        <w:rPr>
          <w:rFonts w:ascii="Times New Roman" w:hAnsi="Times New Roman"/>
          <w:sz w:val="28"/>
          <w:szCs w:val="28"/>
        </w:rPr>
        <w:lastRenderedPageBreak/>
        <w:t xml:space="preserve">Основное </w:t>
      </w:r>
      <w:r w:rsidRPr="00794558">
        <w:rPr>
          <w:rFonts w:ascii="Times New Roman" w:hAnsi="Times New Roman"/>
          <w:bCs/>
          <w:sz w:val="28"/>
          <w:szCs w:val="28"/>
        </w:rPr>
        <w:t>содержание оценки метапредметных результатов</w:t>
      </w:r>
      <w:r w:rsidRPr="00794558">
        <w:rPr>
          <w:rFonts w:ascii="Times New Roman" w:hAnsi="Times New Roman"/>
          <w:sz w:val="28"/>
          <w:szCs w:val="28"/>
        </w:rPr>
        <w:t xml:space="preserve">на ступени начального общего образования строится вокруг умения учиться. </w:t>
      </w:r>
    </w:p>
    <w:p w:rsidR="00250F10" w:rsidRPr="0067066F" w:rsidRDefault="00BE3B2C" w:rsidP="00305181">
      <w:pPr>
        <w:pStyle w:val="afff6"/>
        <w:spacing w:line="360" w:lineRule="auto"/>
        <w:ind w:firstLine="426"/>
        <w:rPr>
          <w:rFonts w:ascii="Times New Roman" w:hAnsi="Times New Roman"/>
          <w:sz w:val="28"/>
          <w:szCs w:val="28"/>
        </w:rPr>
      </w:pPr>
      <w:r w:rsidRPr="00794558">
        <w:rPr>
          <w:rFonts w:ascii="Times New Roman" w:hAnsi="Times New Roman"/>
          <w:sz w:val="28"/>
          <w:szCs w:val="28"/>
        </w:rPr>
        <w:t xml:space="preserve">В качестве содержательной и критериальной базы оценки выступают планируемые регулятивные, познавательные и </w:t>
      </w:r>
    </w:p>
    <w:p w:rsidR="00BE3B2C" w:rsidRPr="00794558" w:rsidRDefault="00BE3B2C" w:rsidP="00794558">
      <w:pPr>
        <w:pStyle w:val="afff6"/>
        <w:spacing w:line="360" w:lineRule="auto"/>
        <w:ind w:firstLine="426"/>
        <w:rPr>
          <w:rFonts w:ascii="Times New Roman" w:hAnsi="Times New Roman"/>
          <w:sz w:val="28"/>
          <w:szCs w:val="28"/>
        </w:rPr>
      </w:pPr>
      <w:r w:rsidRPr="00794558">
        <w:rPr>
          <w:rFonts w:ascii="Times New Roman" w:hAnsi="Times New Roman"/>
          <w:sz w:val="28"/>
          <w:szCs w:val="28"/>
        </w:rPr>
        <w:t>коммуникативные результаты обучения:</w:t>
      </w:r>
    </w:p>
    <w:p w:rsidR="00BE3B2C" w:rsidRPr="00794558" w:rsidRDefault="00BE3B2C" w:rsidP="00794558">
      <w:pPr>
        <w:pStyle w:val="afff6"/>
        <w:spacing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3099"/>
        <w:gridCol w:w="2930"/>
        <w:gridCol w:w="2860"/>
      </w:tblGrid>
      <w:tr w:rsidR="00794558" w:rsidRPr="00794558" w:rsidTr="002D11C9">
        <w:tc>
          <w:tcPr>
            <w:tcW w:w="965" w:type="dxa"/>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b/>
                <w:sz w:val="28"/>
                <w:szCs w:val="28"/>
              </w:rPr>
            </w:pPr>
            <w:r w:rsidRPr="00794558">
              <w:rPr>
                <w:rFonts w:ascii="Times New Roman" w:hAnsi="Times New Roman" w:cs="Times New Roman"/>
                <w:b/>
                <w:sz w:val="28"/>
                <w:szCs w:val="28"/>
              </w:rPr>
              <w:t xml:space="preserve">Класс </w:t>
            </w:r>
          </w:p>
        </w:tc>
        <w:tc>
          <w:tcPr>
            <w:tcW w:w="14245" w:type="dxa"/>
            <w:gridSpan w:val="3"/>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jc w:val="center"/>
              <w:rPr>
                <w:rFonts w:ascii="Times New Roman" w:hAnsi="Times New Roman" w:cs="Times New Roman"/>
                <w:b/>
                <w:sz w:val="28"/>
                <w:szCs w:val="28"/>
              </w:rPr>
            </w:pPr>
            <w:r w:rsidRPr="00794558">
              <w:rPr>
                <w:rFonts w:ascii="Times New Roman" w:hAnsi="Times New Roman" w:cs="Times New Roman"/>
                <w:b/>
                <w:sz w:val="28"/>
                <w:szCs w:val="28"/>
              </w:rPr>
              <w:t>Метапредметные  результаты</w:t>
            </w:r>
          </w:p>
        </w:tc>
      </w:tr>
      <w:tr w:rsidR="00794558" w:rsidRPr="00794558" w:rsidTr="002D11C9">
        <w:tc>
          <w:tcPr>
            <w:tcW w:w="965" w:type="dxa"/>
            <w:vMerge w:val="restart"/>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1</w:t>
            </w:r>
          </w:p>
        </w:tc>
        <w:tc>
          <w:tcPr>
            <w:tcW w:w="498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Регулятивные УУД</w:t>
            </w:r>
          </w:p>
        </w:tc>
        <w:tc>
          <w:tcPr>
            <w:tcW w:w="4861"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Познавательные УУД</w:t>
            </w:r>
          </w:p>
        </w:tc>
        <w:tc>
          <w:tcPr>
            <w:tcW w:w="439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Коммуникативные УУД</w:t>
            </w:r>
          </w:p>
        </w:tc>
      </w:tr>
      <w:tr w:rsidR="00BE3B2C" w:rsidRPr="00794558" w:rsidTr="002D11C9">
        <w:tc>
          <w:tcPr>
            <w:tcW w:w="0" w:type="auto"/>
            <w:vMerge/>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spacing w:after="0" w:line="360" w:lineRule="auto"/>
              <w:rPr>
                <w:rFonts w:ascii="Times New Roman" w:hAnsi="Times New Roman" w:cs="Times New Roman"/>
                <w:sz w:val="28"/>
                <w:szCs w:val="28"/>
              </w:rPr>
            </w:pPr>
          </w:p>
        </w:tc>
        <w:tc>
          <w:tcPr>
            <w:tcW w:w="4987"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1. Организовывать свое рабочее место под руководством учителя.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2. Осуществлять контроль в форме сличения своей работы с заданным эталоном.</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3. Вносить необходимые дополнения, исправления в свою работу, если она расходится с эталоном (образцом).</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4. В сотрудничестве с учителем определять последовательность изучения материала, </w:t>
            </w:r>
            <w:r w:rsidRPr="00794558">
              <w:rPr>
                <w:rFonts w:ascii="Times New Roman" w:hAnsi="Times New Roman"/>
                <w:sz w:val="28"/>
                <w:szCs w:val="28"/>
              </w:rPr>
              <w:lastRenderedPageBreak/>
              <w:t>опираясь на иллюстративный ряд «маршрутного листа».</w:t>
            </w:r>
          </w:p>
          <w:p w:rsidR="00BE3B2C" w:rsidRPr="00794558" w:rsidRDefault="00BE3B2C" w:rsidP="00794558">
            <w:pPr>
              <w:spacing w:line="360" w:lineRule="auto"/>
              <w:rPr>
                <w:rFonts w:ascii="Times New Roman" w:hAnsi="Times New Roman" w:cs="Times New Roman"/>
                <w:sz w:val="28"/>
                <w:szCs w:val="28"/>
              </w:rPr>
            </w:pPr>
          </w:p>
        </w:tc>
        <w:tc>
          <w:tcPr>
            <w:tcW w:w="4861"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1. </w:t>
            </w:r>
            <w:r w:rsidRPr="00794558">
              <w:rPr>
                <w:rFonts w:ascii="Times New Roman" w:hAnsi="Times New Roman"/>
                <w:iCs/>
                <w:sz w:val="28"/>
                <w:szCs w:val="28"/>
              </w:rPr>
              <w:t>Ориентироваться в учебниках (система обозначений, структура текста, рубрики, словарь, содержание)</w:t>
            </w:r>
            <w:r w:rsidRPr="00794558">
              <w:rPr>
                <w:rFonts w:ascii="Times New Roman" w:hAnsi="Times New Roman"/>
                <w:sz w:val="28"/>
                <w:szCs w:val="28"/>
              </w:rPr>
              <w:t xml:space="preserve">.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 Понимать информацию, представленную в </w:t>
            </w:r>
            <w:r w:rsidRPr="00794558">
              <w:rPr>
                <w:rFonts w:ascii="Times New Roman" w:hAnsi="Times New Roman"/>
                <w:sz w:val="28"/>
                <w:szCs w:val="28"/>
              </w:rPr>
              <w:lastRenderedPageBreak/>
              <w:t>виде текста, рисунков, схем.</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Сравнивать предметы, объекты: находить общее и различие.</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Группировать, классифицировать предметы, объекты на основе существенных признаков, по заданным критериям.</w:t>
            </w:r>
          </w:p>
          <w:p w:rsidR="00BE3B2C" w:rsidRPr="00794558" w:rsidRDefault="00BE3B2C" w:rsidP="00794558">
            <w:pPr>
              <w:spacing w:line="360" w:lineRule="auto"/>
              <w:rPr>
                <w:rFonts w:ascii="Times New Roman" w:hAnsi="Times New Roman" w:cs="Times New Roman"/>
                <w:sz w:val="28"/>
                <w:szCs w:val="28"/>
              </w:rPr>
            </w:pPr>
          </w:p>
        </w:tc>
        <w:tc>
          <w:tcPr>
            <w:tcW w:w="4397"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1. Соблюдать простейшие нормы речевого этикета: здороваться, прощаться, благодарить.</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 Вступать в  диалог (отвечать на вопросы, задавать вопросы, уточнять непонятное).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 Сотрудничать с товарищами при выполнении заданий в паре: устанавливать и соблюдать очерёдность действий, корректно </w:t>
            </w:r>
            <w:r w:rsidRPr="00794558">
              <w:rPr>
                <w:rFonts w:ascii="Times New Roman" w:hAnsi="Times New Roman"/>
                <w:sz w:val="28"/>
                <w:szCs w:val="28"/>
              </w:rPr>
              <w:lastRenderedPageBreak/>
              <w:t>сообщать товарищу об ошибках.</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4.Участвовать в коллективном обсуждении учебной проблемы.</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Сотрудничать со сверстниками и взрослыми для реализации проектной деятельности.</w:t>
            </w:r>
          </w:p>
          <w:p w:rsidR="00BE3B2C" w:rsidRPr="00794558" w:rsidRDefault="00BE3B2C" w:rsidP="00794558">
            <w:pPr>
              <w:spacing w:line="360" w:lineRule="auto"/>
              <w:rPr>
                <w:rFonts w:ascii="Times New Roman" w:hAnsi="Times New Roman" w:cs="Times New Roman"/>
                <w:sz w:val="28"/>
                <w:szCs w:val="28"/>
              </w:rPr>
            </w:pPr>
          </w:p>
        </w:tc>
      </w:tr>
    </w:tbl>
    <w:p w:rsidR="00BE3B2C" w:rsidRPr="00794558" w:rsidRDefault="00BE3B2C" w:rsidP="00794558">
      <w:pPr>
        <w:spacing w:line="360" w:lineRule="auto"/>
        <w:rPr>
          <w:rFonts w:ascii="Times New Roman" w:hAnsi="Times New Roman" w:cs="Times New Roman"/>
          <w:sz w:val="28"/>
          <w:szCs w:val="28"/>
        </w:rPr>
      </w:pPr>
    </w:p>
    <w:p w:rsidR="00BE3B2C" w:rsidRPr="00794558" w:rsidRDefault="00BE3B2C" w:rsidP="00794558">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2922"/>
        <w:gridCol w:w="2984"/>
        <w:gridCol w:w="2983"/>
      </w:tblGrid>
      <w:tr w:rsidR="00794558" w:rsidRPr="00794558" w:rsidTr="002D11C9">
        <w:tc>
          <w:tcPr>
            <w:tcW w:w="965" w:type="dxa"/>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b/>
                <w:sz w:val="28"/>
                <w:szCs w:val="28"/>
              </w:rPr>
            </w:pPr>
            <w:r w:rsidRPr="00794558">
              <w:rPr>
                <w:rFonts w:ascii="Times New Roman" w:hAnsi="Times New Roman" w:cs="Times New Roman"/>
                <w:b/>
                <w:sz w:val="28"/>
                <w:szCs w:val="28"/>
              </w:rPr>
              <w:t xml:space="preserve">Класс </w:t>
            </w:r>
          </w:p>
        </w:tc>
        <w:tc>
          <w:tcPr>
            <w:tcW w:w="14245" w:type="dxa"/>
            <w:gridSpan w:val="3"/>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jc w:val="center"/>
              <w:rPr>
                <w:rFonts w:ascii="Times New Roman" w:hAnsi="Times New Roman" w:cs="Times New Roman"/>
                <w:b/>
                <w:sz w:val="28"/>
                <w:szCs w:val="28"/>
              </w:rPr>
            </w:pPr>
            <w:r w:rsidRPr="00794558">
              <w:rPr>
                <w:rFonts w:ascii="Times New Roman" w:hAnsi="Times New Roman" w:cs="Times New Roman"/>
                <w:b/>
                <w:sz w:val="28"/>
                <w:szCs w:val="28"/>
              </w:rPr>
              <w:t>Метапредметные  результаты</w:t>
            </w:r>
          </w:p>
        </w:tc>
      </w:tr>
      <w:tr w:rsidR="00794558" w:rsidRPr="00794558" w:rsidTr="002D11C9">
        <w:tc>
          <w:tcPr>
            <w:tcW w:w="965" w:type="dxa"/>
            <w:vMerge w:val="restart"/>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2</w:t>
            </w:r>
          </w:p>
        </w:tc>
        <w:tc>
          <w:tcPr>
            <w:tcW w:w="498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Регулятивные УУД</w:t>
            </w:r>
          </w:p>
        </w:tc>
        <w:tc>
          <w:tcPr>
            <w:tcW w:w="4861"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Познавательные УУД</w:t>
            </w:r>
          </w:p>
        </w:tc>
        <w:tc>
          <w:tcPr>
            <w:tcW w:w="439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Коммуникативные УУД</w:t>
            </w:r>
          </w:p>
        </w:tc>
      </w:tr>
      <w:tr w:rsidR="00BE3B2C" w:rsidRPr="00794558" w:rsidTr="002D11C9">
        <w:tc>
          <w:tcPr>
            <w:tcW w:w="0" w:type="auto"/>
            <w:vMerge/>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spacing w:after="0" w:line="360" w:lineRule="auto"/>
              <w:rPr>
                <w:rFonts w:ascii="Times New Roman" w:hAnsi="Times New Roman" w:cs="Times New Roman"/>
                <w:sz w:val="28"/>
                <w:szCs w:val="28"/>
              </w:rPr>
            </w:pPr>
          </w:p>
        </w:tc>
        <w:tc>
          <w:tcPr>
            <w:tcW w:w="4987" w:type="dxa"/>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1. Самостоятельно организовывать свое рабочее место.</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2. Следовать режиму организации учебной и внеучебной деятельности.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 Определять цель </w:t>
            </w:r>
            <w:r w:rsidRPr="00794558">
              <w:rPr>
                <w:rFonts w:ascii="Times New Roman" w:hAnsi="Times New Roman"/>
                <w:sz w:val="28"/>
                <w:szCs w:val="28"/>
              </w:rPr>
              <w:lastRenderedPageBreak/>
              <w:t xml:space="preserve">учебной деятельности с помощью учителя.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Следовать при выполнении заданий инструкциям учителя и алгоритмам, описывающем стандартные учебные действия.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6. Осуществлять само- и взаимопроверку работ.</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7. Корректировать выполнение задания.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8. Оценивать выполнение своего задания по следующим параметрам: легко </w:t>
            </w:r>
            <w:r w:rsidRPr="00794558">
              <w:rPr>
                <w:rFonts w:ascii="Times New Roman" w:hAnsi="Times New Roman"/>
                <w:sz w:val="28"/>
                <w:szCs w:val="28"/>
              </w:rPr>
              <w:lastRenderedPageBreak/>
              <w:t>или трудно выполнять, в чём сложность выполнения.</w:t>
            </w:r>
          </w:p>
        </w:tc>
        <w:tc>
          <w:tcPr>
            <w:tcW w:w="4861"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1. Ориентироваться в учебниках (система обозначений, структура текста, рубрики, словарь, содержание).</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 Самостоятельно осуществлять поиск </w:t>
            </w:r>
            <w:r w:rsidRPr="00794558">
              <w:rPr>
                <w:rFonts w:ascii="Times New Roman" w:hAnsi="Times New Roman"/>
                <w:sz w:val="28"/>
                <w:szCs w:val="28"/>
              </w:rPr>
              <w:lastRenderedPageBreak/>
              <w:t>необходимой информации для выполнения учебных заданий в справочниках, словарях, таблицах, помещенных в учебниках.</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3. Ориентироваться в рисунках, схемах, таблицах, представленных в учебниках.</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Подробно и кратко пересказывать прочитанное или прослушанное,  составлять простой план.</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Объяснять смысл названия произведения, связь его с содержанием.</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6. Сравнивать  и группировать предметы, объекты  по нескольким основаниям; находить </w:t>
            </w:r>
            <w:r w:rsidRPr="00794558">
              <w:rPr>
                <w:rFonts w:ascii="Times New Roman" w:hAnsi="Times New Roman"/>
                <w:sz w:val="28"/>
                <w:szCs w:val="28"/>
              </w:rPr>
              <w:lastRenderedPageBreak/>
              <w:t>закономерности, самостоятельно продолжать их по установленному правилу.</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7. Наблюдать и самостоятельно делать  простые выводы.</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8. Выполнять задания по аналогии</w:t>
            </w:r>
          </w:p>
          <w:p w:rsidR="00BE3B2C" w:rsidRPr="00794558" w:rsidRDefault="00BE3B2C" w:rsidP="00794558">
            <w:pPr>
              <w:pStyle w:val="afff6"/>
              <w:spacing w:line="360" w:lineRule="auto"/>
              <w:rPr>
                <w:rFonts w:ascii="Times New Roman" w:hAnsi="Times New Roman"/>
                <w:sz w:val="28"/>
                <w:szCs w:val="28"/>
              </w:rPr>
            </w:pPr>
          </w:p>
        </w:tc>
        <w:tc>
          <w:tcPr>
            <w:tcW w:w="4397"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1. Соблюдать в повседневной жизни нормы речевого этикета и правила устного общения.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2.Читать вслух и про себя тексты учебников, </w:t>
            </w:r>
            <w:r w:rsidRPr="00794558">
              <w:rPr>
                <w:rFonts w:ascii="Times New Roman" w:hAnsi="Times New Roman"/>
                <w:sz w:val="28"/>
                <w:szCs w:val="28"/>
              </w:rPr>
              <w:lastRenderedPageBreak/>
              <w:t xml:space="preserve">художественных и научно-популярных книг, понимать прочитанное; понимать тему высказывания (текста) по содержанию, по заголовку.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3.Оформлять свои мысли в устной и письменной речи с учетом своих учебных и жизненных речевых ситуаций.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Участвовать в диалоге; слушать и понимать других, реагировать на реплики, задавать вопросы, высказывать свою точку зрения.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5. Выслушивать партнера, договариваться и приходить к общему решению, работая в паре.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6. Выполнять </w:t>
            </w:r>
            <w:r w:rsidRPr="00794558">
              <w:rPr>
                <w:rFonts w:ascii="Times New Roman" w:hAnsi="Times New Roman"/>
                <w:sz w:val="28"/>
                <w:szCs w:val="28"/>
              </w:rPr>
              <w:lastRenderedPageBreak/>
              <w:t>различные роли в группе, сотрудничать в совместном решении проблемы (задачи).</w:t>
            </w:r>
          </w:p>
          <w:p w:rsidR="00BE3B2C" w:rsidRPr="00794558" w:rsidRDefault="00BE3B2C" w:rsidP="00794558">
            <w:pPr>
              <w:pStyle w:val="afff6"/>
              <w:spacing w:line="360" w:lineRule="auto"/>
              <w:rPr>
                <w:rFonts w:ascii="Times New Roman" w:hAnsi="Times New Roman"/>
                <w:sz w:val="28"/>
                <w:szCs w:val="28"/>
              </w:rPr>
            </w:pPr>
          </w:p>
          <w:p w:rsidR="00BE3B2C" w:rsidRPr="00794558" w:rsidRDefault="00BE3B2C" w:rsidP="00794558">
            <w:pPr>
              <w:pStyle w:val="afff6"/>
              <w:spacing w:line="360" w:lineRule="auto"/>
              <w:rPr>
                <w:rFonts w:ascii="Times New Roman" w:hAnsi="Times New Roman"/>
                <w:sz w:val="28"/>
                <w:szCs w:val="28"/>
              </w:rPr>
            </w:pPr>
          </w:p>
        </w:tc>
      </w:tr>
    </w:tbl>
    <w:p w:rsidR="00BE3B2C" w:rsidRPr="00794558" w:rsidRDefault="00BE3B2C" w:rsidP="00794558">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2926"/>
        <w:gridCol w:w="2981"/>
        <w:gridCol w:w="2982"/>
      </w:tblGrid>
      <w:tr w:rsidR="00794558" w:rsidRPr="00794558" w:rsidTr="002D11C9">
        <w:tc>
          <w:tcPr>
            <w:tcW w:w="965" w:type="dxa"/>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b/>
                <w:sz w:val="28"/>
                <w:szCs w:val="28"/>
              </w:rPr>
            </w:pPr>
            <w:r w:rsidRPr="00794558">
              <w:rPr>
                <w:rFonts w:ascii="Times New Roman" w:hAnsi="Times New Roman" w:cs="Times New Roman"/>
                <w:b/>
                <w:sz w:val="28"/>
                <w:szCs w:val="28"/>
              </w:rPr>
              <w:t xml:space="preserve">Класс </w:t>
            </w:r>
          </w:p>
        </w:tc>
        <w:tc>
          <w:tcPr>
            <w:tcW w:w="14245" w:type="dxa"/>
            <w:gridSpan w:val="3"/>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jc w:val="center"/>
              <w:rPr>
                <w:rFonts w:ascii="Times New Roman" w:hAnsi="Times New Roman" w:cs="Times New Roman"/>
                <w:b/>
                <w:sz w:val="28"/>
                <w:szCs w:val="28"/>
              </w:rPr>
            </w:pPr>
            <w:r w:rsidRPr="00794558">
              <w:rPr>
                <w:rFonts w:ascii="Times New Roman" w:hAnsi="Times New Roman" w:cs="Times New Roman"/>
                <w:b/>
                <w:sz w:val="28"/>
                <w:szCs w:val="28"/>
              </w:rPr>
              <w:t>Метапредметные  результаты</w:t>
            </w:r>
          </w:p>
        </w:tc>
      </w:tr>
      <w:tr w:rsidR="00794558" w:rsidRPr="00794558" w:rsidTr="002D11C9">
        <w:tc>
          <w:tcPr>
            <w:tcW w:w="965" w:type="dxa"/>
            <w:vMerge w:val="restart"/>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3</w:t>
            </w:r>
          </w:p>
        </w:tc>
        <w:tc>
          <w:tcPr>
            <w:tcW w:w="498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Регулятивные УУД</w:t>
            </w:r>
          </w:p>
        </w:tc>
        <w:tc>
          <w:tcPr>
            <w:tcW w:w="4861"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Познавательные УУД</w:t>
            </w:r>
          </w:p>
        </w:tc>
        <w:tc>
          <w:tcPr>
            <w:tcW w:w="439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Коммуникативные УУД</w:t>
            </w:r>
          </w:p>
        </w:tc>
      </w:tr>
      <w:tr w:rsidR="00BE3B2C" w:rsidRPr="00794558" w:rsidTr="002D11C9">
        <w:tc>
          <w:tcPr>
            <w:tcW w:w="0" w:type="auto"/>
            <w:vMerge/>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spacing w:after="0" w:line="360" w:lineRule="auto"/>
              <w:rPr>
                <w:rFonts w:ascii="Times New Roman" w:hAnsi="Times New Roman" w:cs="Times New Roman"/>
                <w:sz w:val="28"/>
                <w:szCs w:val="28"/>
              </w:rPr>
            </w:pPr>
          </w:p>
        </w:tc>
        <w:tc>
          <w:tcPr>
            <w:tcW w:w="4987" w:type="dxa"/>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1. Самостоятельно организовывать свое рабочее место в соответствии с целью выполнения заданий.</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 Определять цель учебной деятельности с помощью учителя и самостоятельно, </w:t>
            </w:r>
            <w:r w:rsidRPr="00794558">
              <w:rPr>
                <w:rFonts w:ascii="Times New Roman" w:hAnsi="Times New Roman"/>
                <w:iCs/>
                <w:sz w:val="28"/>
                <w:szCs w:val="28"/>
              </w:rPr>
              <w:t>соотносить свои действия с поставленной целью</w:t>
            </w:r>
            <w:r w:rsidRPr="00794558">
              <w:rPr>
                <w:rFonts w:ascii="Times New Roman" w:hAnsi="Times New Roman"/>
                <w:sz w:val="28"/>
                <w:szCs w:val="28"/>
              </w:rPr>
              <w:t xml:space="preserve">.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4. Составлять план выполнения заданий на уроках, внеурочной деятельности, жизненных ситуациях под руководством учителя.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5. </w:t>
            </w:r>
            <w:r w:rsidRPr="00794558">
              <w:rPr>
                <w:rFonts w:ascii="Times New Roman" w:hAnsi="Times New Roman"/>
                <w:iCs/>
                <w:sz w:val="28"/>
                <w:szCs w:val="28"/>
              </w:rPr>
              <w:t>Осознавать способы и приёмы действий при решении учебных задач.</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6. Осуществлять само- и взаимопроверку работ.</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8. Корректировать выполнение задания в </w:t>
            </w:r>
            <w:r w:rsidRPr="00794558">
              <w:rPr>
                <w:rFonts w:ascii="Times New Roman" w:hAnsi="Times New Roman"/>
                <w:sz w:val="28"/>
                <w:szCs w:val="28"/>
              </w:rPr>
              <w:lastRenderedPageBreak/>
              <w:t xml:space="preserve">соответствии с планом, условиями выполнения, результатом действий на определенном этапе.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9. Осуществлять выбор под определённую задачу литературы, инструментов, приборов.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10. </w:t>
            </w:r>
            <w:r w:rsidRPr="00794558">
              <w:rPr>
                <w:rFonts w:ascii="Times New Roman" w:hAnsi="Times New Roman"/>
                <w:iCs/>
                <w:sz w:val="28"/>
                <w:szCs w:val="28"/>
              </w:rPr>
              <w:t>Оценивать собственную успешность в выполнения заданий</w:t>
            </w:r>
          </w:p>
        </w:tc>
        <w:tc>
          <w:tcPr>
            <w:tcW w:w="4861"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 Самостоятельно </w:t>
            </w:r>
            <w:r w:rsidRPr="00794558">
              <w:rPr>
                <w:rFonts w:ascii="Times New Roman" w:hAnsi="Times New Roman"/>
                <w:sz w:val="28"/>
                <w:szCs w:val="28"/>
              </w:rPr>
              <w:lastRenderedPageBreak/>
              <w:t>предполагать, какая  дополнительная информация будет нужна для изучения незнакомого материала;</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отбирать необходимые  источники информации среди словарей, энциклопедий, справочников в рамках проектной деятельности.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w:t>
            </w:r>
            <w:r w:rsidRPr="00794558">
              <w:rPr>
                <w:rFonts w:ascii="Times New Roman" w:hAnsi="Times New Roman"/>
                <w:sz w:val="28"/>
                <w:szCs w:val="28"/>
              </w:rPr>
              <w:lastRenderedPageBreak/>
              <w:t xml:space="preserve">использовать модели при решении учебных задач.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Предъявлять результаты работы, в том числе с помощью ИКТ.</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Анализировать, сравнивать, группировать, устанавливать причинно-следственные связи (на доступном уровне).</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6. Выявлять аналогии и использовать их при выполнении заданий.</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BE3B2C" w:rsidRPr="00794558" w:rsidRDefault="00BE3B2C" w:rsidP="00794558">
            <w:pPr>
              <w:pStyle w:val="afff6"/>
              <w:spacing w:line="360" w:lineRule="auto"/>
              <w:rPr>
                <w:rFonts w:ascii="Times New Roman" w:hAnsi="Times New Roman"/>
                <w:sz w:val="28"/>
                <w:szCs w:val="28"/>
              </w:rPr>
            </w:pPr>
          </w:p>
        </w:tc>
        <w:tc>
          <w:tcPr>
            <w:tcW w:w="4397"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1. Соблюдать в повседневной жизни нормы речевого этикета и правила устного общения.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2.Читать вслух и про себя тексты учебников,  художественных и научно-популярных книг, понимать прочитанное, задавать </w:t>
            </w:r>
            <w:r w:rsidRPr="00794558">
              <w:rPr>
                <w:rFonts w:ascii="Times New Roman" w:hAnsi="Times New Roman"/>
                <w:sz w:val="28"/>
                <w:szCs w:val="28"/>
              </w:rPr>
              <w:lastRenderedPageBreak/>
              <w:t xml:space="preserve">вопросы, уточняя непонятое.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3.Оформлять свои мысли в устной и письменной речи с учетом своих учебных и жизненных речевых ситуаций.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5. Критично относиться к своему мнению, сопоставлять свою точку зрения с точкой зрения другого.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6. Участвовать в работе группы (в том числе в ходе проектной </w:t>
            </w:r>
            <w:r w:rsidRPr="00794558">
              <w:rPr>
                <w:rFonts w:ascii="Times New Roman" w:hAnsi="Times New Roman"/>
                <w:sz w:val="28"/>
                <w:szCs w:val="28"/>
              </w:rPr>
              <w:lastRenderedPageBreak/>
              <w:t xml:space="preserve">деятельности), распределять роли, договариваться друг с другом, учитывая конечную цель.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Осуществлять взаимопомощь и взаимоконтроль при работе в группе.</w:t>
            </w:r>
          </w:p>
          <w:p w:rsidR="00BE3B2C" w:rsidRPr="00794558" w:rsidRDefault="00BE3B2C" w:rsidP="00794558">
            <w:pPr>
              <w:pStyle w:val="afff6"/>
              <w:spacing w:line="360" w:lineRule="auto"/>
              <w:rPr>
                <w:rFonts w:ascii="Times New Roman" w:hAnsi="Times New Roman"/>
                <w:sz w:val="28"/>
                <w:szCs w:val="28"/>
              </w:rPr>
            </w:pPr>
          </w:p>
        </w:tc>
      </w:tr>
    </w:tbl>
    <w:p w:rsidR="00BE3B2C" w:rsidRPr="00794558" w:rsidRDefault="00BE3B2C" w:rsidP="00794558">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3153"/>
        <w:gridCol w:w="2852"/>
        <w:gridCol w:w="2884"/>
      </w:tblGrid>
      <w:tr w:rsidR="00794558" w:rsidRPr="00794558" w:rsidTr="002D11C9">
        <w:tc>
          <w:tcPr>
            <w:tcW w:w="965" w:type="dxa"/>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b/>
                <w:sz w:val="28"/>
                <w:szCs w:val="28"/>
              </w:rPr>
            </w:pPr>
            <w:r w:rsidRPr="00794558">
              <w:rPr>
                <w:rFonts w:ascii="Times New Roman" w:hAnsi="Times New Roman" w:cs="Times New Roman"/>
                <w:b/>
                <w:sz w:val="28"/>
                <w:szCs w:val="28"/>
              </w:rPr>
              <w:t xml:space="preserve">Класс </w:t>
            </w:r>
          </w:p>
        </w:tc>
        <w:tc>
          <w:tcPr>
            <w:tcW w:w="14245" w:type="dxa"/>
            <w:gridSpan w:val="3"/>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jc w:val="center"/>
              <w:rPr>
                <w:rFonts w:ascii="Times New Roman" w:hAnsi="Times New Roman" w:cs="Times New Roman"/>
                <w:b/>
                <w:sz w:val="28"/>
                <w:szCs w:val="28"/>
              </w:rPr>
            </w:pPr>
            <w:r w:rsidRPr="00794558">
              <w:rPr>
                <w:rFonts w:ascii="Times New Roman" w:hAnsi="Times New Roman" w:cs="Times New Roman"/>
                <w:b/>
                <w:sz w:val="28"/>
                <w:szCs w:val="28"/>
              </w:rPr>
              <w:t>Метапредметные  результаты</w:t>
            </w:r>
          </w:p>
        </w:tc>
      </w:tr>
      <w:tr w:rsidR="00794558" w:rsidRPr="00794558" w:rsidTr="002D11C9">
        <w:tc>
          <w:tcPr>
            <w:tcW w:w="965" w:type="dxa"/>
            <w:vMerge w:val="restart"/>
            <w:tcBorders>
              <w:top w:val="single" w:sz="4" w:space="0" w:color="auto"/>
              <w:left w:val="single" w:sz="4" w:space="0" w:color="auto"/>
              <w:bottom w:val="single" w:sz="4" w:space="0" w:color="auto"/>
              <w:right w:val="single" w:sz="4" w:space="0" w:color="auto"/>
            </w:tcBorders>
            <w:hideMark/>
          </w:tcPr>
          <w:p w:rsidR="00BE3B2C" w:rsidRPr="00794558" w:rsidRDefault="00BE3B2C"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4</w:t>
            </w:r>
          </w:p>
        </w:tc>
        <w:tc>
          <w:tcPr>
            <w:tcW w:w="498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Регулятивные УУД</w:t>
            </w:r>
          </w:p>
        </w:tc>
        <w:tc>
          <w:tcPr>
            <w:tcW w:w="4861"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Познавательные УУД</w:t>
            </w:r>
          </w:p>
        </w:tc>
        <w:tc>
          <w:tcPr>
            <w:tcW w:w="4397" w:type="dxa"/>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Коммуникативные УУД</w:t>
            </w:r>
          </w:p>
        </w:tc>
      </w:tr>
      <w:tr w:rsidR="00794558" w:rsidRPr="00794558" w:rsidTr="002D11C9">
        <w:tc>
          <w:tcPr>
            <w:tcW w:w="0" w:type="auto"/>
            <w:vMerge/>
            <w:tcBorders>
              <w:top w:val="single" w:sz="4" w:space="0" w:color="auto"/>
              <w:left w:val="single" w:sz="4" w:space="0" w:color="auto"/>
              <w:bottom w:val="single" w:sz="4" w:space="0" w:color="auto"/>
              <w:right w:val="single" w:sz="4" w:space="0" w:color="auto"/>
            </w:tcBorders>
            <w:vAlign w:val="center"/>
            <w:hideMark/>
          </w:tcPr>
          <w:p w:rsidR="00BE3B2C" w:rsidRPr="00794558" w:rsidRDefault="00BE3B2C" w:rsidP="00794558">
            <w:pPr>
              <w:spacing w:after="0" w:line="360" w:lineRule="auto"/>
              <w:rPr>
                <w:rFonts w:ascii="Times New Roman" w:hAnsi="Times New Roman" w:cs="Times New Roman"/>
                <w:sz w:val="28"/>
                <w:szCs w:val="28"/>
              </w:rPr>
            </w:pPr>
          </w:p>
        </w:tc>
        <w:tc>
          <w:tcPr>
            <w:tcW w:w="4987"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 Выбирать для выполнения определённой задачи различные средства: справочную литературу, ИКТ, инструменты и приборы.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3.Осуществлять итоговый и пошаговый контроль результатов.</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4. Оценивать результаты собственной деятельности, объяснять по каким критериям проводилась оценка.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Адекватно воспринимать аргументированную критику ошибок и учитывать её в работе над ошибками.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6. Ставить цель собственной познавательной деятельности (в рамках учебной и проектной деятельности) и удерживать ее.</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7. Планировать собственную внеучебную деятельность (в рамках проектной деятельности) с опорой на учебники и рабочие тетради.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8. Регулировать своё </w:t>
            </w:r>
            <w:r w:rsidRPr="00794558">
              <w:rPr>
                <w:rFonts w:ascii="Times New Roman" w:hAnsi="Times New Roman"/>
                <w:sz w:val="28"/>
                <w:szCs w:val="28"/>
              </w:rPr>
              <w:lastRenderedPageBreak/>
              <w:t>поведение в соответствии с познанными моральными нормами и этическими требованиями.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9. Планировать собственную деятельность, связанную с бытовыми жизненными ситуациями:  маршрут движения, время, расход продуктов, затраты и др.</w:t>
            </w:r>
          </w:p>
          <w:p w:rsidR="00BE3B2C" w:rsidRPr="00794558" w:rsidRDefault="00BE3B2C" w:rsidP="00794558">
            <w:pPr>
              <w:pStyle w:val="afff6"/>
              <w:spacing w:line="360" w:lineRule="auto"/>
              <w:rPr>
                <w:rFonts w:ascii="Times New Roman" w:hAnsi="Times New Roman"/>
                <w:sz w:val="28"/>
                <w:szCs w:val="28"/>
              </w:rPr>
            </w:pPr>
          </w:p>
        </w:tc>
        <w:tc>
          <w:tcPr>
            <w:tcW w:w="4861"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2. Самостоятельно предполагать, какая  дополнительная информация будет нужна для изучения незнакомого материала.</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 Сопоставлять  и отбирать </w:t>
            </w:r>
            <w:r w:rsidRPr="00794558">
              <w:rPr>
                <w:rFonts w:ascii="Times New Roman" w:hAnsi="Times New Roman"/>
                <w:sz w:val="28"/>
                <w:szCs w:val="28"/>
              </w:rPr>
              <w:lastRenderedPageBreak/>
              <w:t>информацию, полученную из  различных источников (словари, энциклопедии, справочники, электронные диски, сеть Интернет).</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4. Анализировать, сравнивать, группировать различные объекты, явления, факты;</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устанавливать закономерности и использовать их при выполнении заданий,</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5. Самостоятельно </w:t>
            </w:r>
            <w:r w:rsidRPr="00794558">
              <w:rPr>
                <w:rFonts w:ascii="Times New Roman" w:hAnsi="Times New Roman"/>
                <w:sz w:val="28"/>
                <w:szCs w:val="28"/>
              </w:rPr>
              <w:lastRenderedPageBreak/>
              <w:t>делать выводы, перерабатывать информацию, преобразовывать её,  представлять информацию на основе схем, моделей, таблиц, гистограмм, сообщений.</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6. Составлять сложный план текста.</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7. Уметь передавать содержание в сжатом, выборочном, развёрнутом виде, в виде презентаций.</w:t>
            </w:r>
          </w:p>
          <w:p w:rsidR="00BE3B2C" w:rsidRPr="00794558" w:rsidRDefault="00BE3B2C" w:rsidP="00794558">
            <w:pPr>
              <w:pStyle w:val="afff6"/>
              <w:spacing w:line="360" w:lineRule="auto"/>
              <w:rPr>
                <w:rFonts w:ascii="Times New Roman" w:hAnsi="Times New Roman"/>
                <w:sz w:val="28"/>
                <w:szCs w:val="28"/>
              </w:rPr>
            </w:pPr>
          </w:p>
        </w:tc>
        <w:tc>
          <w:tcPr>
            <w:tcW w:w="4397" w:type="dxa"/>
            <w:tcBorders>
              <w:top w:val="single" w:sz="4" w:space="0" w:color="auto"/>
              <w:left w:val="single" w:sz="4" w:space="0" w:color="auto"/>
              <w:bottom w:val="single" w:sz="4" w:space="0" w:color="auto"/>
              <w:right w:val="single" w:sz="4" w:space="0" w:color="auto"/>
            </w:tcBorders>
          </w:tcPr>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1. Владеть диалоговой формой речи.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2.Читать вслух и про себя тексты учебников, других художественных и научно-популярных книг, понимать прочитанное.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3. Оформлять свои мысли в устной и письменной речи с учетом своих учебных и жизненных речевых ситуаций.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4. Формулировать собственное мнение и позицию; задавать вопросы, уточняя непонятое в </w:t>
            </w:r>
            <w:r w:rsidRPr="00794558">
              <w:rPr>
                <w:rFonts w:ascii="Times New Roman" w:hAnsi="Times New Roman"/>
                <w:sz w:val="28"/>
                <w:szCs w:val="28"/>
              </w:rPr>
              <w:lastRenderedPageBreak/>
              <w:t xml:space="preserve">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5. Критично относиться к своему мнению. Уметь взглянуть на ситуацию с иной позиции.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Учитывать разные мнения и стремиться к координации различных позиций при работе в паре.</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Договариваться и приходить к общему решению.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6. Участвовать в работе группы: распределять </w:t>
            </w:r>
            <w:r w:rsidRPr="00794558">
              <w:rPr>
                <w:rFonts w:ascii="Times New Roman" w:hAnsi="Times New Roman"/>
                <w:sz w:val="28"/>
                <w:szCs w:val="28"/>
              </w:rPr>
              <w:lastRenderedPageBreak/>
              <w:t>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7. Адекватно использовать речевые средства для решения коммуникативных задач.</w:t>
            </w:r>
          </w:p>
          <w:p w:rsidR="00BE3B2C" w:rsidRPr="00794558" w:rsidRDefault="00BE3B2C" w:rsidP="00794558">
            <w:pPr>
              <w:pStyle w:val="afff6"/>
              <w:spacing w:line="360" w:lineRule="auto"/>
              <w:rPr>
                <w:rFonts w:ascii="Times New Roman" w:hAnsi="Times New Roman"/>
                <w:sz w:val="28"/>
                <w:szCs w:val="28"/>
              </w:rPr>
            </w:pPr>
          </w:p>
          <w:p w:rsidR="00BE3B2C" w:rsidRPr="00794558" w:rsidRDefault="00BE3B2C" w:rsidP="00794558">
            <w:pPr>
              <w:pStyle w:val="afff6"/>
              <w:spacing w:line="360" w:lineRule="auto"/>
              <w:rPr>
                <w:rFonts w:ascii="Times New Roman" w:hAnsi="Times New Roman"/>
                <w:sz w:val="28"/>
                <w:szCs w:val="28"/>
              </w:rPr>
            </w:pPr>
          </w:p>
        </w:tc>
      </w:tr>
    </w:tbl>
    <w:p w:rsidR="00250F10" w:rsidRPr="0067066F" w:rsidRDefault="00250F10" w:rsidP="00305181">
      <w:pPr>
        <w:pStyle w:val="afff6"/>
        <w:spacing w:line="360" w:lineRule="auto"/>
        <w:rPr>
          <w:rFonts w:ascii="Times New Roman" w:hAnsi="Times New Roman"/>
          <w:bCs/>
          <w:iCs/>
          <w:sz w:val="28"/>
          <w:szCs w:val="28"/>
        </w:rPr>
      </w:pP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b/>
          <w:bCs/>
          <w:i/>
          <w:iCs/>
          <w:sz w:val="28"/>
          <w:szCs w:val="28"/>
        </w:rPr>
        <w:t>Формы представления образовательных результатов</w:t>
      </w:r>
      <w:r w:rsidRPr="00794558">
        <w:rPr>
          <w:rFonts w:ascii="Times New Roman" w:hAnsi="Times New Roman"/>
          <w:b/>
          <w:sz w:val="28"/>
          <w:szCs w:val="28"/>
        </w:rPr>
        <w:t xml:space="preserve">: </w:t>
      </w:r>
    </w:p>
    <w:p w:rsidR="00BE3B2C" w:rsidRPr="00794558" w:rsidRDefault="00BE3B2C" w:rsidP="00794558">
      <w:pPr>
        <w:spacing w:after="0" w:line="360" w:lineRule="auto"/>
        <w:jc w:val="both"/>
        <w:rPr>
          <w:rFonts w:ascii="Times New Roman" w:hAnsi="Times New Roman" w:cs="Times New Roman"/>
          <w:sz w:val="28"/>
          <w:szCs w:val="28"/>
        </w:rPr>
      </w:pPr>
    </w:p>
    <w:p w:rsidR="00BE3B2C" w:rsidRPr="00794558" w:rsidRDefault="00BE3B2C" w:rsidP="00794558">
      <w:pPr>
        <w:pStyle w:val="aff"/>
        <w:spacing w:line="360" w:lineRule="auto"/>
        <w:ind w:left="0"/>
        <w:jc w:val="both"/>
        <w:rPr>
          <w:sz w:val="28"/>
          <w:szCs w:val="28"/>
        </w:rPr>
      </w:pPr>
      <w:r w:rsidRPr="00794558">
        <w:rPr>
          <w:sz w:val="28"/>
          <w:szCs w:val="28"/>
        </w:rPr>
        <w:t>-табель успеваемости по предметам (с указанием требований, предъявляемых к  выставлению отметок);</w:t>
      </w:r>
    </w:p>
    <w:p w:rsidR="00BE3B2C" w:rsidRPr="00794558" w:rsidRDefault="00BE3B2C" w:rsidP="00794558">
      <w:pPr>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BE3B2C" w:rsidRPr="00794558" w:rsidRDefault="00BE3B2C" w:rsidP="00794558">
      <w:pPr>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BE3B2C" w:rsidRPr="00794558" w:rsidRDefault="00BE3B2C" w:rsidP="00794558">
      <w:pPr>
        <w:pStyle w:val="aff"/>
        <w:spacing w:line="360" w:lineRule="auto"/>
        <w:ind w:left="0"/>
        <w:jc w:val="both"/>
        <w:rPr>
          <w:sz w:val="28"/>
          <w:szCs w:val="28"/>
        </w:rPr>
      </w:pPr>
      <w:r w:rsidRPr="00794558">
        <w:rPr>
          <w:sz w:val="28"/>
          <w:szCs w:val="28"/>
        </w:rPr>
        <w:t xml:space="preserve">-портфолио;  </w:t>
      </w:r>
    </w:p>
    <w:p w:rsidR="00BE3B2C" w:rsidRPr="00794558" w:rsidRDefault="00BE3B2C" w:rsidP="00794558">
      <w:pPr>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BE3B2C" w:rsidRPr="00794558" w:rsidRDefault="00BE3B2C" w:rsidP="00794558">
      <w:pPr>
        <w:spacing w:after="0" w:line="360" w:lineRule="auto"/>
        <w:jc w:val="both"/>
        <w:rPr>
          <w:rFonts w:ascii="Times New Roman" w:hAnsi="Times New Roman" w:cs="Times New Roman"/>
          <w:sz w:val="28"/>
          <w:szCs w:val="28"/>
        </w:rPr>
      </w:pPr>
      <w:r w:rsidRPr="00794558">
        <w:rPr>
          <w:rFonts w:ascii="Times New Roman" w:hAnsi="Times New Roman" w:cs="Times New Roman"/>
          <w:b/>
          <w:bCs/>
          <w:i/>
          <w:iCs/>
          <w:sz w:val="28"/>
          <w:szCs w:val="28"/>
        </w:rPr>
        <w:t xml:space="preserve">                                Критериями оценивания</w:t>
      </w:r>
      <w:r w:rsidRPr="00794558">
        <w:rPr>
          <w:rFonts w:ascii="Times New Roman" w:hAnsi="Times New Roman" w:cs="Times New Roman"/>
          <w:b/>
          <w:bCs/>
          <w:sz w:val="28"/>
          <w:szCs w:val="28"/>
        </w:rPr>
        <w:t xml:space="preserve"> являются: </w:t>
      </w:r>
    </w:p>
    <w:p w:rsidR="00BE3B2C" w:rsidRPr="00794558" w:rsidRDefault="00BE3B2C" w:rsidP="00794558">
      <w:pPr>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50F10" w:rsidRPr="0067066F" w:rsidRDefault="00BE3B2C" w:rsidP="00305181">
      <w:pPr>
        <w:pStyle w:val="aff"/>
        <w:spacing w:line="360" w:lineRule="auto"/>
        <w:ind w:left="0"/>
        <w:jc w:val="both"/>
        <w:rPr>
          <w:rStyle w:val="Zag11"/>
          <w:b/>
          <w:bCs/>
          <w:i/>
          <w:iCs/>
          <w:sz w:val="28"/>
          <w:szCs w:val="28"/>
        </w:rPr>
      </w:pPr>
      <w:r w:rsidRPr="00794558">
        <w:rPr>
          <w:sz w:val="28"/>
          <w:szCs w:val="28"/>
        </w:rPr>
        <w:t>динамика результатов предметной обученности, формирования УУД.</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color w:val="auto"/>
          <w:sz w:val="28"/>
          <w:szCs w:val="28"/>
          <w:lang w:val="ru-RU"/>
        </w:rPr>
        <w:t xml:space="preserve">  1. Оценка предметных результатов</w:t>
      </w:r>
      <w:r w:rsidRPr="00794558">
        <w:rPr>
          <w:rStyle w:val="Zag11"/>
          <w:rFonts w:eastAsia="@Arial Unicode MS"/>
          <w:color w:val="auto"/>
          <w:sz w:val="28"/>
          <w:szCs w:val="28"/>
          <w:lang w:val="ru-RU"/>
        </w:rPr>
        <w:t xml:space="preserve"> представляет собой оценку достижения обучающимся планируемых результатов по отдельным предметам.</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794558">
        <w:rPr>
          <w:rStyle w:val="Zag11"/>
          <w:rFonts w:eastAsia="@Arial Unicode MS"/>
          <w:i/>
          <w:iCs/>
          <w:color w:val="auto"/>
          <w:sz w:val="28"/>
          <w:szCs w:val="28"/>
          <w:lang w:val="ru-RU"/>
        </w:rPr>
        <w:t>систему основополагающих элементов научного знания</w:t>
      </w:r>
      <w:r w:rsidRPr="00794558">
        <w:rPr>
          <w:rStyle w:val="Zag11"/>
          <w:rFonts w:eastAsia="@Arial Unicode MS"/>
          <w:color w:val="auto"/>
          <w:sz w:val="28"/>
          <w:szCs w:val="28"/>
          <w:lang w:val="ru-RU"/>
        </w:rPr>
        <w:t xml:space="preserve">, которая выражается через учебный материал различных курсов (далее — </w:t>
      </w:r>
      <w:r w:rsidRPr="00794558">
        <w:rPr>
          <w:rStyle w:val="Zag11"/>
          <w:rFonts w:eastAsia="@Arial Unicode MS"/>
          <w:i/>
          <w:iCs/>
          <w:color w:val="auto"/>
          <w:sz w:val="28"/>
          <w:szCs w:val="28"/>
          <w:lang w:val="ru-RU"/>
        </w:rPr>
        <w:t>систему предметных знаний</w:t>
      </w:r>
      <w:r w:rsidRPr="00794558">
        <w:rPr>
          <w:rStyle w:val="Zag11"/>
          <w:rFonts w:eastAsia="@Arial Unicode MS"/>
          <w:color w:val="auto"/>
          <w:sz w:val="28"/>
          <w:szCs w:val="28"/>
          <w:lang w:val="ru-RU"/>
        </w:rPr>
        <w:t xml:space="preserve">), и, во-вторых, </w:t>
      </w:r>
      <w:r w:rsidRPr="00794558">
        <w:rPr>
          <w:rStyle w:val="Zag11"/>
          <w:rFonts w:eastAsia="@Arial Unicode MS"/>
          <w:i/>
          <w:iCs/>
          <w:color w:val="auto"/>
          <w:sz w:val="28"/>
          <w:szCs w:val="28"/>
          <w:lang w:val="ru-RU"/>
        </w:rPr>
        <w:t>систему формируемых действий сучебным материалом</w:t>
      </w:r>
      <w:r w:rsidRPr="00794558">
        <w:rPr>
          <w:rStyle w:val="Zag11"/>
          <w:rFonts w:eastAsia="@Arial Unicode MS"/>
          <w:color w:val="auto"/>
          <w:sz w:val="28"/>
          <w:szCs w:val="28"/>
          <w:lang w:val="ru-RU"/>
        </w:rPr>
        <w:t xml:space="preserve"> (далее — </w:t>
      </w:r>
      <w:r w:rsidRPr="00794558">
        <w:rPr>
          <w:rStyle w:val="Zag11"/>
          <w:rFonts w:eastAsia="@Arial Unicode MS"/>
          <w:i/>
          <w:iCs/>
          <w:color w:val="auto"/>
          <w:sz w:val="28"/>
          <w:szCs w:val="28"/>
          <w:lang w:val="ru-RU"/>
        </w:rPr>
        <w:t>систему предметных действий</w:t>
      </w:r>
      <w:r w:rsidRPr="00794558">
        <w:rPr>
          <w:rStyle w:val="Zag11"/>
          <w:rFonts w:eastAsia="@Arial Unicode MS"/>
          <w:color w:val="auto"/>
          <w:sz w:val="28"/>
          <w:szCs w:val="28"/>
          <w:lang w:val="ru-RU"/>
        </w:rPr>
        <w:t>), которые направлены на применение знаний, их преобразование и получение нового знания.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i/>
          <w:iCs/>
          <w:color w:val="auto"/>
          <w:sz w:val="28"/>
          <w:szCs w:val="28"/>
          <w:lang w:val="ru-RU"/>
        </w:rPr>
        <w:lastRenderedPageBreak/>
        <w:t>Система предметных знаний</w:t>
      </w:r>
      <w:r w:rsidRPr="00794558">
        <w:rPr>
          <w:rStyle w:val="Zag11"/>
          <w:rFonts w:eastAsia="@Arial Unicode MS"/>
          <w:color w:val="auto"/>
          <w:sz w:val="28"/>
          <w:szCs w:val="28"/>
          <w:lang w:val="ru-RU"/>
        </w:rPr>
        <w:t xml:space="preserve"> — важнейшая составляющая предметных результатов. В ней можно выделить </w:t>
      </w:r>
      <w:r w:rsidRPr="00794558">
        <w:rPr>
          <w:rStyle w:val="Zag11"/>
          <w:rFonts w:eastAsia="@Arial Unicode MS"/>
          <w:i/>
          <w:iCs/>
          <w:color w:val="auto"/>
          <w:sz w:val="28"/>
          <w:szCs w:val="28"/>
          <w:lang w:val="ru-RU"/>
        </w:rPr>
        <w:t>опорные знания</w:t>
      </w:r>
      <w:r w:rsidRPr="00794558">
        <w:rPr>
          <w:rStyle w:val="Zag11"/>
          <w:rFonts w:eastAsia="@Arial Unicode MS"/>
          <w:color w:val="auto"/>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50F10"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794558">
        <w:rPr>
          <w:rStyle w:val="Zag11"/>
          <w:rFonts w:eastAsia="@Arial Unicode MS"/>
          <w:i/>
          <w:iCs/>
          <w:color w:val="auto"/>
          <w:sz w:val="28"/>
          <w:szCs w:val="28"/>
          <w:lang w:val="ru-RU"/>
        </w:rPr>
        <w:t>опорной системы знаний по русскому языку и математике</w:t>
      </w:r>
      <w:r w:rsidRPr="00794558">
        <w:rPr>
          <w:rStyle w:val="Zag11"/>
          <w:rFonts w:eastAsia="@Arial Unicode MS"/>
          <w:color w:val="auto"/>
          <w:sz w:val="28"/>
          <w:szCs w:val="28"/>
          <w:lang w:val="ru-RU"/>
        </w:rPr>
        <w:t>.</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w:t>
      </w:r>
      <w:r w:rsidRPr="00794558">
        <w:rPr>
          <w:rStyle w:val="Zag11"/>
          <w:rFonts w:eastAsia="@Arial Unicode MS"/>
          <w:color w:val="auto"/>
          <w:sz w:val="28"/>
          <w:szCs w:val="28"/>
          <w:lang w:val="ru-RU"/>
        </w:rPr>
        <w:lastRenderedPageBreak/>
        <w:t>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50F10"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i/>
          <w:iCs/>
          <w:color w:val="auto"/>
          <w:sz w:val="28"/>
          <w:szCs w:val="28"/>
          <w:lang w:val="ru-RU"/>
        </w:rPr>
        <w:t>Действия с предметным содержанием (или предметные действия)</w:t>
      </w:r>
      <w:r w:rsidRPr="00794558">
        <w:rPr>
          <w:rStyle w:val="Zag11"/>
          <w:rFonts w:eastAsia="@Arial Unicode MS"/>
          <w:color w:val="auto"/>
          <w:sz w:val="28"/>
          <w:szCs w:val="28"/>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w:t>
      </w:r>
      <w:r w:rsidRPr="00794558">
        <w:rPr>
          <w:rStyle w:val="Zag11"/>
          <w:rFonts w:eastAsia="@Arial Unicode MS"/>
          <w:color w:val="auto"/>
          <w:sz w:val="28"/>
          <w:szCs w:val="28"/>
          <w:lang w:val="ru-RU"/>
        </w:rPr>
        <w:lastRenderedPageBreak/>
        <w:t>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94558">
        <w:rPr>
          <w:rStyle w:val="Zag11"/>
          <w:rFonts w:eastAsia="@Arial Unicode MS"/>
          <w:i/>
          <w:iCs/>
          <w:color w:val="auto"/>
          <w:sz w:val="28"/>
          <w:szCs w:val="28"/>
          <w:lang w:val="ru-RU"/>
        </w:rPr>
        <w:t>осознанному и произвольному их выполнению</w:t>
      </w:r>
      <w:r w:rsidRPr="00794558">
        <w:rPr>
          <w:rStyle w:val="Zag11"/>
          <w:rFonts w:eastAsia="@Arial Unicode MS"/>
          <w:color w:val="auto"/>
          <w:sz w:val="28"/>
          <w:szCs w:val="28"/>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50F10"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Поэтому </w:t>
      </w:r>
      <w:r w:rsidRPr="00794558">
        <w:rPr>
          <w:rStyle w:val="Zag11"/>
          <w:rFonts w:eastAsia="@Arial Unicode MS"/>
          <w:b/>
          <w:bCs/>
          <w:color w:val="auto"/>
          <w:sz w:val="28"/>
          <w:szCs w:val="28"/>
          <w:lang w:val="ru-RU"/>
        </w:rPr>
        <w:t>объектом оценки предметных результатов</w:t>
      </w:r>
      <w:r w:rsidRPr="00794558">
        <w:rPr>
          <w:rStyle w:val="Zag11"/>
          <w:rFonts w:eastAsia="@Arial Unicode MS"/>
          <w:color w:val="auto"/>
          <w:sz w:val="28"/>
          <w:szCs w:val="28"/>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релевантных содержанию учебных предметов, в том числе на основе метапредметных действий.</w:t>
      </w:r>
    </w:p>
    <w:p w:rsidR="00BE3B2C" w:rsidRPr="00794558" w:rsidRDefault="00BE3B2C" w:rsidP="00794558">
      <w:pPr>
        <w:pStyle w:val="Osnova"/>
        <w:tabs>
          <w:tab w:val="left" w:leader="dot" w:pos="624"/>
        </w:tabs>
        <w:spacing w:line="360" w:lineRule="auto"/>
        <w:rPr>
          <w:rStyle w:val="Zag11"/>
          <w:rFonts w:eastAsia="@Arial Unicode MS"/>
          <w:b/>
          <w:bCs/>
          <w:color w:val="auto"/>
          <w:sz w:val="28"/>
          <w:szCs w:val="28"/>
          <w:lang w:val="ru-RU"/>
        </w:rPr>
      </w:pPr>
      <w:r w:rsidRPr="00794558">
        <w:rPr>
          <w:rStyle w:val="Zag11"/>
          <w:rFonts w:eastAsia="@Arial Unicode MS"/>
          <w:color w:val="auto"/>
          <w:sz w:val="28"/>
          <w:szCs w:val="28"/>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BE3B2C" w:rsidRPr="00794558" w:rsidRDefault="00BE3B2C" w:rsidP="00250F10">
      <w:pPr>
        <w:pStyle w:val="Osnova"/>
        <w:tabs>
          <w:tab w:val="left" w:leader="dot" w:pos="624"/>
        </w:tabs>
        <w:spacing w:line="360" w:lineRule="auto"/>
        <w:ind w:firstLine="0"/>
        <w:rPr>
          <w:rStyle w:val="Zag11"/>
          <w:rFonts w:eastAsia="@Arial Unicode MS"/>
          <w:color w:val="auto"/>
          <w:sz w:val="28"/>
          <w:szCs w:val="28"/>
          <w:lang w:val="ru-RU"/>
        </w:rPr>
      </w:pPr>
      <w:r w:rsidRPr="00794558">
        <w:rPr>
          <w:rStyle w:val="Zag11"/>
          <w:rFonts w:eastAsia="@Arial Unicode MS"/>
          <w:b/>
          <w:bCs/>
          <w:color w:val="auto"/>
          <w:sz w:val="28"/>
          <w:szCs w:val="28"/>
          <w:lang w:val="ru-RU"/>
        </w:rPr>
        <w:t>2. Оценка метапредметных результатов</w:t>
      </w:r>
      <w:r w:rsidRPr="00794558">
        <w:rPr>
          <w:rStyle w:val="Zag11"/>
          <w:rFonts w:eastAsia="@Arial Unicode MS"/>
          <w:color w:val="auto"/>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lastRenderedPageBreak/>
        <w:t>Достижение метапредметных результатов обеспечивается за счёт основных компонентов образовательного процесса — учебных предметов.</w:t>
      </w:r>
    </w:p>
    <w:p w:rsidR="00BE3B2C" w:rsidRPr="00794558" w:rsidRDefault="00BE3B2C" w:rsidP="00794558">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794558">
        <w:rPr>
          <w:rStyle w:val="Zag11"/>
          <w:rFonts w:ascii="Times New Roman" w:eastAsia="@Arial Unicode MS" w:hAnsi="Times New Roman" w:cs="Times New Roman"/>
          <w:color w:val="auto"/>
          <w:sz w:val="28"/>
          <w:szCs w:val="28"/>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250F10" w:rsidRPr="0067066F" w:rsidRDefault="00BE3B2C" w:rsidP="00305181">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w:t>
      </w:r>
    </w:p>
    <w:p w:rsidR="00250F10"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задачей и условиями её реализации и искать средства её осуществления; умение контролировать и оценивать свои </w:t>
      </w:r>
    </w:p>
    <w:p w:rsidR="00BE3B2C" w:rsidRPr="00794558"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действия, вносить коррективы в их выполнение на основе оценки и учёта характера ошибок, проявлять инициативу и самостоятельность в обучении;</w:t>
      </w:r>
    </w:p>
    <w:p w:rsidR="00BE3B2C" w:rsidRPr="00794558"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BE3B2C" w:rsidRPr="00794558"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E3B2C" w:rsidRPr="00794558"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E3B2C" w:rsidRPr="00794558" w:rsidRDefault="00BE3B2C" w:rsidP="00794558">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794558">
        <w:rPr>
          <w:rStyle w:val="Zag11"/>
          <w:rFonts w:ascii="Times New Roman" w:eastAsia="@Arial Unicode MS" w:hAnsi="Times New Roman" w:cs="Times New Roman"/>
          <w:color w:val="auto"/>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E3B2C" w:rsidRPr="00794558" w:rsidRDefault="00BE3B2C" w:rsidP="00794558">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794558">
        <w:rPr>
          <w:rStyle w:val="Zag11"/>
          <w:rFonts w:ascii="Times New Roman" w:eastAsia="@Arial Unicode MS" w:hAnsi="Times New Roman" w:cs="Times New Roman"/>
          <w:color w:val="auto"/>
          <w:sz w:val="28"/>
          <w:szCs w:val="28"/>
          <w:lang w:val="ru-RU"/>
        </w:rPr>
        <w:t xml:space="preserve">Основное содержание оценки метапредметных результатов на ступени начального общего образования строится вокруг умения учиться, т.е. той </w:t>
      </w:r>
      <w:r w:rsidRPr="00794558">
        <w:rPr>
          <w:rStyle w:val="Zag11"/>
          <w:rFonts w:ascii="Times New Roman" w:eastAsia="@Arial Unicode MS" w:hAnsi="Times New Roman" w:cs="Times New Roman"/>
          <w:color w:val="auto"/>
          <w:sz w:val="28"/>
          <w:szCs w:val="28"/>
          <w:lang w:val="ru-RU"/>
        </w:rPr>
        <w:lastRenderedPageBreak/>
        <w:t>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250F10" w:rsidRPr="0067066F" w:rsidRDefault="00BE3B2C" w:rsidP="00305181">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794558">
        <w:rPr>
          <w:rStyle w:val="Zag11"/>
          <w:rFonts w:ascii="Times New Roman" w:eastAsia="@Arial Unicode MS" w:hAnsi="Times New Roman" w:cs="Times New Roman"/>
          <w:color w:val="auto"/>
          <w:sz w:val="28"/>
          <w:szCs w:val="28"/>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ascii="Times New Roman" w:eastAsia="@Arial Unicode MS" w:hAnsi="Times New Roman" w:cs="Times New Roman"/>
          <w:color w:val="auto"/>
          <w:sz w:val="28"/>
          <w:szCs w:val="28"/>
          <w:lang w:val="ru-RU"/>
        </w:rPr>
        <w:t>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w:t>
      </w:r>
      <w:r w:rsidRPr="00794558">
        <w:rPr>
          <w:rStyle w:val="Zag11"/>
          <w:rFonts w:eastAsia="@Arial Unicode MS"/>
          <w:color w:val="auto"/>
          <w:sz w:val="28"/>
          <w:szCs w:val="28"/>
          <w:lang w:val="ru-RU"/>
        </w:rPr>
        <w:t>ормах.</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50F10"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lastRenderedPageBreak/>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Таким образом, </w:t>
      </w:r>
      <w:r w:rsidRPr="00794558">
        <w:rPr>
          <w:rStyle w:val="Zag11"/>
          <w:rFonts w:eastAsia="@Arial Unicode MS"/>
          <w:b/>
          <w:bCs/>
          <w:i/>
          <w:iCs/>
          <w:color w:val="auto"/>
          <w:sz w:val="28"/>
          <w:szCs w:val="28"/>
          <w:lang w:val="ru-RU"/>
        </w:rPr>
        <w:t>оценка метапредметных результатов может проводиться в ходе различных процедур</w:t>
      </w:r>
      <w:r w:rsidRPr="00794558">
        <w:rPr>
          <w:rStyle w:val="Zag11"/>
          <w:rFonts w:eastAsia="@Arial Unicode MS"/>
          <w:color w:val="auto"/>
          <w:sz w:val="28"/>
          <w:szCs w:val="28"/>
          <w:lang w:val="ru-RU"/>
        </w:rPr>
        <w:t xml:space="preserve">.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575206"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неперсонифицированныхпроцед</w:t>
      </w:r>
    </w:p>
    <w:p w:rsidR="00BE3B2C" w:rsidRPr="00794558" w:rsidRDefault="00575206" w:rsidP="00794558">
      <w:pPr>
        <w:pStyle w:val="Osnova"/>
        <w:tabs>
          <w:tab w:val="left" w:leader="dot" w:pos="624"/>
        </w:tabs>
        <w:spacing w:line="360" w:lineRule="auto"/>
        <w:rPr>
          <w:rFonts w:eastAsia="@Arial Unicode MS"/>
          <w:color w:val="auto"/>
          <w:sz w:val="28"/>
          <w:szCs w:val="28"/>
          <w:lang w:val="ru-RU"/>
        </w:rPr>
      </w:pPr>
      <w:r w:rsidRPr="00794558">
        <w:rPr>
          <w:rFonts w:ascii="Times New Roman" w:hAnsi="Times New Roman"/>
          <w:b/>
          <w:color w:val="auto"/>
          <w:sz w:val="28"/>
          <w:szCs w:val="28"/>
          <w:lang w:val="ru-RU"/>
        </w:rPr>
        <w:t>3.</w:t>
      </w:r>
      <w:r w:rsidR="00BE3B2C" w:rsidRPr="00794558">
        <w:rPr>
          <w:rFonts w:ascii="Times New Roman" w:hAnsi="Times New Roman"/>
          <w:b/>
          <w:color w:val="auto"/>
          <w:sz w:val="28"/>
          <w:szCs w:val="28"/>
          <w:lang w:val="ru-RU"/>
        </w:rPr>
        <w:t xml:space="preserve">  Оценка  личностных  результатов. </w:t>
      </w:r>
    </w:p>
    <w:p w:rsidR="00BE3B2C" w:rsidRPr="00794558" w:rsidRDefault="00BE3B2C" w:rsidP="00794558">
      <w:pPr>
        <w:pStyle w:val="Default"/>
        <w:spacing w:line="360" w:lineRule="auto"/>
        <w:ind w:firstLine="708"/>
        <w:jc w:val="both"/>
        <w:rPr>
          <w:color w:val="auto"/>
          <w:sz w:val="28"/>
          <w:szCs w:val="28"/>
        </w:rPr>
      </w:pPr>
      <w:r w:rsidRPr="00794558">
        <w:rPr>
          <w:b/>
          <w:i/>
          <w:iCs/>
          <w:color w:val="auto"/>
          <w:sz w:val="28"/>
          <w:szCs w:val="28"/>
        </w:rPr>
        <w:lastRenderedPageBreak/>
        <w:t>Личностные результаты</w:t>
      </w:r>
      <w:r w:rsidRPr="00794558">
        <w:rPr>
          <w:color w:val="auto"/>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50F10" w:rsidRPr="0067066F" w:rsidRDefault="00BE3B2C" w:rsidP="00305181">
      <w:pPr>
        <w:pStyle w:val="Default"/>
        <w:spacing w:line="360" w:lineRule="auto"/>
        <w:ind w:firstLine="708"/>
        <w:jc w:val="both"/>
        <w:rPr>
          <w:color w:val="auto"/>
          <w:sz w:val="28"/>
          <w:szCs w:val="28"/>
        </w:rPr>
      </w:pPr>
      <w:r w:rsidRPr="00794558">
        <w:rPr>
          <w:color w:val="auto"/>
          <w:sz w:val="28"/>
          <w:szCs w:val="28"/>
        </w:rPr>
        <w:t xml:space="preserve">Оценка личностных результатов предполагает, прежде всего, оценку продвижения обучающегося в овладении </w:t>
      </w:r>
    </w:p>
    <w:p w:rsidR="00BE3B2C" w:rsidRPr="00794558" w:rsidRDefault="00BE3B2C" w:rsidP="00794558">
      <w:pPr>
        <w:pStyle w:val="Default"/>
        <w:spacing w:line="360" w:lineRule="auto"/>
        <w:ind w:firstLine="708"/>
        <w:jc w:val="both"/>
        <w:rPr>
          <w:color w:val="auto"/>
          <w:sz w:val="28"/>
          <w:szCs w:val="28"/>
        </w:rPr>
      </w:pPr>
      <w:r w:rsidRPr="00794558">
        <w:rPr>
          <w:color w:val="auto"/>
          <w:sz w:val="28"/>
          <w:szCs w:val="28"/>
        </w:rPr>
        <w:t>социальными (жизненными) компетенциями, которые, в конечном итоге, составляют основу этих результатов.</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Для оценки результатов продвижения ребенка в развитии жизненной компетенции  используется метод экспертной группы. Она объединяет всех участников процесса начального образования ребенка, всех кто может характеризовать его поведение в разных жизненных ситуациях, в школе и дома,  включает близких членов семьи. </w:t>
      </w:r>
      <w:r w:rsidRPr="00794558">
        <w:rPr>
          <w:rFonts w:ascii="Times New Roman" w:hAnsi="Times New Roman"/>
          <w:i/>
          <w:sz w:val="28"/>
          <w:szCs w:val="28"/>
        </w:rPr>
        <w:t xml:space="preserve">Основной формой работы участников экспертной группы является психолого-медико-педагогический консилиум. </w:t>
      </w:r>
      <w:r w:rsidRPr="00794558">
        <w:rPr>
          <w:rFonts w:ascii="Times New Roman" w:hAnsi="Times New Roman"/>
          <w:sz w:val="28"/>
          <w:szCs w:val="28"/>
        </w:rPr>
        <w:t xml:space="preserve">Экспертная группа вырабатывает согласованную оценку динамики достижений ребенка в сфере жизненной компетенции и социальном развитии. </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Она  представлена в форме понятных условных единиц: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- 0 баллов – положительного продвижения нет;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- 1балл  – малое;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- 2 балла – среднее;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- 3 балла – значительное продвижение.  </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Экспертная группа ориентируется на оценку динамики развития жизненной компетенции ребенка по  позициям: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адекватность представлений о собственных возможностях и ограничениях, о насущно необходимом жизнеобеспечении;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 владение социально-бытовыми умениями в повседневной жизни; </w:t>
      </w:r>
    </w:p>
    <w:p w:rsidR="00250F10" w:rsidRPr="0067066F" w:rsidRDefault="00BE3B2C" w:rsidP="000B1476">
      <w:pPr>
        <w:pStyle w:val="afff6"/>
        <w:spacing w:line="360" w:lineRule="auto"/>
        <w:rPr>
          <w:rFonts w:ascii="Times New Roman" w:hAnsi="Times New Roman"/>
          <w:sz w:val="28"/>
          <w:szCs w:val="28"/>
        </w:rPr>
      </w:pPr>
      <w:r w:rsidRPr="00794558">
        <w:rPr>
          <w:rFonts w:ascii="Times New Roman" w:hAnsi="Times New Roman"/>
          <w:sz w:val="28"/>
          <w:szCs w:val="28"/>
        </w:rPr>
        <w:t xml:space="preserve">- владение навыками коммуникации и принятыми ритуалами социального взаимодействия (т. е. самой формой </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поведения, его социальным рисунком);</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продвижение в осмыслении и дифференциации картины мира, ее временно-пространственной организации;</w:t>
      </w:r>
    </w:p>
    <w:p w:rsidR="00BE3B2C" w:rsidRPr="00794558" w:rsidRDefault="00BE3B2C" w:rsidP="00794558">
      <w:pPr>
        <w:pStyle w:val="afff6"/>
        <w:spacing w:line="360" w:lineRule="auto"/>
        <w:rPr>
          <w:rFonts w:ascii="Times New Roman" w:hAnsi="Times New Roman"/>
          <w:sz w:val="28"/>
          <w:szCs w:val="28"/>
        </w:rPr>
      </w:pPr>
      <w:r w:rsidRPr="00794558">
        <w:rPr>
          <w:rFonts w:ascii="Times New Roman" w:hAnsi="Times New Roman"/>
          <w:sz w:val="28"/>
          <w:szCs w:val="28"/>
        </w:rPr>
        <w:t>- осмыслении социального окружения, своего места в нем, принятие соответствующих возрасту ценностей и социальных ролей.</w:t>
      </w:r>
    </w:p>
    <w:p w:rsidR="00BE3B2C" w:rsidRPr="00794558" w:rsidRDefault="00BE3B2C"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BE3B2C" w:rsidRPr="00794558" w:rsidRDefault="00BE3B2C" w:rsidP="00794558">
      <w:pPr>
        <w:pStyle w:val="Zag2"/>
        <w:tabs>
          <w:tab w:val="left" w:leader="dot" w:pos="624"/>
        </w:tabs>
        <w:spacing w:line="360" w:lineRule="auto"/>
        <w:jc w:val="left"/>
        <w:rPr>
          <w:rStyle w:val="Zag11"/>
          <w:rFonts w:eastAsia="@Arial Unicode MS"/>
          <w:b w:val="0"/>
          <w:color w:val="auto"/>
          <w:sz w:val="28"/>
          <w:szCs w:val="28"/>
          <w:lang w:val="ru-RU"/>
        </w:rPr>
      </w:pPr>
      <w:r w:rsidRPr="00794558">
        <w:rPr>
          <w:rStyle w:val="Zag11"/>
          <w:rFonts w:eastAsia="@Arial Unicode MS"/>
          <w:b w:val="0"/>
          <w:color w:val="auto"/>
          <w:sz w:val="28"/>
          <w:szCs w:val="28"/>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BE3B2C" w:rsidRPr="00794558" w:rsidRDefault="00BE3B2C" w:rsidP="00794558">
      <w:pPr>
        <w:pStyle w:val="Osnova"/>
        <w:tabs>
          <w:tab w:val="left" w:leader="dot" w:pos="624"/>
        </w:tabs>
        <w:spacing w:line="360" w:lineRule="auto"/>
        <w:ind w:firstLine="0"/>
        <w:rPr>
          <w:rStyle w:val="Zag11"/>
          <w:rFonts w:ascii="Times New Roman" w:eastAsia="@Arial Unicode MS" w:hAnsi="Times New Roman" w:cs="Times New Roman"/>
          <w:color w:val="auto"/>
          <w:sz w:val="28"/>
          <w:szCs w:val="28"/>
          <w:lang w:val="ru-RU"/>
        </w:rPr>
      </w:pPr>
      <w:r w:rsidRPr="00794558">
        <w:rPr>
          <w:rStyle w:val="Zag11"/>
          <w:rFonts w:ascii="Times New Roman" w:eastAsia="@Arial Unicode MS" w:hAnsi="Times New Roman" w:cs="Times New Roman"/>
          <w:color w:val="auto"/>
          <w:sz w:val="28"/>
          <w:szCs w:val="28"/>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BE3B2C" w:rsidRPr="00794558" w:rsidRDefault="00BE3B2C" w:rsidP="00794558">
      <w:pPr>
        <w:pStyle w:val="Osnova"/>
        <w:tabs>
          <w:tab w:val="left" w:leader="dot" w:pos="624"/>
        </w:tabs>
        <w:spacing w:line="360" w:lineRule="auto"/>
        <w:rPr>
          <w:rStyle w:val="Zag11"/>
          <w:rFonts w:ascii="Times New Roman" w:eastAsia="@Arial Unicode MS" w:hAnsi="Times New Roman" w:cs="Times New Roman"/>
          <w:color w:val="auto"/>
          <w:sz w:val="28"/>
          <w:szCs w:val="28"/>
          <w:lang w:val="ru-RU"/>
        </w:rPr>
      </w:pPr>
      <w:r w:rsidRPr="00794558">
        <w:rPr>
          <w:rStyle w:val="Zag11"/>
          <w:rFonts w:ascii="Times New Roman" w:eastAsia="@Arial Unicode MS" w:hAnsi="Times New Roman" w:cs="Times New Roman"/>
          <w:color w:val="auto"/>
          <w:sz w:val="28"/>
          <w:szCs w:val="28"/>
          <w:lang w:val="ru-RU"/>
        </w:rPr>
        <w:t>Основным объектом оценки личностных результатов служит сформированность универсальных учебных действий,включаемых в следующие три основные блока:</w:t>
      </w:r>
    </w:p>
    <w:p w:rsidR="007A083B" w:rsidRPr="0067066F" w:rsidRDefault="00BE3B2C" w:rsidP="00305181">
      <w:pPr>
        <w:tabs>
          <w:tab w:val="left" w:leader="dot" w:pos="624"/>
        </w:tabs>
        <w:spacing w:line="360" w:lineRule="auto"/>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i/>
          <w:iCs/>
          <w:sz w:val="28"/>
          <w:szCs w:val="28"/>
        </w:rPr>
        <w:t>самоопределение</w:t>
      </w:r>
      <w:r w:rsidRPr="00794558">
        <w:rPr>
          <w:rStyle w:val="Zag11"/>
          <w:rFonts w:ascii="Times New Roman" w:eastAsia="@Arial Unicode MS" w:hAnsi="Times New Roman" w:cs="Times New Roman"/>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w:t>
      </w:r>
    </w:p>
    <w:p w:rsidR="00BE3B2C" w:rsidRPr="00794558" w:rsidRDefault="00BE3B2C" w:rsidP="00794558">
      <w:pPr>
        <w:tabs>
          <w:tab w:val="left" w:leader="dot" w:pos="624"/>
        </w:tabs>
        <w:spacing w:line="360" w:lineRule="auto"/>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адекватно оценивать себя и свои достижения, видеть сильные и слабые стороны своей личности;</w:t>
      </w:r>
    </w:p>
    <w:p w:rsidR="00BE3B2C" w:rsidRPr="00794558" w:rsidRDefault="00BE3B2C" w:rsidP="00794558">
      <w:pPr>
        <w:pStyle w:val="aff"/>
        <w:numPr>
          <w:ilvl w:val="0"/>
          <w:numId w:val="12"/>
        </w:numPr>
        <w:tabs>
          <w:tab w:val="left" w:leader="dot" w:pos="624"/>
        </w:tabs>
        <w:spacing w:line="360" w:lineRule="auto"/>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смыслоообразование</w:t>
      </w:r>
      <w:r w:rsidRPr="00794558">
        <w:rPr>
          <w:rStyle w:val="Zag11"/>
          <w:rFonts w:eastAsia="@Arial Unicode MS"/>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sidRPr="00794558">
        <w:rPr>
          <w:rStyle w:val="Zag11"/>
          <w:rFonts w:eastAsia="@Arial Unicode MS"/>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BE3B2C" w:rsidRPr="00794558" w:rsidRDefault="00BE3B2C" w:rsidP="00794558">
      <w:pPr>
        <w:pStyle w:val="Osnova"/>
        <w:numPr>
          <w:ilvl w:val="0"/>
          <w:numId w:val="12"/>
        </w:numPr>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w:t>
      </w:r>
      <w:r w:rsidRPr="00794558">
        <w:rPr>
          <w:rStyle w:val="Zag11"/>
          <w:rFonts w:eastAsia="@Arial Unicode MS"/>
          <w:i/>
          <w:iCs/>
          <w:color w:val="auto"/>
          <w:sz w:val="28"/>
          <w:szCs w:val="28"/>
          <w:lang w:val="ru-RU"/>
        </w:rPr>
        <w:t>морально</w:t>
      </w:r>
      <w:r w:rsidRPr="00794558">
        <w:rPr>
          <w:rStyle w:val="Zag11"/>
          <w:rFonts w:eastAsia="@Arial Unicode MS"/>
          <w:i/>
          <w:iCs/>
          <w:color w:val="auto"/>
          <w:sz w:val="28"/>
          <w:szCs w:val="28"/>
          <w:lang w:val="ru-RU"/>
        </w:rPr>
        <w:noBreakHyphen/>
        <w:t>этическая ориентация</w:t>
      </w:r>
      <w:r w:rsidRPr="00794558">
        <w:rPr>
          <w:rStyle w:val="Zag11"/>
          <w:rFonts w:eastAsia="@Arial Unicode MS"/>
          <w:color w:val="auto"/>
          <w:sz w:val="28"/>
          <w:szCs w:val="28"/>
          <w:lang w:val="ru-RU"/>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BE3B2C" w:rsidRPr="00794558" w:rsidRDefault="00BE3B2C" w:rsidP="00794558">
      <w:pPr>
        <w:pStyle w:val="Osnova"/>
        <w:numPr>
          <w:ilvl w:val="0"/>
          <w:numId w:val="12"/>
        </w:numPr>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Основное содержание оценки личностных результатов на ступени начального общего образования строится вокруг оценки:</w:t>
      </w:r>
    </w:p>
    <w:p w:rsidR="00BE3B2C" w:rsidRDefault="00BE3B2C" w:rsidP="00794558">
      <w:pPr>
        <w:pStyle w:val="aff"/>
        <w:numPr>
          <w:ilvl w:val="0"/>
          <w:numId w:val="12"/>
        </w:numPr>
        <w:tabs>
          <w:tab w:val="left" w:leader="dot" w:pos="624"/>
        </w:tabs>
        <w:spacing w:line="360" w:lineRule="auto"/>
        <w:jc w:val="both"/>
        <w:rPr>
          <w:rStyle w:val="Zag11"/>
          <w:rFonts w:eastAsia="@Arial Unicode MS"/>
          <w:sz w:val="28"/>
          <w:szCs w:val="28"/>
        </w:rPr>
      </w:pPr>
      <w:r w:rsidRPr="00794558">
        <w:rPr>
          <w:rStyle w:val="Zag11"/>
          <w:rFonts w:eastAsia="@Arial Unicode MS"/>
          <w:sz w:val="28"/>
          <w:szCs w:val="28"/>
        </w:rPr>
        <w:t>·сформированности внутренней позиции обучающегося, которая находит отражение в эмоционально</w:t>
      </w:r>
      <w:r w:rsidRPr="00794558">
        <w:rPr>
          <w:rStyle w:val="Zag11"/>
          <w:rFonts w:eastAsia="@Arial Unicode MS"/>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A083B" w:rsidRPr="000B1476" w:rsidRDefault="007A083B" w:rsidP="000B1476">
      <w:pPr>
        <w:pStyle w:val="aff"/>
        <w:tabs>
          <w:tab w:val="left" w:leader="dot" w:pos="624"/>
        </w:tabs>
        <w:spacing w:line="360" w:lineRule="auto"/>
        <w:ind w:left="360"/>
        <w:rPr>
          <w:rStyle w:val="Zag11"/>
          <w:rFonts w:eastAsia="@Arial Unicode MS"/>
          <w:sz w:val="28"/>
          <w:szCs w:val="28"/>
        </w:rPr>
      </w:pPr>
    </w:p>
    <w:p w:rsidR="00BE3B2C" w:rsidRPr="00794558" w:rsidRDefault="00BE3B2C" w:rsidP="00794558">
      <w:pPr>
        <w:pStyle w:val="aff"/>
        <w:numPr>
          <w:ilvl w:val="0"/>
          <w:numId w:val="12"/>
        </w:numPr>
        <w:tabs>
          <w:tab w:val="left" w:leader="dot" w:pos="624"/>
        </w:tabs>
        <w:spacing w:line="360" w:lineRule="auto"/>
        <w:jc w:val="both"/>
        <w:rPr>
          <w:rStyle w:val="Zag11"/>
          <w:rFonts w:eastAsia="@Arial Unicode MS"/>
          <w:sz w:val="28"/>
          <w:szCs w:val="28"/>
        </w:rPr>
      </w:pPr>
      <w:r w:rsidRPr="00794558">
        <w:rPr>
          <w:rStyle w:val="Zag11"/>
          <w:rFonts w:eastAsia="@Arial Unicode MS"/>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E3B2C" w:rsidRPr="00794558" w:rsidRDefault="00BE3B2C" w:rsidP="00794558">
      <w:pPr>
        <w:pStyle w:val="aff"/>
        <w:numPr>
          <w:ilvl w:val="0"/>
          <w:numId w:val="12"/>
        </w:numPr>
        <w:tabs>
          <w:tab w:val="left" w:leader="dot" w:pos="624"/>
        </w:tabs>
        <w:spacing w:line="360" w:lineRule="auto"/>
        <w:jc w:val="both"/>
        <w:rPr>
          <w:rStyle w:val="Zag11"/>
          <w:rFonts w:eastAsia="@Arial Unicode MS"/>
          <w:sz w:val="28"/>
          <w:szCs w:val="28"/>
        </w:rPr>
      </w:pPr>
      <w:r w:rsidRPr="00794558">
        <w:rPr>
          <w:rStyle w:val="Zag11"/>
          <w:rFonts w:eastAsia="@Arial Unicode MS"/>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E3B2C" w:rsidRPr="00794558" w:rsidRDefault="00BE3B2C" w:rsidP="00794558">
      <w:pPr>
        <w:pStyle w:val="aff"/>
        <w:numPr>
          <w:ilvl w:val="0"/>
          <w:numId w:val="12"/>
        </w:numPr>
        <w:tabs>
          <w:tab w:val="left" w:leader="dot" w:pos="624"/>
        </w:tabs>
        <w:spacing w:line="360" w:lineRule="auto"/>
        <w:jc w:val="both"/>
        <w:rPr>
          <w:rStyle w:val="Zag11"/>
          <w:rFonts w:eastAsia="@Arial Unicode MS"/>
          <w:sz w:val="28"/>
          <w:szCs w:val="28"/>
        </w:rPr>
      </w:pPr>
      <w:r w:rsidRPr="00794558">
        <w:rPr>
          <w:rStyle w:val="Zag11"/>
          <w:rFonts w:eastAsia="@Arial Unicode MS"/>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E3B2C" w:rsidRPr="00794558" w:rsidRDefault="00BE3B2C" w:rsidP="00794558">
      <w:pPr>
        <w:pStyle w:val="Osnova"/>
        <w:numPr>
          <w:ilvl w:val="0"/>
          <w:numId w:val="12"/>
        </w:numPr>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A083B" w:rsidRDefault="00BE3B2C" w:rsidP="00794558">
      <w:pPr>
        <w:pStyle w:val="Osnova"/>
        <w:numPr>
          <w:ilvl w:val="0"/>
          <w:numId w:val="12"/>
        </w:numPr>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В планируемых результатах, описывающих эту группу, отсутствует блок «Выпускник научится». Это означает, что </w:t>
      </w:r>
      <w:r w:rsidRPr="00794558">
        <w:rPr>
          <w:rStyle w:val="Zag11"/>
          <w:rFonts w:eastAsia="@Arial Unicode MS"/>
          <w:b/>
          <w:bCs/>
          <w:i/>
          <w:iCs/>
          <w:color w:val="auto"/>
          <w:sz w:val="28"/>
          <w:szCs w:val="28"/>
          <w:lang w:val="ru-RU"/>
        </w:rPr>
        <w:t xml:space="preserve">личностные результаты </w:t>
      </w:r>
      <w:r w:rsidRPr="00794558">
        <w:rPr>
          <w:rStyle w:val="Zag11"/>
          <w:rFonts w:eastAsia="@Arial Unicode MS"/>
          <w:b/>
          <w:bCs/>
          <w:i/>
          <w:iCs/>
          <w:color w:val="auto"/>
          <w:sz w:val="28"/>
          <w:szCs w:val="28"/>
          <w:lang w:val="ru-RU"/>
        </w:rPr>
        <w:lastRenderedPageBreak/>
        <w:t xml:space="preserve">выпускников на ступени начального общего образования </w:t>
      </w:r>
      <w:r w:rsidRPr="00794558">
        <w:rPr>
          <w:rStyle w:val="Zag11"/>
          <w:rFonts w:eastAsia="@Arial Unicode MS"/>
          <w:color w:val="auto"/>
          <w:sz w:val="28"/>
          <w:szCs w:val="28"/>
          <w:lang w:val="ru-RU"/>
        </w:rPr>
        <w:t xml:space="preserve">в полном соответствии с </w:t>
      </w:r>
    </w:p>
    <w:p w:rsidR="00502DA0" w:rsidRPr="000B1476" w:rsidRDefault="00502DA0" w:rsidP="00502DA0">
      <w:pPr>
        <w:pStyle w:val="Osnova"/>
        <w:tabs>
          <w:tab w:val="left" w:leader="dot" w:pos="624"/>
        </w:tabs>
        <w:spacing w:line="360" w:lineRule="auto"/>
        <w:ind w:firstLine="0"/>
        <w:jc w:val="center"/>
        <w:rPr>
          <w:rStyle w:val="Zag11"/>
          <w:rFonts w:eastAsia="@Arial Unicode MS"/>
          <w:color w:val="auto"/>
          <w:sz w:val="28"/>
          <w:szCs w:val="28"/>
          <w:lang w:val="ru-RU"/>
        </w:rPr>
      </w:pPr>
    </w:p>
    <w:p w:rsidR="00BE3B2C" w:rsidRPr="00794558" w:rsidRDefault="00BE3B2C" w:rsidP="007A083B">
      <w:pPr>
        <w:pStyle w:val="Osnova"/>
        <w:tabs>
          <w:tab w:val="left" w:leader="dot" w:pos="624"/>
        </w:tabs>
        <w:spacing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 xml:space="preserve">требованиями Стандарта </w:t>
      </w:r>
      <w:r w:rsidRPr="00794558">
        <w:rPr>
          <w:rStyle w:val="Zag11"/>
          <w:rFonts w:eastAsia="@Arial Unicode MS"/>
          <w:b/>
          <w:bCs/>
          <w:i/>
          <w:iCs/>
          <w:color w:val="auto"/>
          <w:sz w:val="28"/>
          <w:szCs w:val="28"/>
          <w:lang w:val="ru-RU"/>
        </w:rPr>
        <w:t>не подлежат итоговой оценке</w:t>
      </w:r>
      <w:r w:rsidRPr="00794558">
        <w:rPr>
          <w:rStyle w:val="Zag11"/>
          <w:rFonts w:eastAsia="@Arial Unicode MS"/>
          <w:color w:val="auto"/>
          <w:sz w:val="28"/>
          <w:szCs w:val="28"/>
          <w:lang w:val="ru-RU"/>
        </w:rPr>
        <w:t>.</w:t>
      </w:r>
    </w:p>
    <w:p w:rsidR="00BE3B2C" w:rsidRPr="00794558" w:rsidRDefault="00BE3B2C" w:rsidP="00794558">
      <w:pPr>
        <w:pStyle w:val="Osnova"/>
        <w:numPr>
          <w:ilvl w:val="0"/>
          <w:numId w:val="12"/>
        </w:numPr>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BE3B2C" w:rsidRPr="00794558" w:rsidRDefault="00BE3B2C" w:rsidP="00794558">
      <w:pPr>
        <w:pStyle w:val="Osnova"/>
        <w:numPr>
          <w:ilvl w:val="0"/>
          <w:numId w:val="12"/>
        </w:numPr>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794558">
        <w:rPr>
          <w:rStyle w:val="Zag11"/>
          <w:rFonts w:eastAsia="@Arial Unicode MS"/>
          <w:b/>
          <w:bCs/>
          <w:color w:val="auto"/>
          <w:sz w:val="28"/>
          <w:szCs w:val="28"/>
          <w:lang w:val="ru-RU"/>
        </w:rPr>
        <w:t>в форме, не представляющей угрозы личности, психологической безопасности и эмоциональному статусу учащегося</w:t>
      </w:r>
      <w:r w:rsidRPr="00794558">
        <w:rPr>
          <w:rStyle w:val="Zag11"/>
          <w:rFonts w:eastAsia="@Arial Unicode MS"/>
          <w:color w:val="auto"/>
          <w:sz w:val="28"/>
          <w:szCs w:val="28"/>
          <w:lang w:val="ru-RU"/>
        </w:rPr>
        <w:t>. Такая оценка направлена на решение задачи оптимизации личностного развития обучающихся и включает три основных компонента:</w:t>
      </w:r>
    </w:p>
    <w:p w:rsidR="00BE3B2C" w:rsidRPr="007A083B" w:rsidRDefault="00BE3B2C" w:rsidP="00794558">
      <w:pPr>
        <w:pStyle w:val="aff"/>
        <w:numPr>
          <w:ilvl w:val="0"/>
          <w:numId w:val="12"/>
        </w:numPr>
        <w:tabs>
          <w:tab w:val="left" w:leader="dot" w:pos="624"/>
        </w:tabs>
        <w:spacing w:line="360" w:lineRule="auto"/>
        <w:jc w:val="both"/>
        <w:rPr>
          <w:rStyle w:val="Zag11"/>
          <w:rFonts w:eastAsia="@Arial Unicode MS"/>
        </w:rPr>
      </w:pPr>
      <w:r w:rsidRPr="007A083B">
        <w:rPr>
          <w:rStyle w:val="Zag11"/>
          <w:rFonts w:eastAsia="@Arial Unicode MS"/>
        </w:rPr>
        <w:lastRenderedPageBreak/>
        <w:t>·характеристику достижений и положительных качеств обучающегося;</w:t>
      </w:r>
    </w:p>
    <w:p w:rsidR="00502DA0" w:rsidRPr="0067066F" w:rsidRDefault="00502DA0" w:rsidP="00305181">
      <w:pPr>
        <w:tabs>
          <w:tab w:val="left" w:leader="dot" w:pos="624"/>
        </w:tabs>
        <w:spacing w:line="360" w:lineRule="auto"/>
        <w:rPr>
          <w:rStyle w:val="Zag11"/>
          <w:rFonts w:eastAsia="@Arial Unicode MS"/>
        </w:rPr>
      </w:pPr>
    </w:p>
    <w:p w:rsidR="007A083B" w:rsidRPr="00502DA0" w:rsidRDefault="00BE3B2C" w:rsidP="00502DA0">
      <w:pPr>
        <w:pStyle w:val="aff"/>
        <w:numPr>
          <w:ilvl w:val="0"/>
          <w:numId w:val="12"/>
        </w:numPr>
        <w:tabs>
          <w:tab w:val="left" w:leader="dot" w:pos="624"/>
        </w:tabs>
        <w:spacing w:line="360" w:lineRule="auto"/>
        <w:jc w:val="both"/>
        <w:rPr>
          <w:rStyle w:val="Zag11"/>
          <w:rFonts w:eastAsia="@Arial Unicode MS"/>
        </w:rPr>
      </w:pPr>
      <w:r w:rsidRPr="007A083B">
        <w:rPr>
          <w:rStyle w:val="Zag11"/>
          <w:rFonts w:eastAsia="@Arial Unicode MS"/>
        </w:rPr>
        <w:t xml:space="preserve">·определение приоритетных задач и направлений личностного развития с учётом как достижений, так </w:t>
      </w:r>
      <w:r w:rsidRPr="00502DA0">
        <w:rPr>
          <w:rStyle w:val="Zag11"/>
          <w:rFonts w:eastAsia="@Arial Unicode MS"/>
        </w:rPr>
        <w:t>и психологических проблем развития ребёнка;</w:t>
      </w:r>
    </w:p>
    <w:p w:rsidR="00BE3B2C" w:rsidRPr="00794558" w:rsidRDefault="00BE3B2C" w:rsidP="007A083B">
      <w:pPr>
        <w:pStyle w:val="Osnova"/>
        <w:tabs>
          <w:tab w:val="left" w:leader="dot" w:pos="624"/>
        </w:tabs>
        <w:spacing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·систему психолого-педагогических рекомендаций, призванных обеспечить успешную реализацию задач начального общего образования.</w:t>
      </w:r>
    </w:p>
    <w:p w:rsidR="00BE3B2C" w:rsidRPr="00794558" w:rsidRDefault="00BE3B2C" w:rsidP="00794558">
      <w:pPr>
        <w:pStyle w:val="Osnova"/>
        <w:tabs>
          <w:tab w:val="left" w:leader="dot" w:pos="624"/>
        </w:tabs>
        <w:spacing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E3B2C" w:rsidRPr="00794558" w:rsidRDefault="00BE3B2C" w:rsidP="00794558">
      <w:pPr>
        <w:tabs>
          <w:tab w:val="left" w:leader="dot" w:pos="624"/>
        </w:tabs>
        <w:spacing w:line="360" w:lineRule="auto"/>
        <w:jc w:val="both"/>
        <w:rPr>
          <w:rStyle w:val="Zag11"/>
          <w:rFonts w:ascii="Times New Roman" w:eastAsia="@Arial Unicode MS" w:hAnsi="Times New Roman" w:cs="Times New Roman"/>
          <w:b/>
          <w:sz w:val="28"/>
          <w:szCs w:val="28"/>
        </w:rPr>
      </w:pPr>
      <w:r w:rsidRPr="00794558">
        <w:rPr>
          <w:rStyle w:val="Zag11"/>
          <w:rFonts w:ascii="Times New Roman" w:eastAsia="@Arial Unicode MS" w:hAnsi="Times New Roman" w:cs="Times New Roman"/>
          <w:b/>
          <w:sz w:val="28"/>
          <w:szCs w:val="28"/>
        </w:rPr>
        <w:t>4.Портфель достижений как инструмент оценки динамики индивидуальных образовательных достижений</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w:t>
      </w:r>
      <w:r w:rsidRPr="00794558">
        <w:rPr>
          <w:rStyle w:val="Zag11"/>
          <w:rFonts w:eastAsia="@Arial Unicode MS"/>
          <w:color w:val="auto"/>
          <w:sz w:val="28"/>
          <w:szCs w:val="28"/>
          <w:lang w:val="ru-RU"/>
        </w:rPr>
        <w:lastRenderedPageBreak/>
        <w:t>полученные в двух точках образовательной траектории учащихся.</w:t>
      </w: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Оценка динамики образовательных достижений, как правило, имеет две составляющие: педагогическую, понимаемую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BE3B2C" w:rsidRPr="00794558"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·поддерживать высокую учебную мотивацию обучающихся;</w:t>
      </w:r>
    </w:p>
    <w:p w:rsidR="00BE3B2C" w:rsidRPr="00794558" w:rsidRDefault="00BE3B2C"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·поощрять их активность и самостоятельность, расширять возможности обучения и самообучения;</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ascii="Times New Roman" w:eastAsia="@Arial Unicode MS" w:hAnsi="Times New Roman" w:cs="Times New Roman"/>
          <w:sz w:val="28"/>
          <w:szCs w:val="28"/>
        </w:rPr>
        <w:t>·развивать навыки рефлексивной и оценочной (в том числе самооценочной) деятельности обучающихся</w:t>
      </w:r>
      <w:r w:rsidRPr="00794558">
        <w:rPr>
          <w:rStyle w:val="Zag11"/>
          <w:rFonts w:eastAsia="@Arial Unicode MS"/>
          <w:sz w:val="28"/>
          <w:szCs w:val="28"/>
        </w:rPr>
        <w:t>;</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·формировать умение учиться — ставить цели, планировать и организовывать собственную учебную деятельность.</w:t>
      </w: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i/>
          <w:iCs/>
          <w:color w:val="auto"/>
          <w:sz w:val="28"/>
          <w:szCs w:val="28"/>
          <w:lang w:val="ru-RU"/>
        </w:rPr>
        <w:t>Портфель достижений</w:t>
      </w:r>
      <w:r w:rsidRPr="00794558">
        <w:rPr>
          <w:rStyle w:val="Zag11"/>
          <w:rFonts w:eastAsia="@Arial Unicode MS"/>
          <w:color w:val="auto"/>
          <w:sz w:val="28"/>
          <w:szCs w:val="28"/>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w:t>
      </w:r>
      <w:r w:rsidRPr="00794558">
        <w:rPr>
          <w:rStyle w:val="Zag11"/>
          <w:rFonts w:eastAsia="@Arial Unicode MS"/>
          <w:color w:val="auto"/>
          <w:sz w:val="28"/>
          <w:szCs w:val="28"/>
          <w:lang w:val="ru-RU"/>
        </w:rPr>
        <w:lastRenderedPageBreak/>
        <w:t>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i/>
          <w:iCs/>
          <w:color w:val="auto"/>
          <w:sz w:val="28"/>
          <w:szCs w:val="28"/>
          <w:lang w:val="ru-RU"/>
        </w:rPr>
        <w:t>1.·Выборки детских работ — формальных и творческих</w:t>
      </w:r>
      <w:r w:rsidRPr="00794558">
        <w:rPr>
          <w:rStyle w:val="Zag11"/>
          <w:rFonts w:eastAsia="@Arial Unicode MS"/>
          <w:color w:val="auto"/>
          <w:sz w:val="28"/>
          <w:szCs w:val="28"/>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Обязательной составляющей портфеля достижений являются материалы </w:t>
      </w:r>
      <w:r w:rsidRPr="00794558">
        <w:rPr>
          <w:rStyle w:val="Zag11"/>
          <w:rFonts w:eastAsia="@Arial Unicode MS"/>
          <w:i/>
          <w:iCs/>
          <w:color w:val="auto"/>
          <w:sz w:val="28"/>
          <w:szCs w:val="28"/>
          <w:lang w:val="ru-RU"/>
        </w:rPr>
        <w:t>стартовой диагностики, промежуточных и итоговых стандартизированныхработ</w:t>
      </w:r>
      <w:r w:rsidRPr="00794558">
        <w:rPr>
          <w:rStyle w:val="Zag11"/>
          <w:rFonts w:eastAsia="@Arial Unicode MS"/>
          <w:color w:val="auto"/>
          <w:sz w:val="28"/>
          <w:szCs w:val="28"/>
          <w:lang w:val="ru-RU"/>
        </w:rPr>
        <w:t xml:space="preserve"> по отдельным предметам.</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A083B" w:rsidRPr="0067066F" w:rsidRDefault="00BE3B2C" w:rsidP="00305181">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по русскому языку и литературному чтению,  иностранному языку</w:t>
      </w:r>
      <w:r w:rsidRPr="00794558">
        <w:rPr>
          <w:rStyle w:val="Zag11"/>
          <w:rFonts w:eastAsia="@Arial Unicode MS"/>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w:t>
      </w:r>
      <w:r w:rsidRPr="00794558">
        <w:rPr>
          <w:rStyle w:val="Zag11"/>
          <w:rFonts w:eastAsia="@Arial Unicode MS"/>
          <w:sz w:val="28"/>
          <w:szCs w:val="28"/>
        </w:rPr>
        <w:lastRenderedPageBreak/>
        <w:t>высказываний, «дневники читателя», иллюстрированные «авторские» работы детей, материалы их самоанализа и рефлексии и т.п.;</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по математике</w:t>
      </w:r>
      <w:r w:rsidRPr="00794558">
        <w:rPr>
          <w:rStyle w:val="Zag11"/>
          <w:rFonts w:eastAsia="@Arial Unicode MS"/>
          <w:sz w:val="28"/>
          <w:szCs w:val="28"/>
        </w:rPr>
        <w:t xml:space="preserve"> — математические диктанты, оформленные результаты мини</w:t>
      </w:r>
      <w:r w:rsidRPr="00794558">
        <w:rPr>
          <w:rStyle w:val="Zag11"/>
          <w:rFonts w:eastAsia="@Arial Unicode MS"/>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по окружающему миру</w:t>
      </w:r>
      <w:r w:rsidRPr="00794558">
        <w:rPr>
          <w:rStyle w:val="Zag11"/>
          <w:rFonts w:eastAsia="@Arial Unicode MS"/>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по предметам эстетического цикла</w:t>
      </w:r>
      <w:r w:rsidRPr="00794558">
        <w:rPr>
          <w:rStyle w:val="Zag11"/>
          <w:rFonts w:eastAsia="@Arial Unicode MS"/>
          <w:sz w:val="28"/>
          <w:szCs w:val="28"/>
        </w:rPr>
        <w:t xml:space="preserve"> — аудиозаписи, фото</w:t>
      </w:r>
      <w:r w:rsidRPr="00794558">
        <w:rPr>
          <w:rStyle w:val="Zag11"/>
          <w:rFonts w:eastAsia="@Arial Unicode MS"/>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по технологии</w:t>
      </w:r>
      <w:r w:rsidRPr="00794558">
        <w:rPr>
          <w:rStyle w:val="Zag11"/>
          <w:rFonts w:eastAsia="@Arial Unicode MS"/>
          <w:sz w:val="28"/>
          <w:szCs w:val="28"/>
        </w:rPr>
        <w:t xml:space="preserve"> — фото</w:t>
      </w:r>
      <w:r w:rsidRPr="00794558">
        <w:rPr>
          <w:rStyle w:val="Zag11"/>
          <w:rFonts w:eastAsia="@Arial Unicode MS"/>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w:t>
      </w:r>
      <w:r w:rsidRPr="00794558">
        <w:rPr>
          <w:rStyle w:val="Zag11"/>
          <w:rFonts w:eastAsia="@Arial Unicode MS"/>
          <w:i/>
          <w:iCs/>
          <w:color w:val="auto"/>
          <w:sz w:val="28"/>
          <w:szCs w:val="28"/>
          <w:lang w:val="ru-RU"/>
        </w:rPr>
        <w:t xml:space="preserve">по физкультуре </w:t>
      </w:r>
      <w:r w:rsidRPr="00794558">
        <w:rPr>
          <w:rStyle w:val="Zag11"/>
          <w:rFonts w:eastAsia="@Arial Unicode MS"/>
          <w:color w:val="auto"/>
          <w:sz w:val="28"/>
          <w:szCs w:val="28"/>
          <w:lang w:val="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i/>
          <w:iCs/>
          <w:color w:val="auto"/>
          <w:sz w:val="28"/>
          <w:szCs w:val="28"/>
          <w:lang w:val="ru-RU"/>
        </w:rPr>
        <w:t>2.·Систематизированные материалы наблюдений</w:t>
      </w:r>
      <w:r w:rsidRPr="00794558">
        <w:rPr>
          <w:rStyle w:val="Zag11"/>
          <w:rFonts w:eastAsia="@Arial Unicode MS"/>
          <w:i/>
          <w:iCs/>
          <w:color w:val="auto"/>
          <w:sz w:val="28"/>
          <w:szCs w:val="28"/>
          <w:lang w:val="ru-RU"/>
        </w:rPr>
        <w:t xml:space="preserve">(оценочные листы, материалы и листы наблюдений и т.п.) </w:t>
      </w:r>
      <w:r w:rsidRPr="00794558">
        <w:rPr>
          <w:rStyle w:val="Zag11"/>
          <w:rFonts w:eastAsia="@Arial Unicode MS"/>
          <w:color w:val="auto"/>
          <w:sz w:val="28"/>
          <w:szCs w:val="28"/>
          <w:lang w:val="ru-RU"/>
        </w:rPr>
        <w:t xml:space="preserve">за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lastRenderedPageBreak/>
        <w:t>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заместитель директора по воспитательной работе и другие непосредственные участники образовательного процесса.</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i/>
          <w:iCs/>
          <w:color w:val="auto"/>
          <w:sz w:val="28"/>
          <w:szCs w:val="28"/>
          <w:lang w:val="ru-RU"/>
        </w:rPr>
        <w:t>3. Материалы, характеризующие достижения обучающихся в рамках внеучебной</w:t>
      </w:r>
      <w:r w:rsidRPr="00794558">
        <w:rPr>
          <w:rStyle w:val="Zag11"/>
          <w:rFonts w:eastAsia="@Arial Unicode MS"/>
          <w:color w:val="auto"/>
          <w:sz w:val="28"/>
          <w:szCs w:val="28"/>
          <w:lang w:val="ru-RU"/>
        </w:rPr>
        <w:t xml:space="preserve"> (школьной и внешкольной) </w:t>
      </w:r>
      <w:r w:rsidRPr="00794558">
        <w:rPr>
          <w:rStyle w:val="Zag11"/>
          <w:rFonts w:eastAsia="@Arial Unicode MS"/>
          <w:b/>
          <w:bCs/>
          <w:i/>
          <w:iCs/>
          <w:color w:val="auto"/>
          <w:sz w:val="28"/>
          <w:szCs w:val="28"/>
          <w:lang w:val="ru-RU"/>
        </w:rPr>
        <w:t>идосуговой деятельности</w:t>
      </w:r>
      <w:r w:rsidRPr="00794558">
        <w:rPr>
          <w:rStyle w:val="Zag11"/>
          <w:rFonts w:eastAsia="@Arial Unicode MS"/>
          <w:color w:val="auto"/>
          <w:sz w:val="28"/>
          <w:szCs w:val="28"/>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b/>
          <w:bCs/>
          <w:color w:val="auto"/>
          <w:sz w:val="28"/>
          <w:szCs w:val="28"/>
          <w:lang w:val="ru-RU"/>
        </w:rPr>
        <w:t xml:space="preserve">Анализ, интерпретация и оценка </w:t>
      </w:r>
      <w:r w:rsidRPr="00794558">
        <w:rPr>
          <w:rStyle w:val="Zag11"/>
          <w:rFonts w:eastAsia="@Arial Unicode MS"/>
          <w:color w:val="auto"/>
          <w:sz w:val="28"/>
          <w:szCs w:val="28"/>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Оценка как отдельных составляющих, так и портфеля достижений в целом ведётся на </w:t>
      </w:r>
      <w:r w:rsidRPr="00794558">
        <w:rPr>
          <w:rStyle w:val="Zag11"/>
          <w:rFonts w:eastAsia="@Arial Unicode MS"/>
          <w:i/>
          <w:iCs/>
          <w:color w:val="auto"/>
          <w:sz w:val="28"/>
          <w:szCs w:val="28"/>
          <w:lang w:val="ru-RU"/>
        </w:rPr>
        <w:t>критериальной основе</w:t>
      </w:r>
      <w:r w:rsidRPr="00794558">
        <w:rPr>
          <w:rStyle w:val="Zag11"/>
          <w:rFonts w:eastAsia="@Arial Unicode MS"/>
          <w:color w:val="auto"/>
          <w:sz w:val="28"/>
          <w:szCs w:val="28"/>
          <w:lang w:val="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w:t>
      </w:r>
      <w:r w:rsidRPr="00794558">
        <w:rPr>
          <w:rStyle w:val="Zag11"/>
          <w:rFonts w:eastAsia="@Arial Unicode MS"/>
          <w:color w:val="auto"/>
          <w:sz w:val="28"/>
          <w:szCs w:val="28"/>
          <w:lang w:val="ru-RU"/>
        </w:rPr>
        <w:lastRenderedPageBreak/>
        <w:t>предварительно на данный этап обучения.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По результатам оценки, которая формируется на основе материалов портфеля достижений, делаются выводы о:</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1) сформированности у обучающегося </w:t>
      </w:r>
      <w:r w:rsidRPr="00794558">
        <w:rPr>
          <w:rStyle w:val="Zag11"/>
          <w:rFonts w:eastAsia="@Arial Unicode MS"/>
          <w:i/>
          <w:iCs/>
          <w:color w:val="auto"/>
          <w:sz w:val="28"/>
          <w:szCs w:val="28"/>
          <w:lang w:val="ru-RU"/>
        </w:rPr>
        <w:t>универсальных и предметных способов действий</w:t>
      </w:r>
      <w:r w:rsidRPr="00794558">
        <w:rPr>
          <w:rStyle w:val="Zag11"/>
          <w:rFonts w:eastAsia="@Arial Unicode MS"/>
          <w:color w:val="auto"/>
          <w:sz w:val="28"/>
          <w:szCs w:val="28"/>
          <w:lang w:val="ru-RU"/>
        </w:rPr>
        <w:t xml:space="preserve">, а также </w:t>
      </w:r>
      <w:r w:rsidRPr="00794558">
        <w:rPr>
          <w:rStyle w:val="Zag11"/>
          <w:rFonts w:eastAsia="@Arial Unicode MS"/>
          <w:i/>
          <w:iCs/>
          <w:color w:val="auto"/>
          <w:sz w:val="28"/>
          <w:szCs w:val="28"/>
          <w:lang w:val="ru-RU"/>
        </w:rPr>
        <w:t>опорной системы знаний</w:t>
      </w:r>
      <w:r w:rsidRPr="00794558">
        <w:rPr>
          <w:rStyle w:val="Zag11"/>
          <w:rFonts w:eastAsia="@Arial Unicode MS"/>
          <w:color w:val="auto"/>
          <w:sz w:val="28"/>
          <w:szCs w:val="28"/>
          <w:lang w:val="ru-RU"/>
        </w:rPr>
        <w:t>, обеспечивающих ему возможность продолжения образования в основной школе;</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2) сформированности основ </w:t>
      </w:r>
      <w:r w:rsidRPr="00794558">
        <w:rPr>
          <w:rStyle w:val="Zag11"/>
          <w:rFonts w:eastAsia="@Arial Unicode MS"/>
          <w:i/>
          <w:iCs/>
          <w:color w:val="auto"/>
          <w:sz w:val="28"/>
          <w:szCs w:val="28"/>
          <w:lang w:val="ru-RU"/>
        </w:rPr>
        <w:t>умения учиться</w:t>
      </w:r>
      <w:r w:rsidRPr="00794558">
        <w:rPr>
          <w:rStyle w:val="Zag11"/>
          <w:rFonts w:eastAsia="@Arial Unicode MS"/>
          <w:color w:val="auto"/>
          <w:sz w:val="28"/>
          <w:szCs w:val="28"/>
          <w:lang w:val="ru-RU"/>
        </w:rPr>
        <w:t>, понимаемой как способности к самоорганизации с целью постановки и решения учебно-познавательных и учебно-практических задач;</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3) </w:t>
      </w:r>
      <w:r w:rsidRPr="00794558">
        <w:rPr>
          <w:rStyle w:val="Zag11"/>
          <w:rFonts w:eastAsia="@Arial Unicode MS"/>
          <w:i/>
          <w:iCs/>
          <w:color w:val="auto"/>
          <w:sz w:val="28"/>
          <w:szCs w:val="28"/>
          <w:lang w:val="ru-RU"/>
        </w:rPr>
        <w:t>индивидуальном прогрессе</w:t>
      </w:r>
      <w:r w:rsidRPr="00794558">
        <w:rPr>
          <w:rStyle w:val="Zag11"/>
          <w:rFonts w:eastAsia="@Arial Unicode MS"/>
          <w:color w:val="auto"/>
          <w:sz w:val="28"/>
          <w:szCs w:val="28"/>
          <w:lang w:val="ru-RU"/>
        </w:rPr>
        <w:t xml:space="preserve"> в основных сферах развития личности — мотивационно-смысловой, познавательной, эмоциональной, волевой и саморегуляции.</w:t>
      </w:r>
    </w:p>
    <w:p w:rsidR="00BE3B2C" w:rsidRPr="00794558" w:rsidRDefault="00BE3B2C" w:rsidP="00794558">
      <w:pPr>
        <w:pStyle w:val="Zag2"/>
        <w:tabs>
          <w:tab w:val="left" w:leader="dot" w:pos="624"/>
        </w:tabs>
        <w:spacing w:line="360" w:lineRule="auto"/>
        <w:jc w:val="left"/>
        <w:rPr>
          <w:rStyle w:val="Zag11"/>
          <w:rFonts w:eastAsia="@Arial Unicode MS"/>
          <w:color w:val="auto"/>
          <w:sz w:val="28"/>
          <w:szCs w:val="28"/>
          <w:lang w:val="ru-RU"/>
        </w:rPr>
      </w:pPr>
      <w:r w:rsidRPr="00794558">
        <w:rPr>
          <w:rStyle w:val="Zag11"/>
          <w:rFonts w:eastAsia="@Arial Unicode MS"/>
          <w:color w:val="auto"/>
          <w:sz w:val="28"/>
          <w:szCs w:val="28"/>
          <w:lang w:val="ru-RU"/>
        </w:rPr>
        <w:t>5. Итоговая оценка выпускника и её использование при переходе от начального к основному общемуобразованию</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794558">
        <w:rPr>
          <w:rStyle w:val="Zag11"/>
          <w:rFonts w:eastAsia="@Arial Unicode MS"/>
          <w:i/>
          <w:iCs/>
          <w:color w:val="auto"/>
          <w:sz w:val="28"/>
          <w:szCs w:val="28"/>
          <w:lang w:val="ru-RU"/>
        </w:rPr>
        <w:t>только предметные и метапредметные результаты</w:t>
      </w:r>
      <w:r w:rsidRPr="00794558">
        <w:rPr>
          <w:rStyle w:val="Zag11"/>
          <w:rFonts w:eastAsia="@Arial Unicode MS"/>
          <w:color w:val="auto"/>
          <w:sz w:val="28"/>
          <w:szCs w:val="28"/>
          <w:lang w:val="ru-RU"/>
        </w:rPr>
        <w:t>, описанные в разделе «Выпускник научится» планируемых результатов начального образования.</w:t>
      </w: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Предметом итоговой оценки является </w:t>
      </w:r>
      <w:r w:rsidRPr="00794558">
        <w:rPr>
          <w:rStyle w:val="Zag11"/>
          <w:rFonts w:eastAsia="@Arial Unicode MS"/>
          <w:i/>
          <w:iCs/>
          <w:color w:val="auto"/>
          <w:sz w:val="28"/>
          <w:szCs w:val="28"/>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94558">
        <w:rPr>
          <w:rStyle w:val="Zag11"/>
          <w:rFonts w:eastAsia="@Arial Unicode MS"/>
          <w:color w:val="auto"/>
          <w:sz w:val="28"/>
          <w:szCs w:val="28"/>
          <w:lang w:val="ru-RU"/>
        </w:rPr>
        <w:t xml:space="preserve">, в том числе на основе метапредметных действий. Способность к решению иного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класса задач является предметом различного рода неперсонифицированных обследований.</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На ступени начального общего образования особое значение для продолжения образования имеет усвоение учащимися </w:t>
      </w:r>
      <w:r w:rsidRPr="00794558">
        <w:rPr>
          <w:rStyle w:val="Zag11"/>
          <w:rFonts w:eastAsia="@Arial Unicode MS"/>
          <w:i/>
          <w:iCs/>
          <w:color w:val="auto"/>
          <w:sz w:val="28"/>
          <w:szCs w:val="28"/>
          <w:lang w:val="ru-RU"/>
        </w:rPr>
        <w:t xml:space="preserve">опорной системы знаний </w:t>
      </w:r>
      <w:r w:rsidRPr="00794558">
        <w:rPr>
          <w:rStyle w:val="Zag11"/>
          <w:rFonts w:eastAsia="@Arial Unicode MS"/>
          <w:i/>
          <w:iCs/>
          <w:color w:val="auto"/>
          <w:sz w:val="28"/>
          <w:szCs w:val="28"/>
          <w:lang w:val="ru-RU"/>
        </w:rPr>
        <w:lastRenderedPageBreak/>
        <w:t>по русскому языку и математике</w:t>
      </w:r>
      <w:r w:rsidRPr="00794558">
        <w:rPr>
          <w:rStyle w:val="Zag11"/>
          <w:rFonts w:eastAsia="@Arial Unicode MS"/>
          <w:color w:val="auto"/>
          <w:sz w:val="28"/>
          <w:szCs w:val="28"/>
          <w:lang w:val="ru-RU"/>
        </w:rPr>
        <w:t xml:space="preserve"> и овладение следующими метапредметными действиями:</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w:t>
      </w:r>
      <w:r w:rsidRPr="00794558">
        <w:rPr>
          <w:rStyle w:val="Zag11"/>
          <w:rFonts w:eastAsia="@Arial Unicode MS"/>
          <w:i/>
          <w:iCs/>
          <w:sz w:val="28"/>
          <w:szCs w:val="28"/>
        </w:rPr>
        <w:t>речевыми</w:t>
      </w:r>
      <w:r w:rsidRPr="00794558">
        <w:rPr>
          <w:rStyle w:val="Zag11"/>
          <w:rFonts w:eastAsia="@Arial Unicode MS"/>
          <w:sz w:val="28"/>
          <w:szCs w:val="28"/>
        </w:rPr>
        <w:t xml:space="preserve">, среди которых следует выделить </w:t>
      </w:r>
      <w:r w:rsidRPr="00794558">
        <w:rPr>
          <w:rStyle w:val="Zag11"/>
          <w:rFonts w:eastAsia="@Arial Unicode MS"/>
          <w:i/>
          <w:iCs/>
          <w:sz w:val="28"/>
          <w:szCs w:val="28"/>
        </w:rPr>
        <w:t>навыки осознанного чтения и работы с информацией</w:t>
      </w:r>
      <w:r w:rsidRPr="00794558">
        <w:rPr>
          <w:rStyle w:val="Zag11"/>
          <w:rFonts w:eastAsia="@Arial Unicode MS"/>
          <w:sz w:val="28"/>
          <w:szCs w:val="28"/>
        </w:rPr>
        <w:t>;</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w:t>
      </w:r>
      <w:r w:rsidRPr="00794558">
        <w:rPr>
          <w:rStyle w:val="Zag11"/>
          <w:rFonts w:eastAsia="@Arial Unicode MS"/>
          <w:i/>
          <w:iCs/>
          <w:color w:val="auto"/>
          <w:sz w:val="28"/>
          <w:szCs w:val="28"/>
          <w:lang w:val="ru-RU"/>
        </w:rPr>
        <w:t>коммуникативными</w:t>
      </w:r>
      <w:r w:rsidRPr="00794558">
        <w:rPr>
          <w:rStyle w:val="Zag11"/>
          <w:rFonts w:eastAsia="@Arial Unicode MS"/>
          <w:color w:val="auto"/>
          <w:sz w:val="28"/>
          <w:szCs w:val="28"/>
          <w:lang w:val="ru-RU"/>
        </w:rPr>
        <w:t>, необходимыми для учебного сотрудничества с учителем и сверстниками.</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BE3B2C" w:rsidRPr="00794558" w:rsidRDefault="00BE3B2C" w:rsidP="00794558">
      <w:pPr>
        <w:pStyle w:val="Osnova"/>
        <w:tabs>
          <w:tab w:val="left" w:leader="dot" w:pos="624"/>
        </w:tabs>
        <w:spacing w:after="105"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7A083B" w:rsidRPr="0067066F" w:rsidRDefault="00BE3B2C" w:rsidP="00305181">
      <w:pPr>
        <w:pStyle w:val="Osnova"/>
        <w:tabs>
          <w:tab w:val="left" w:leader="dot" w:pos="624"/>
        </w:tabs>
        <w:spacing w:after="105"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w:t>
      </w:r>
    </w:p>
    <w:p w:rsidR="00BE3B2C" w:rsidRPr="00794558" w:rsidRDefault="00BE3B2C" w:rsidP="00794558">
      <w:pPr>
        <w:pStyle w:val="Osnova"/>
        <w:tabs>
          <w:tab w:val="left" w:leader="dot" w:pos="624"/>
        </w:tabs>
        <w:spacing w:after="105"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«удовлетворительно»), а результаты выполнения итоговых работ свидетельствуют о правильном выполнении не менее 50% заданий базового уровня.</w:t>
      </w:r>
    </w:p>
    <w:p w:rsidR="00BE3B2C" w:rsidRPr="00794558" w:rsidRDefault="00BE3B2C" w:rsidP="00794558">
      <w:pPr>
        <w:pStyle w:val="Osnova"/>
        <w:tabs>
          <w:tab w:val="left" w:leader="dot" w:pos="624"/>
        </w:tabs>
        <w:spacing w:after="105" w:line="360" w:lineRule="auto"/>
        <w:ind w:firstLine="0"/>
        <w:rPr>
          <w:rStyle w:val="Zag11"/>
          <w:rFonts w:eastAsia="@Arial Unicode MS"/>
          <w:color w:val="auto"/>
          <w:sz w:val="28"/>
          <w:szCs w:val="28"/>
          <w:lang w:val="ru-RU"/>
        </w:rPr>
      </w:pPr>
      <w:r w:rsidRPr="00794558">
        <w:rPr>
          <w:rStyle w:val="Zag11"/>
          <w:rFonts w:eastAsia="@Arial Unicode MS"/>
          <w:color w:val="auto"/>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w:t>
      </w:r>
      <w:r w:rsidRPr="00794558">
        <w:rPr>
          <w:rStyle w:val="Zag11"/>
          <w:rFonts w:eastAsia="@Arial Unicode MS"/>
          <w:color w:val="auto"/>
          <w:sz w:val="28"/>
          <w:szCs w:val="28"/>
          <w:lang w:val="ru-RU"/>
        </w:rPr>
        <w:lastRenderedPageBreak/>
        <w:t>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П</w:t>
      </w:r>
      <w:r w:rsidR="007A083B">
        <w:rPr>
          <w:rStyle w:val="Zag11"/>
          <w:rFonts w:eastAsia="@Arial Unicode MS"/>
          <w:color w:val="auto"/>
          <w:sz w:val="28"/>
          <w:szCs w:val="28"/>
          <w:lang w:val="ru-RU"/>
        </w:rPr>
        <w:t>едагогический совет ГБОУ ООШ №21</w:t>
      </w:r>
      <w:r w:rsidRPr="00794558">
        <w:rPr>
          <w:rStyle w:val="Zag11"/>
          <w:rFonts w:eastAsia="@Arial Unicode MS"/>
          <w:color w:val="auto"/>
          <w:sz w:val="28"/>
          <w:szCs w:val="28"/>
          <w:lang w:val="ru-RU"/>
        </w:rPr>
        <w:t xml:space="preserve"> на основе выводов, сделанных по каждому обучающемуся, рассматривает вопрос об </w:t>
      </w:r>
      <w:r w:rsidRPr="00794558">
        <w:rPr>
          <w:rStyle w:val="Zag11"/>
          <w:rFonts w:eastAsia="@Arial Unicode MS"/>
          <w:b/>
          <w:bCs/>
          <w:color w:val="auto"/>
          <w:sz w:val="28"/>
          <w:szCs w:val="28"/>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794558">
        <w:rPr>
          <w:rStyle w:val="Zag11"/>
          <w:rFonts w:eastAsia="@Arial Unicode MS"/>
          <w:color w:val="auto"/>
          <w:sz w:val="28"/>
          <w:szCs w:val="28"/>
          <w:lang w:val="ru-RU"/>
        </w:rPr>
        <w:t>.</w:t>
      </w: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Решение</w:t>
      </w:r>
      <w:r w:rsidRPr="00794558">
        <w:rPr>
          <w:rStyle w:val="Zag11"/>
          <w:rFonts w:eastAsia="@Arial Unicode MS"/>
          <w:b/>
          <w:bCs/>
          <w:color w:val="auto"/>
          <w:sz w:val="28"/>
          <w:szCs w:val="28"/>
          <w:lang w:val="ru-RU"/>
        </w:rPr>
        <w:t xml:space="preserve"> о переводе</w:t>
      </w:r>
      <w:r w:rsidRPr="00794558">
        <w:rPr>
          <w:rStyle w:val="Zag11"/>
          <w:rFonts w:eastAsia="@Arial Unicode MS"/>
          <w:color w:val="auto"/>
          <w:sz w:val="28"/>
          <w:szCs w:val="28"/>
          <w:lang w:val="ru-RU"/>
        </w:rPr>
        <w:t xml:space="preserve"> обучающегося на следующую ступень общего образования принимается одновременно с рассмотрением и утверждением </w:t>
      </w:r>
      <w:r w:rsidRPr="00794558">
        <w:rPr>
          <w:rStyle w:val="Zag11"/>
          <w:rFonts w:eastAsia="@Arial Unicode MS"/>
          <w:b/>
          <w:bCs/>
          <w:color w:val="auto"/>
          <w:sz w:val="28"/>
          <w:szCs w:val="28"/>
          <w:lang w:val="ru-RU"/>
        </w:rPr>
        <w:t>характеристики обучающегося</w:t>
      </w:r>
      <w:r w:rsidRPr="00794558">
        <w:rPr>
          <w:rStyle w:val="Zag11"/>
          <w:rFonts w:eastAsia="@Arial Unicode MS"/>
          <w:color w:val="auto"/>
          <w:sz w:val="28"/>
          <w:szCs w:val="28"/>
          <w:lang w:val="ru-RU"/>
        </w:rPr>
        <w:t>, в которой:</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·отмечаются образовательные достижения и положительные качества обучающегося;</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lastRenderedPageBreak/>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·даются психолого</w:t>
      </w:r>
      <w:r w:rsidRPr="00794558">
        <w:rPr>
          <w:rStyle w:val="Zag11"/>
          <w:rFonts w:eastAsia="@Arial Unicode MS"/>
          <w:color w:val="auto"/>
          <w:sz w:val="28"/>
          <w:szCs w:val="28"/>
          <w:lang w:val="ru-RU"/>
        </w:rPr>
        <w:noBreakHyphen/>
        <w:t>педагогические рекомендации, призванные обеспечить успешную реализацию намеченных задач на следующей ступени обучения.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Образовательные учреждения информируют органы управления в установленной регламентом форме:</w:t>
      </w:r>
    </w:p>
    <w:p w:rsidR="00BE3B2C" w:rsidRPr="00794558" w:rsidRDefault="00BE3B2C" w:rsidP="00794558">
      <w:pPr>
        <w:tabs>
          <w:tab w:val="left" w:leader="dot" w:pos="624"/>
        </w:tabs>
        <w:spacing w:line="360" w:lineRule="auto"/>
        <w:ind w:firstLine="339"/>
        <w:jc w:val="both"/>
        <w:rPr>
          <w:rStyle w:val="Zag11"/>
          <w:rFonts w:eastAsia="@Arial Unicode MS"/>
          <w:sz w:val="28"/>
          <w:szCs w:val="28"/>
        </w:rPr>
      </w:pPr>
      <w:r w:rsidRPr="00794558">
        <w:rPr>
          <w:rStyle w:val="Zag11"/>
          <w:rFonts w:eastAsia="@Arial Unicode MS"/>
          <w:sz w:val="28"/>
          <w:szCs w:val="28"/>
        </w:rPr>
        <w:t>·о результатах выполнения итоговых работ по русскому, родному языку, математике и итоговой комплексной работы на межпредметной основе;</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p>
    <w:p w:rsidR="007A083B" w:rsidRPr="0067066F" w:rsidRDefault="00BE3B2C" w:rsidP="00305181">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Предметом оценки в ходе данных процедур является также</w:t>
      </w:r>
      <w:r w:rsidRPr="00794558">
        <w:rPr>
          <w:rStyle w:val="Zag11"/>
          <w:rFonts w:eastAsia="@Arial Unicode MS"/>
          <w:i/>
          <w:iCs/>
          <w:color w:val="auto"/>
          <w:sz w:val="28"/>
          <w:szCs w:val="28"/>
          <w:lang w:val="ru-RU"/>
        </w:rPr>
        <w:t xml:space="preserve"> текущая оценочная деятельность</w:t>
      </w:r>
      <w:r w:rsidRPr="00794558">
        <w:rPr>
          <w:rStyle w:val="Zag11"/>
          <w:rFonts w:eastAsia="@Arial Unicode MS"/>
          <w:color w:val="auto"/>
          <w:sz w:val="28"/>
          <w:szCs w:val="28"/>
          <w:lang w:val="ru-RU"/>
        </w:rPr>
        <w:t xml:space="preserve"> образовательных учреждений и педагогов и, в частности, отслеживание динамики образовательных достижений выпускников начальной </w:t>
      </w:r>
    </w:p>
    <w:p w:rsidR="00BE3B2C"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школы данного образовательного учреждения.</w:t>
      </w:r>
    </w:p>
    <w:p w:rsidR="00B43D3B" w:rsidRPr="00794558" w:rsidRDefault="00BE3B2C" w:rsidP="00794558">
      <w:pPr>
        <w:pStyle w:val="Osnova"/>
        <w:tabs>
          <w:tab w:val="left" w:leader="dot" w:pos="624"/>
        </w:tabs>
        <w:spacing w:line="360" w:lineRule="auto"/>
        <w:rPr>
          <w:rStyle w:val="Zag11"/>
          <w:rFonts w:eastAsia="@Arial Unicode MS"/>
          <w:color w:val="auto"/>
          <w:sz w:val="28"/>
          <w:szCs w:val="28"/>
          <w:lang w:val="ru-RU"/>
        </w:rPr>
      </w:pPr>
      <w:r w:rsidRPr="00794558">
        <w:rPr>
          <w:rStyle w:val="Zag11"/>
          <w:rFonts w:eastAsia="@Arial Unicode MS"/>
          <w:color w:val="auto"/>
          <w:sz w:val="28"/>
          <w:szCs w:val="28"/>
          <w:lang w:val="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794558">
        <w:rPr>
          <w:rStyle w:val="Zag11"/>
          <w:rFonts w:eastAsia="@Arial Unicode MS"/>
          <w:i/>
          <w:iCs/>
          <w:color w:val="auto"/>
          <w:sz w:val="28"/>
          <w:szCs w:val="28"/>
          <w:lang w:val="ru-RU"/>
        </w:rPr>
        <w:t>регулярный мониторинг результатов выполнения трёх (четырёх) итоговых работ</w:t>
      </w:r>
      <w:r w:rsidRPr="00794558">
        <w:rPr>
          <w:rStyle w:val="Zag11"/>
          <w:rFonts w:eastAsia="@Arial Unicode MS"/>
          <w:color w:val="auto"/>
          <w:sz w:val="28"/>
          <w:szCs w:val="28"/>
          <w:lang w:val="ru-RU"/>
        </w:rPr>
        <w:t>: по русскому языку, математике и итоговой комплексной работы на межпредметной</w:t>
      </w:r>
    </w:p>
    <w:p w:rsidR="00B43D3B" w:rsidRPr="00794558" w:rsidRDefault="00B43D3B" w:rsidP="00794558">
      <w:pPr>
        <w:pStyle w:val="Osnova"/>
        <w:tabs>
          <w:tab w:val="left" w:leader="dot" w:pos="624"/>
        </w:tabs>
        <w:spacing w:line="360" w:lineRule="auto"/>
        <w:rPr>
          <w:rStyle w:val="Zag11"/>
          <w:rFonts w:eastAsia="@Arial Unicode MS"/>
          <w:color w:val="auto"/>
          <w:sz w:val="28"/>
          <w:szCs w:val="28"/>
          <w:lang w:val="ru-RU"/>
        </w:rPr>
      </w:pPr>
    </w:p>
    <w:p w:rsidR="00171A85" w:rsidRPr="00E85369" w:rsidRDefault="00171A85" w:rsidP="00171A85">
      <w:pPr>
        <w:pStyle w:val="Osnova"/>
        <w:tabs>
          <w:tab w:val="left" w:leader="dot" w:pos="624"/>
        </w:tabs>
        <w:spacing w:line="360" w:lineRule="auto"/>
        <w:jc w:val="center"/>
        <w:rPr>
          <w:b/>
          <w:bCs/>
          <w:i/>
          <w:iCs/>
          <w:color w:val="auto"/>
          <w:sz w:val="28"/>
          <w:szCs w:val="28"/>
          <w:lang w:val="ru-RU"/>
        </w:rPr>
      </w:pPr>
    </w:p>
    <w:p w:rsidR="00171A85" w:rsidRPr="00E85369" w:rsidRDefault="00171A85" w:rsidP="00171A85">
      <w:pPr>
        <w:pStyle w:val="Osnova"/>
        <w:tabs>
          <w:tab w:val="left" w:leader="dot" w:pos="624"/>
        </w:tabs>
        <w:spacing w:line="360" w:lineRule="auto"/>
        <w:jc w:val="center"/>
        <w:rPr>
          <w:b/>
          <w:bCs/>
          <w:i/>
          <w:iCs/>
          <w:color w:val="auto"/>
          <w:sz w:val="28"/>
          <w:szCs w:val="28"/>
          <w:lang w:val="ru-RU"/>
        </w:rPr>
      </w:pPr>
    </w:p>
    <w:p w:rsidR="00BE3B2C" w:rsidRPr="00794558" w:rsidRDefault="00E65987" w:rsidP="00171A85">
      <w:pPr>
        <w:pStyle w:val="Osnova"/>
        <w:tabs>
          <w:tab w:val="left" w:leader="dot" w:pos="624"/>
        </w:tabs>
        <w:spacing w:line="360" w:lineRule="auto"/>
        <w:jc w:val="center"/>
        <w:rPr>
          <w:b/>
          <w:bCs/>
          <w:i/>
          <w:iCs/>
          <w:color w:val="auto"/>
          <w:sz w:val="28"/>
          <w:szCs w:val="28"/>
          <w:lang w:val="ru-RU"/>
        </w:rPr>
      </w:pPr>
      <w:r w:rsidRPr="00794558">
        <w:rPr>
          <w:b/>
          <w:bCs/>
          <w:i/>
          <w:iCs/>
          <w:color w:val="auto"/>
          <w:sz w:val="28"/>
          <w:szCs w:val="28"/>
          <w:lang w:val="ru-RU"/>
        </w:rPr>
        <w:t>2.Содержательный  раздел</w:t>
      </w:r>
    </w:p>
    <w:p w:rsidR="00B43D3B" w:rsidRPr="00794558" w:rsidRDefault="00B43D3B" w:rsidP="00171A85">
      <w:pPr>
        <w:pStyle w:val="Osnova"/>
        <w:tabs>
          <w:tab w:val="left" w:leader="dot" w:pos="624"/>
        </w:tabs>
        <w:spacing w:line="360" w:lineRule="auto"/>
        <w:jc w:val="center"/>
        <w:rPr>
          <w:rFonts w:eastAsia="@Arial Unicode MS"/>
          <w:color w:val="auto"/>
          <w:sz w:val="28"/>
          <w:szCs w:val="28"/>
          <w:lang w:val="ru-RU"/>
        </w:rPr>
      </w:pPr>
    </w:p>
    <w:p w:rsidR="00B43D3B" w:rsidRPr="00794558" w:rsidRDefault="00B43D3B" w:rsidP="00794558">
      <w:pPr>
        <w:spacing w:line="360" w:lineRule="auto"/>
        <w:ind w:firstLine="709"/>
        <w:jc w:val="both"/>
        <w:rPr>
          <w:rFonts w:ascii="Times New Roman" w:eastAsiaTheme="minorHAnsi" w:hAnsi="Times New Roman" w:cs="Times New Roman"/>
          <w:sz w:val="28"/>
          <w:szCs w:val="28"/>
        </w:rPr>
      </w:pPr>
      <w:r w:rsidRPr="00794558">
        <w:rPr>
          <w:rFonts w:ascii="Times New Roman" w:hAnsi="Times New Roman" w:cs="Times New Roman"/>
          <w:b/>
          <w:bCs/>
          <w:sz w:val="28"/>
          <w:szCs w:val="28"/>
        </w:rPr>
        <w:t>Цель  программы:</w:t>
      </w:r>
      <w:r w:rsidRPr="00794558">
        <w:rPr>
          <w:rFonts w:ascii="Times New Roman" w:hAnsi="Times New Roman" w:cs="Times New Roman"/>
          <w:sz w:val="28"/>
          <w:szCs w:val="28"/>
        </w:rPr>
        <w:t xml:space="preserve"> связать УУД   с  содержанием  учебных  предметов</w:t>
      </w:r>
    </w:p>
    <w:p w:rsidR="00E65987" w:rsidRPr="00794558" w:rsidRDefault="00E65987" w:rsidP="00794558">
      <w:pPr>
        <w:spacing w:line="360" w:lineRule="auto"/>
        <w:ind w:firstLine="709"/>
        <w:jc w:val="both"/>
        <w:rPr>
          <w:rFonts w:ascii="Times New Roman" w:eastAsiaTheme="minorHAnsi" w:hAnsi="Times New Roman" w:cs="Times New Roman"/>
          <w:sz w:val="28"/>
          <w:szCs w:val="28"/>
        </w:rPr>
      </w:pPr>
      <w:r w:rsidRPr="00794558">
        <w:rPr>
          <w:rFonts w:ascii="Times New Roman" w:hAnsi="Times New Roman" w:cs="Times New Roman"/>
          <w:b/>
          <w:bCs/>
          <w:sz w:val="28"/>
          <w:szCs w:val="28"/>
        </w:rPr>
        <w:t>Задачи программы:</w:t>
      </w:r>
    </w:p>
    <w:p w:rsidR="00E65987" w:rsidRPr="00794558" w:rsidRDefault="00E65987" w:rsidP="00794558">
      <w:pPr>
        <w:widowControl w:val="0"/>
        <w:numPr>
          <w:ilvl w:val="0"/>
          <w:numId w:val="13"/>
        </w:numPr>
        <w:suppressAutoHyphens/>
        <w:autoSpaceDE w:val="0"/>
        <w:spacing w:after="0" w:line="360" w:lineRule="auto"/>
        <w:ind w:left="1429" w:hanging="360"/>
        <w:jc w:val="both"/>
        <w:rPr>
          <w:rFonts w:ascii="Times New Roman" w:hAnsi="Times New Roman" w:cs="Times New Roman"/>
          <w:sz w:val="28"/>
          <w:szCs w:val="28"/>
        </w:rPr>
      </w:pPr>
      <w:r w:rsidRPr="00794558">
        <w:rPr>
          <w:rFonts w:ascii="Times New Roman" w:hAnsi="Times New Roman" w:cs="Times New Roman"/>
          <w:sz w:val="28"/>
          <w:szCs w:val="28"/>
        </w:rPr>
        <w:t>установить ценностные ориентиры начального образования;</w:t>
      </w:r>
    </w:p>
    <w:p w:rsidR="00E65987" w:rsidRPr="00794558" w:rsidRDefault="00E65987" w:rsidP="00794558">
      <w:pPr>
        <w:widowControl w:val="0"/>
        <w:numPr>
          <w:ilvl w:val="0"/>
          <w:numId w:val="13"/>
        </w:numPr>
        <w:suppressAutoHyphens/>
        <w:autoSpaceDE w:val="0"/>
        <w:spacing w:after="0" w:line="360" w:lineRule="auto"/>
        <w:ind w:left="1429" w:hanging="360"/>
        <w:jc w:val="both"/>
        <w:rPr>
          <w:rFonts w:ascii="Times New Roman" w:hAnsi="Times New Roman" w:cs="Times New Roman"/>
          <w:sz w:val="28"/>
          <w:szCs w:val="28"/>
        </w:rPr>
      </w:pPr>
      <w:r w:rsidRPr="00794558">
        <w:rPr>
          <w:rFonts w:ascii="Times New Roman" w:hAnsi="Times New Roman" w:cs="Times New Roman"/>
          <w:sz w:val="28"/>
          <w:szCs w:val="28"/>
        </w:rPr>
        <w:t>определить состав и характеристику универсальных учебных действий;</w:t>
      </w:r>
    </w:p>
    <w:p w:rsidR="00E65987" w:rsidRPr="00794558" w:rsidRDefault="00E65987" w:rsidP="00794558">
      <w:pPr>
        <w:widowControl w:val="0"/>
        <w:numPr>
          <w:ilvl w:val="0"/>
          <w:numId w:val="13"/>
        </w:numPr>
        <w:suppressAutoHyphens/>
        <w:autoSpaceDE w:val="0"/>
        <w:spacing w:after="0" w:line="360" w:lineRule="auto"/>
        <w:ind w:left="1429" w:hanging="360"/>
        <w:jc w:val="both"/>
        <w:rPr>
          <w:rFonts w:ascii="Times New Roman" w:hAnsi="Times New Roman" w:cs="Times New Roman"/>
          <w:sz w:val="28"/>
          <w:szCs w:val="28"/>
        </w:rPr>
      </w:pPr>
      <w:r w:rsidRPr="00794558">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E65987" w:rsidRPr="00794558" w:rsidRDefault="00E65987" w:rsidP="00794558">
      <w:pPr>
        <w:spacing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 xml:space="preserve">Программа  </w:t>
      </w:r>
      <w:r w:rsidRPr="00794558">
        <w:rPr>
          <w:rFonts w:ascii="Times New Roman" w:hAnsi="Times New Roman" w:cs="Times New Roman"/>
          <w:bCs/>
          <w:sz w:val="28"/>
          <w:szCs w:val="28"/>
        </w:rPr>
        <w:t>формирования универсальных учебных действий</w:t>
      </w:r>
      <w:r w:rsidRPr="00794558">
        <w:rPr>
          <w:rFonts w:ascii="Times New Roman" w:hAnsi="Times New Roman" w:cs="Times New Roman"/>
          <w:sz w:val="28"/>
          <w:szCs w:val="28"/>
        </w:rPr>
        <w:t xml:space="preserve"> содержит:</w:t>
      </w:r>
    </w:p>
    <w:p w:rsidR="00E65987" w:rsidRPr="00794558" w:rsidRDefault="00E65987" w:rsidP="00794558">
      <w:pPr>
        <w:widowControl w:val="0"/>
        <w:numPr>
          <w:ilvl w:val="0"/>
          <w:numId w:val="14"/>
        </w:numPr>
        <w:suppressAutoHyphens/>
        <w:autoSpaceDE w:val="0"/>
        <w:spacing w:after="0" w:line="360" w:lineRule="auto"/>
        <w:ind w:left="720" w:hanging="360"/>
        <w:jc w:val="both"/>
        <w:rPr>
          <w:rFonts w:ascii="Times New Roman" w:hAnsi="Times New Roman" w:cs="Times New Roman"/>
          <w:sz w:val="28"/>
          <w:szCs w:val="28"/>
        </w:rPr>
      </w:pPr>
      <w:r w:rsidRPr="00794558">
        <w:rPr>
          <w:rFonts w:ascii="Times New Roman" w:hAnsi="Times New Roman" w:cs="Times New Roman"/>
          <w:sz w:val="28"/>
          <w:szCs w:val="28"/>
        </w:rPr>
        <w:t xml:space="preserve">описание ценностных ориентиров на каждой ступени образования; </w:t>
      </w:r>
    </w:p>
    <w:p w:rsidR="00E65987" w:rsidRPr="00305181" w:rsidRDefault="00E65987" w:rsidP="00305181">
      <w:pPr>
        <w:widowControl w:val="0"/>
        <w:numPr>
          <w:ilvl w:val="0"/>
          <w:numId w:val="14"/>
        </w:numPr>
        <w:suppressAutoHyphens/>
        <w:autoSpaceDE w:val="0"/>
        <w:spacing w:after="0" w:line="360" w:lineRule="auto"/>
        <w:ind w:left="720" w:hanging="360"/>
        <w:jc w:val="both"/>
        <w:rPr>
          <w:rFonts w:ascii="Times New Roman" w:hAnsi="Times New Roman" w:cs="Times New Roman"/>
          <w:sz w:val="28"/>
          <w:szCs w:val="28"/>
        </w:rPr>
      </w:pPr>
      <w:r w:rsidRPr="00794558">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w:t>
      </w:r>
    </w:p>
    <w:p w:rsidR="00E65987" w:rsidRPr="00794558" w:rsidRDefault="00E65987" w:rsidP="00794558">
      <w:pPr>
        <w:spacing w:line="360" w:lineRule="auto"/>
        <w:ind w:firstLine="339"/>
        <w:jc w:val="both"/>
        <w:rPr>
          <w:rStyle w:val="Zag11"/>
          <w:rFonts w:eastAsia="@Arial Unicode MS"/>
          <w:sz w:val="28"/>
          <w:szCs w:val="28"/>
        </w:rPr>
      </w:pPr>
      <w:r w:rsidRPr="00794558">
        <w:rPr>
          <w:rStyle w:val="Zag11"/>
          <w:rFonts w:ascii="Times New Roman" w:eastAsia="@Arial Unicode MS" w:hAnsi="Times New Roman" w:cs="Times New Roman"/>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E65987" w:rsidRPr="00794558" w:rsidRDefault="00E65987" w:rsidP="00794558">
      <w:pPr>
        <w:spacing w:line="360" w:lineRule="auto"/>
        <w:ind w:firstLine="339"/>
        <w:jc w:val="both"/>
        <w:rPr>
          <w:rStyle w:val="Zag11"/>
          <w:rFonts w:ascii="Times New Roman" w:eastAsia="Times New Roman" w:hAnsi="Times New Roman" w:cs="Times New Roman"/>
          <w:b/>
          <w:sz w:val="28"/>
          <w:szCs w:val="28"/>
        </w:rPr>
      </w:pPr>
      <w:r w:rsidRPr="00794558">
        <w:rPr>
          <w:rFonts w:ascii="Times New Roman" w:eastAsia="Times New Roman" w:hAnsi="Times New Roman" w:cs="Times New Roman"/>
          <w:b/>
          <w:sz w:val="28"/>
          <w:szCs w:val="28"/>
        </w:rPr>
        <w:t xml:space="preserve">                       Ценностные  ориентиры   начального  общего  образования</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w:t>
      </w:r>
      <w:r w:rsidRPr="00794558">
        <w:rPr>
          <w:rStyle w:val="Zag11"/>
          <w:rFonts w:ascii="Times New Roman" w:eastAsia="@Arial Unicode MS" w:hAnsi="Times New Roman" w:cs="Times New Roman"/>
          <w:sz w:val="28"/>
          <w:szCs w:val="28"/>
        </w:rPr>
        <w:lastRenderedPageBreak/>
        <w:t>готовым к быстрому переучиванию в ответ на обновление знаний и требования рынка труда.</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7A083B" w:rsidRPr="0067066F" w:rsidRDefault="00E65987" w:rsidP="00305181">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b/>
          <w:bCs/>
          <w:i/>
          <w:iCs/>
          <w:sz w:val="28"/>
          <w:szCs w:val="28"/>
        </w:rPr>
        <w:t xml:space="preserve">формирование основ гражданской идентичности личности </w:t>
      </w:r>
      <w:r w:rsidRPr="00794558">
        <w:rPr>
          <w:rStyle w:val="Zag11"/>
          <w:rFonts w:ascii="Times New Roman" w:eastAsia="@Arial Unicode MS" w:hAnsi="Times New Roman" w:cs="Times New Roman"/>
          <w:sz w:val="28"/>
          <w:szCs w:val="28"/>
        </w:rPr>
        <w:t>на базе:</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b/>
          <w:bCs/>
          <w:i/>
          <w:iCs/>
          <w:sz w:val="28"/>
          <w:szCs w:val="28"/>
        </w:rPr>
        <w:t xml:space="preserve">формирование психологических условий развития общения, сотрудничества </w:t>
      </w:r>
      <w:r w:rsidRPr="00794558">
        <w:rPr>
          <w:rStyle w:val="Zag11"/>
          <w:rFonts w:ascii="Times New Roman" w:eastAsia="@Arial Unicode MS" w:hAnsi="Times New Roman" w:cs="Times New Roman"/>
          <w:sz w:val="28"/>
          <w:szCs w:val="28"/>
        </w:rPr>
        <w:t>на основе:</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b/>
          <w:bCs/>
          <w:i/>
          <w:iCs/>
          <w:sz w:val="28"/>
          <w:szCs w:val="28"/>
        </w:rPr>
        <w:t xml:space="preserve">развитие ценностно-смысловой сферы личности </w:t>
      </w:r>
      <w:r w:rsidRPr="00794558">
        <w:rPr>
          <w:rStyle w:val="Zag11"/>
          <w:rFonts w:ascii="Times New Roman" w:eastAsia="@Arial Unicode MS" w:hAnsi="Times New Roman" w:cs="Times New Roman"/>
          <w:sz w:val="28"/>
          <w:szCs w:val="28"/>
        </w:rPr>
        <w:t>на основе общечеловеческих принципов нравственности и гуманизма:</w:t>
      </w:r>
    </w:p>
    <w:p w:rsidR="007A083B" w:rsidRPr="000B1476" w:rsidRDefault="00E65987" w:rsidP="000A5310">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принятия и уважения ценностей семьи и образовательного учреждения, коллектива и общества и стремления следовать им;</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b/>
          <w:bCs/>
          <w:i/>
          <w:iCs/>
          <w:sz w:val="28"/>
          <w:szCs w:val="28"/>
        </w:rPr>
        <w:t xml:space="preserve">развитие умения учиться </w:t>
      </w:r>
      <w:r w:rsidRPr="00794558">
        <w:rPr>
          <w:rStyle w:val="Zag11"/>
          <w:rFonts w:ascii="Times New Roman" w:eastAsia="@Arial Unicode MS" w:hAnsi="Times New Roman" w:cs="Times New Roman"/>
          <w:sz w:val="28"/>
          <w:szCs w:val="28"/>
        </w:rPr>
        <w:t>как первого шага к самообразованию и самовоспитанию, а именно:</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развитие широких познавательных интересов, инициативы и любознательности, мотивов познания и творчества;</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b/>
          <w:bCs/>
          <w:i/>
          <w:iCs/>
          <w:sz w:val="28"/>
          <w:szCs w:val="28"/>
        </w:rPr>
        <w:t xml:space="preserve">развитие самостоятельности, инициативы и ответственности личности </w:t>
      </w:r>
      <w:r w:rsidRPr="00794558">
        <w:rPr>
          <w:rStyle w:val="Zag11"/>
          <w:rFonts w:ascii="Times New Roman" w:eastAsia="@Arial Unicode MS" w:hAnsi="Times New Roman" w:cs="Times New Roman"/>
          <w:sz w:val="28"/>
          <w:szCs w:val="28"/>
        </w:rPr>
        <w:t>как условия её самоактуализации:</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развитие готовности к самостоятельным поступкам и действиям, ответственности за их результаты;</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 формирование целеустремлённости и настойчивости в достижении целей, готовности к преодолению трудностей и жизненного оптимизма;</w:t>
      </w:r>
    </w:p>
    <w:p w:rsidR="007A083B" w:rsidRPr="000A5310" w:rsidRDefault="00E65987" w:rsidP="000A5310">
      <w:pPr>
        <w:spacing w:line="360" w:lineRule="auto"/>
        <w:ind w:firstLine="339"/>
        <w:jc w:val="both"/>
        <w:rPr>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w:t>
      </w:r>
      <w:r w:rsidR="007A083B">
        <w:rPr>
          <w:rStyle w:val="Zag11"/>
          <w:rFonts w:ascii="Times New Roman" w:eastAsia="@Arial Unicode MS" w:hAnsi="Times New Roman" w:cs="Times New Roman"/>
          <w:sz w:val="28"/>
          <w:szCs w:val="28"/>
        </w:rPr>
        <w:t>.</w:t>
      </w:r>
    </w:p>
    <w:p w:rsidR="00E65987" w:rsidRPr="007A083B" w:rsidRDefault="00E65987" w:rsidP="007A083B">
      <w:pPr>
        <w:spacing w:line="360" w:lineRule="auto"/>
        <w:ind w:firstLine="339"/>
        <w:rPr>
          <w:sz w:val="28"/>
          <w:szCs w:val="28"/>
        </w:rPr>
      </w:pPr>
      <w:r w:rsidRPr="00794558">
        <w:rPr>
          <w:rFonts w:ascii="Times New Roman" w:hAnsi="Times New Roman" w:cs="Times New Roman"/>
          <w:sz w:val="28"/>
          <w:szCs w:val="28"/>
        </w:rPr>
        <w:t xml:space="preserve">  Это человек: </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Любознательный,  интересующийся, активно познающий мир</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Владеющий основами умения учиться.</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Любящий родной край и свою страну.</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Уважающий и принимающий ценности семьи и общества</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Готовый самостоятельно действовать и отвечать за свои поступки перед семьей и школой.</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 xml:space="preserve">Доброжелательный, умеющий слушать и слышать партнера, </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lang w:val="en-US"/>
        </w:rPr>
      </w:pPr>
      <w:r w:rsidRPr="00794558">
        <w:rPr>
          <w:rFonts w:ascii="Times New Roman" w:hAnsi="Times New Roman" w:cs="Times New Roman"/>
          <w:sz w:val="28"/>
          <w:szCs w:val="28"/>
        </w:rPr>
        <w:t>умеющий высказать свое мнение.</w:t>
      </w:r>
    </w:p>
    <w:p w:rsidR="00E65987" w:rsidRPr="00794558" w:rsidRDefault="00E65987" w:rsidP="00794558">
      <w:pPr>
        <w:widowControl w:val="0"/>
        <w:numPr>
          <w:ilvl w:val="0"/>
          <w:numId w:val="15"/>
        </w:numPr>
        <w:suppressAutoHyphens/>
        <w:autoSpaceDE w:val="0"/>
        <w:spacing w:after="0" w:line="360" w:lineRule="auto"/>
        <w:rPr>
          <w:rFonts w:ascii="Times New Roman" w:hAnsi="Times New Roman" w:cs="Times New Roman"/>
          <w:sz w:val="28"/>
          <w:szCs w:val="28"/>
        </w:rPr>
      </w:pPr>
      <w:r w:rsidRPr="00794558">
        <w:rPr>
          <w:rFonts w:ascii="Times New Roman" w:hAnsi="Times New Roman" w:cs="Times New Roman"/>
          <w:sz w:val="28"/>
          <w:szCs w:val="28"/>
        </w:rPr>
        <w:t>Выполняющий правила здорового и безопасного образа жизни для себя и окружающих.</w:t>
      </w:r>
    </w:p>
    <w:p w:rsidR="00E65987" w:rsidRPr="00794558" w:rsidRDefault="00E65987" w:rsidP="00794558">
      <w:pPr>
        <w:spacing w:line="360" w:lineRule="auto"/>
        <w:ind w:firstLine="339"/>
        <w:jc w:val="both"/>
        <w:rPr>
          <w:rStyle w:val="Zag11"/>
          <w:rFonts w:eastAsia="@Arial Unicode MS"/>
          <w:sz w:val="28"/>
          <w:szCs w:val="28"/>
        </w:rPr>
      </w:pPr>
      <w:r w:rsidRPr="00794558">
        <w:rPr>
          <w:rStyle w:val="Zag11"/>
          <w:rFonts w:ascii="Times New Roman" w:eastAsia="@Arial Unicode MS"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7A083B" w:rsidRPr="00794558" w:rsidRDefault="00E65987" w:rsidP="000A5310">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65987" w:rsidRPr="00794558" w:rsidRDefault="00E65987" w:rsidP="00794558">
      <w:pPr>
        <w:spacing w:line="360" w:lineRule="auto"/>
        <w:ind w:firstLine="339"/>
        <w:jc w:val="both"/>
        <w:rPr>
          <w:rStyle w:val="Zag11"/>
          <w:rFonts w:ascii="Times New Roman" w:eastAsia="@Arial Unicode MS" w:hAnsi="Times New Roman" w:cs="Times New Roman"/>
          <w:b/>
          <w:bCs/>
          <w:sz w:val="28"/>
          <w:szCs w:val="28"/>
        </w:rPr>
      </w:pPr>
      <w:r w:rsidRPr="00794558">
        <w:rPr>
          <w:rStyle w:val="Zag11"/>
          <w:rFonts w:ascii="Times New Roman" w:eastAsia="@Arial Unicode MS" w:hAnsi="Times New Roman" w:cs="Times New Roman"/>
          <w:b/>
          <w:bCs/>
          <w:sz w:val="28"/>
          <w:szCs w:val="28"/>
        </w:rPr>
        <w:t xml:space="preserve">                             Понятие «универсальные учебные действия»</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831BDB" w:rsidRPr="000B1476" w:rsidRDefault="00E65987" w:rsidP="000A5310">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w:t>
      </w:r>
    </w:p>
    <w:p w:rsidR="00E65987" w:rsidRPr="00794558" w:rsidRDefault="00E65987" w:rsidP="00831BDB">
      <w:pPr>
        <w:spacing w:line="360" w:lineRule="auto"/>
        <w:ind w:firstLine="339"/>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E65987" w:rsidRPr="00794558" w:rsidRDefault="00E65987" w:rsidP="00794558">
      <w:pPr>
        <w:spacing w:line="360" w:lineRule="auto"/>
        <w:ind w:firstLine="339"/>
        <w:jc w:val="both"/>
        <w:rPr>
          <w:rStyle w:val="Zag11"/>
          <w:rFonts w:ascii="Times New Roman" w:eastAsia="@Arial Unicode MS" w:hAnsi="Times New Roman" w:cs="Times New Roman"/>
          <w:b/>
          <w:bCs/>
          <w:sz w:val="28"/>
          <w:szCs w:val="28"/>
        </w:rPr>
      </w:pPr>
      <w:r w:rsidRPr="00794558">
        <w:rPr>
          <w:rStyle w:val="Zag11"/>
          <w:rFonts w:ascii="Times New Roman" w:eastAsia="@Arial Unicode MS" w:hAnsi="Times New Roman" w:cs="Times New Roman"/>
          <w:b/>
          <w:bCs/>
          <w:sz w:val="28"/>
          <w:szCs w:val="28"/>
        </w:rPr>
        <w:t xml:space="preserve">                             Функции универсальных учебных действий:</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831BDB" w:rsidRPr="000A5310" w:rsidRDefault="00E65987" w:rsidP="000A5310">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65987" w:rsidRPr="00794558" w:rsidRDefault="00E65987" w:rsidP="00794558">
      <w:pPr>
        <w:spacing w:line="360" w:lineRule="auto"/>
        <w:ind w:firstLine="339"/>
        <w:jc w:val="both"/>
        <w:rPr>
          <w:rStyle w:val="Zag11"/>
          <w:rFonts w:ascii="Times New Roman" w:eastAsia="@Arial Unicode MS" w:hAnsi="Times New Roman" w:cs="Times New Roman"/>
          <w:b/>
          <w:bCs/>
          <w:sz w:val="28"/>
          <w:szCs w:val="28"/>
        </w:rPr>
      </w:pPr>
      <w:r w:rsidRPr="00794558">
        <w:rPr>
          <w:rStyle w:val="Zag11"/>
          <w:rFonts w:ascii="Times New Roman" w:eastAsia="@Arial Unicode MS" w:hAnsi="Times New Roman" w:cs="Times New Roman"/>
          <w:b/>
          <w:bCs/>
          <w:sz w:val="28"/>
          <w:szCs w:val="28"/>
        </w:rPr>
        <w:t xml:space="preserve"> Виды универсальных учебных действий</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94558">
        <w:rPr>
          <w:rStyle w:val="Zag11"/>
          <w:rFonts w:ascii="Times New Roman" w:eastAsia="@Arial Unicode MS" w:hAnsi="Times New Roman" w:cs="Times New Roman"/>
          <w:b/>
          <w:bCs/>
          <w:i/>
          <w:iCs/>
          <w:sz w:val="28"/>
          <w:szCs w:val="28"/>
        </w:rPr>
        <w:t>личностный</w:t>
      </w:r>
      <w:r w:rsidRPr="00794558">
        <w:rPr>
          <w:rStyle w:val="Zag11"/>
          <w:rFonts w:ascii="Times New Roman" w:eastAsia="@Arial Unicode MS" w:hAnsi="Times New Roman" w:cs="Times New Roman"/>
          <w:sz w:val="28"/>
          <w:szCs w:val="28"/>
        </w:rPr>
        <w:t xml:space="preserve">, </w:t>
      </w:r>
      <w:r w:rsidRPr="00794558">
        <w:rPr>
          <w:rStyle w:val="Zag11"/>
          <w:rFonts w:ascii="Times New Roman" w:eastAsia="@Arial Unicode MS" w:hAnsi="Times New Roman" w:cs="Times New Roman"/>
          <w:b/>
          <w:bCs/>
          <w:i/>
          <w:iCs/>
          <w:sz w:val="28"/>
          <w:szCs w:val="28"/>
        </w:rPr>
        <w:t xml:space="preserve">регулятивный </w:t>
      </w:r>
      <w:r w:rsidRPr="00794558">
        <w:rPr>
          <w:rStyle w:val="Zag11"/>
          <w:rFonts w:ascii="Times New Roman" w:eastAsia="@Arial Unicode MS" w:hAnsi="Times New Roman" w:cs="Times New Roman"/>
          <w:sz w:val="28"/>
          <w:szCs w:val="28"/>
        </w:rPr>
        <w:t>(</w:t>
      </w:r>
      <w:r w:rsidRPr="00794558">
        <w:rPr>
          <w:rStyle w:val="Zag11"/>
          <w:rFonts w:ascii="Times New Roman" w:eastAsia="@Arial Unicode MS" w:hAnsi="Times New Roman" w:cs="Times New Roman"/>
          <w:i/>
          <w:iCs/>
          <w:sz w:val="28"/>
          <w:szCs w:val="28"/>
        </w:rPr>
        <w:t>включающий также действия саморегуляции</w:t>
      </w:r>
      <w:r w:rsidRPr="00794558">
        <w:rPr>
          <w:rStyle w:val="Zag11"/>
          <w:rFonts w:ascii="Times New Roman" w:eastAsia="@Arial Unicode MS" w:hAnsi="Times New Roman" w:cs="Times New Roman"/>
          <w:sz w:val="28"/>
          <w:szCs w:val="28"/>
        </w:rPr>
        <w:t xml:space="preserve">), </w:t>
      </w:r>
      <w:r w:rsidRPr="00794558">
        <w:rPr>
          <w:rStyle w:val="Zag11"/>
          <w:rFonts w:ascii="Times New Roman" w:eastAsia="@Arial Unicode MS" w:hAnsi="Times New Roman" w:cs="Times New Roman"/>
          <w:b/>
          <w:bCs/>
          <w:i/>
          <w:iCs/>
          <w:sz w:val="28"/>
          <w:szCs w:val="28"/>
        </w:rPr>
        <w:t xml:space="preserve">познавательный </w:t>
      </w:r>
      <w:r w:rsidRPr="00794558">
        <w:rPr>
          <w:rStyle w:val="Zag11"/>
          <w:rFonts w:ascii="Times New Roman" w:eastAsia="@Arial Unicode MS" w:hAnsi="Times New Roman" w:cs="Times New Roman"/>
          <w:sz w:val="28"/>
          <w:szCs w:val="28"/>
        </w:rPr>
        <w:t xml:space="preserve">и </w:t>
      </w:r>
      <w:r w:rsidRPr="00794558">
        <w:rPr>
          <w:rStyle w:val="Zag11"/>
          <w:rFonts w:ascii="Times New Roman" w:eastAsia="@Arial Unicode MS" w:hAnsi="Times New Roman" w:cs="Times New Roman"/>
          <w:b/>
          <w:bCs/>
          <w:i/>
          <w:iCs/>
          <w:sz w:val="28"/>
          <w:szCs w:val="28"/>
        </w:rPr>
        <w:t>коммуникативный</w:t>
      </w:r>
      <w:r w:rsidRPr="00794558">
        <w:rPr>
          <w:rStyle w:val="Zag11"/>
          <w:rFonts w:ascii="Times New Roman" w:eastAsia="@Arial Unicode MS" w:hAnsi="Times New Roman" w:cs="Times New Roman"/>
          <w:sz w:val="28"/>
          <w:szCs w:val="28"/>
        </w:rPr>
        <w:t>.</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b/>
          <w:bCs/>
          <w:i/>
          <w:iCs/>
          <w:sz w:val="28"/>
          <w:szCs w:val="28"/>
        </w:rPr>
        <w:lastRenderedPageBreak/>
        <w:t xml:space="preserve">Личностные универсальные учебные действия </w:t>
      </w:r>
      <w:r w:rsidRPr="00794558">
        <w:rPr>
          <w:rStyle w:val="Zag11"/>
          <w:rFonts w:ascii="Times New Roman" w:eastAsia="@Arial Unicode MS" w:hAnsi="Times New Roman" w:cs="Times New Roman"/>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·личностное, профессиональное, жизненное самоопределение;</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94558">
        <w:rPr>
          <w:rStyle w:val="Zag11"/>
          <w:rFonts w:ascii="Times New Roman" w:eastAsia="@Arial Unicode MS" w:hAnsi="Times New Roman" w:cs="Times New Roman"/>
          <w:i/>
          <w:iCs/>
          <w:sz w:val="28"/>
          <w:szCs w:val="28"/>
        </w:rPr>
        <w:t xml:space="preserve">какое значение и какой смысл имеет для меня учение? </w:t>
      </w:r>
      <w:r w:rsidRPr="00794558">
        <w:rPr>
          <w:rStyle w:val="Zag11"/>
          <w:rFonts w:ascii="Times New Roman" w:eastAsia="@Arial Unicode MS" w:hAnsi="Times New Roman" w:cs="Times New Roman"/>
          <w:sz w:val="28"/>
          <w:szCs w:val="28"/>
        </w:rPr>
        <w:t>— и уметь на него отвечать;</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831BDB" w:rsidRPr="000A5310" w:rsidRDefault="00E65987" w:rsidP="000A5310">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b/>
          <w:bCs/>
          <w:i/>
          <w:iCs/>
          <w:sz w:val="28"/>
          <w:szCs w:val="28"/>
        </w:rPr>
        <w:t xml:space="preserve">Регулятивные универсальные учебные действия </w:t>
      </w:r>
      <w:r w:rsidRPr="00794558">
        <w:rPr>
          <w:rStyle w:val="Zag11"/>
          <w:rFonts w:ascii="Times New Roman" w:eastAsia="@Arial Unicode MS" w:hAnsi="Times New Roman" w:cs="Times New Roman"/>
          <w:sz w:val="28"/>
          <w:szCs w:val="28"/>
        </w:rPr>
        <w:t xml:space="preserve">обеспечивают обучающимся организацию своей учебной </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деятельности. К ним относятся:</w:t>
      </w:r>
    </w:p>
    <w:p w:rsidR="00E65987" w:rsidRPr="00794558" w:rsidRDefault="00E65987" w:rsidP="00794558">
      <w:pPr>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·прогнозирование — предвосхищение результата и уровня усвоения знаний, его временных характеристик;</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·контроль в форме сличения способа действия и его результата с заданным эталоном с целью обнаружения отклонений и отличий от эталона;</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831BDB" w:rsidRPr="000B1476" w:rsidRDefault="00E65987" w:rsidP="000A5310">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b/>
          <w:bCs/>
          <w:i/>
          <w:iCs/>
          <w:sz w:val="28"/>
          <w:szCs w:val="28"/>
        </w:rPr>
        <w:t xml:space="preserve">Познавательные универсальные учебные действия </w:t>
      </w:r>
      <w:r w:rsidRPr="00794558">
        <w:rPr>
          <w:rStyle w:val="Zag11"/>
          <w:rFonts w:ascii="Times New Roman" w:eastAsia="@Arial Unicode MS" w:hAnsi="Times New Roman" w:cs="Times New Roman"/>
          <w:sz w:val="28"/>
          <w:szCs w:val="28"/>
        </w:rPr>
        <w:t>включают: общеучебные, логические учебные действия, а также постановку и решение проблемы.</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i/>
          <w:iCs/>
          <w:sz w:val="28"/>
          <w:szCs w:val="28"/>
        </w:rPr>
        <w:t>Общеучебные универсальные действия</w:t>
      </w:r>
      <w:r w:rsidRPr="00794558">
        <w:rPr>
          <w:rStyle w:val="Zag11"/>
          <w:rFonts w:ascii="Times New Roman" w:eastAsia="@Arial Unicode MS" w:hAnsi="Times New Roman" w:cs="Times New Roman"/>
          <w:sz w:val="28"/>
          <w:szCs w:val="28"/>
        </w:rPr>
        <w:t>:</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·самостоятельное выделение и формулирование познавательной цели;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·структурирование знаний;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·осознанное и произвольное построение речевого высказывания в устной и письменной форме;</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·выбор наиболее эффективных способов решения задач в зависимости от конкретных условий;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·рефлексия способов и условий действия, контроль и оценка процесса и результатов деятельности;</w:t>
      </w:r>
    </w:p>
    <w:p w:rsidR="00831BDB" w:rsidRPr="000B1476" w:rsidRDefault="00E65987" w:rsidP="000A5310">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Особую группу общеучебных универсальных действий составляют </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i/>
          <w:iCs/>
          <w:sz w:val="28"/>
          <w:szCs w:val="28"/>
        </w:rPr>
        <w:t>Знаково-символические действия</w:t>
      </w:r>
      <w:r w:rsidRPr="00794558">
        <w:rPr>
          <w:rStyle w:val="Zag11"/>
          <w:rFonts w:ascii="Times New Roman" w:eastAsia="@Arial Unicode MS" w:hAnsi="Times New Roman" w:cs="Times New Roman"/>
          <w:sz w:val="28"/>
          <w:szCs w:val="28"/>
        </w:rPr>
        <w:t>:</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·преобразование модели с целью выявления общих законов, определяющих данную предметную область.</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i/>
          <w:iCs/>
          <w:sz w:val="28"/>
          <w:szCs w:val="28"/>
        </w:rPr>
        <w:t>Логические универсальные действия</w:t>
      </w:r>
      <w:r w:rsidRPr="00794558">
        <w:rPr>
          <w:rStyle w:val="Zag11"/>
          <w:rFonts w:ascii="Times New Roman" w:eastAsia="@Arial Unicode MS" w:hAnsi="Times New Roman" w:cs="Times New Roman"/>
          <w:sz w:val="28"/>
          <w:szCs w:val="28"/>
        </w:rPr>
        <w:t>:</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·анализ объектов с целью выделения признаков (существенных, несущественных);</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·синтез — составление целого из частей, в том числе самостоятельное достраивание с восполнением недостающих компонентов;</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·выбор оснований и критериев для сравнения, сериации, классификации объектов;</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·подведение под понятие, выведение следствий;</w:t>
      </w:r>
    </w:p>
    <w:p w:rsidR="00E65987" w:rsidRPr="000B1476" w:rsidRDefault="00E65987" w:rsidP="000A5310">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·установление причинно-следственных связей, представление цепочек объектов и явлений;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·доказательство;</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·выдвижение гипотез и их обоснование.</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i/>
          <w:iCs/>
          <w:sz w:val="28"/>
          <w:szCs w:val="28"/>
        </w:rPr>
        <w:t>Постановка и решение проблемы</w:t>
      </w:r>
      <w:r w:rsidRPr="00794558">
        <w:rPr>
          <w:rStyle w:val="Zag11"/>
          <w:rFonts w:ascii="Times New Roman" w:eastAsia="@Arial Unicode MS" w:hAnsi="Times New Roman" w:cs="Times New Roman"/>
          <w:sz w:val="28"/>
          <w:szCs w:val="28"/>
        </w:rPr>
        <w:t>:</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·формулирование проблемы;</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·самостоятельное создание способов решения проблем творческого и поискового характера.</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b/>
          <w:bCs/>
          <w:i/>
          <w:iCs/>
          <w:sz w:val="28"/>
          <w:szCs w:val="28"/>
        </w:rPr>
        <w:t xml:space="preserve">Коммуникативные универсальные учебные действия </w:t>
      </w:r>
      <w:r w:rsidRPr="00794558">
        <w:rPr>
          <w:rStyle w:val="Zag11"/>
          <w:rFonts w:ascii="Times New Roman" w:eastAsia="@Arial Unicode MS" w:hAnsi="Times New Roman" w:cs="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К коммуникативным действиям относятся:</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·постановка вопросов — инициативное сотрудничество в поиске и сборе информации;</w:t>
      </w:r>
    </w:p>
    <w:p w:rsidR="00831BDB" w:rsidRPr="000B1476" w:rsidRDefault="00E65987" w:rsidP="000A5310">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·разрешение конфликтов — выявление, идентификация проблемы, поиск и оценка альтернативных с</w:t>
      </w:r>
      <w:r w:rsidR="00831BDB">
        <w:rPr>
          <w:rStyle w:val="Zag11"/>
          <w:rFonts w:ascii="Times New Roman" w:eastAsia="@Arial Unicode MS" w:hAnsi="Times New Roman" w:cs="Times New Roman"/>
          <w:sz w:val="28"/>
          <w:szCs w:val="28"/>
        </w:rPr>
        <w:t xml:space="preserve">пособов </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·управление поведением партнёра — контроль, коррекция, оценка его действий;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94558">
        <w:rPr>
          <w:rStyle w:val="Zag11"/>
          <w:rFonts w:ascii="Times New Roman" w:eastAsia="@Arial Unicode MS" w:hAnsi="Times New Roman" w:cs="Times New Roman"/>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·из общения и сорегуляции развивается способность ребёнка регулировать свою деятельность;</w:t>
      </w:r>
    </w:p>
    <w:p w:rsidR="00831BDB" w:rsidRPr="000B1476" w:rsidRDefault="00E65987" w:rsidP="000A5310">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794558">
        <w:rPr>
          <w:rStyle w:val="Zag11"/>
          <w:rFonts w:ascii="Times New Roman" w:eastAsia="@Arial Unicode MS" w:hAnsi="Times New Roman" w:cs="Times New Roman"/>
          <w:sz w:val="28"/>
          <w:szCs w:val="28"/>
        </w:rPr>
        <w:noBreakHyphen/>
        <w:t>концепция как результат самоопределения;</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·из ситуативно-познавательного и внеситуативно-познавательного общения формируются познавательные действия ребёнка.</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31BDB" w:rsidRPr="000A5310" w:rsidRDefault="00E65987" w:rsidP="000A5310">
      <w:pPr>
        <w:tabs>
          <w:tab w:val="left" w:leader="dot" w:pos="624"/>
        </w:tabs>
        <w:spacing w:line="360" w:lineRule="auto"/>
        <w:ind w:firstLine="339"/>
        <w:jc w:val="both"/>
        <w:rPr>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94558">
        <w:rPr>
          <w:rStyle w:val="Zag11"/>
          <w:rFonts w:ascii="Times New Roman" w:eastAsia="@Arial Unicode MS" w:hAnsi="Times New Roman" w:cs="Times New Roman"/>
          <w:sz w:val="28"/>
          <w:szCs w:val="28"/>
        </w:rPr>
        <w:noBreakHyphen/>
        <w:t>концепции.</w:t>
      </w:r>
    </w:p>
    <w:p w:rsidR="00E65987" w:rsidRPr="00831BDB" w:rsidRDefault="00E65987" w:rsidP="00831BDB">
      <w:pPr>
        <w:spacing w:line="360" w:lineRule="auto"/>
        <w:jc w:val="center"/>
        <w:rPr>
          <w:rFonts w:ascii="Times New Roman" w:hAnsi="Times New Roman" w:cs="Times New Roman"/>
          <w:bCs/>
          <w:sz w:val="28"/>
          <w:szCs w:val="28"/>
        </w:rPr>
      </w:pPr>
      <w:r w:rsidRPr="00794558">
        <w:rPr>
          <w:rFonts w:ascii="Times New Roman" w:hAnsi="Times New Roman" w:cs="Times New Roman"/>
          <w:b/>
          <w:sz w:val="28"/>
          <w:szCs w:val="28"/>
        </w:rPr>
        <w:t>Связь  универсальных  УУД с  содержанием  учебных  предметов</w:t>
      </w:r>
    </w:p>
    <w:p w:rsidR="00E65987" w:rsidRPr="00831BDB" w:rsidRDefault="00E65987" w:rsidP="00831BDB">
      <w:pPr>
        <w:pStyle w:val="afb"/>
        <w:spacing w:line="360" w:lineRule="auto"/>
        <w:ind w:left="19" w:firstLine="709"/>
        <w:jc w:val="both"/>
        <w:rPr>
          <w:rFonts w:ascii="Times New Roman" w:hAnsi="Times New Roman" w:cs="Times New Roman"/>
          <w:color w:val="auto"/>
          <w:sz w:val="28"/>
          <w:szCs w:val="28"/>
        </w:rPr>
      </w:pPr>
      <w:r w:rsidRPr="00794558">
        <w:rPr>
          <w:rFonts w:ascii="Times New Roman" w:hAnsi="Times New Roman" w:cs="Times New Roman"/>
          <w:color w:val="auto"/>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w:t>
      </w:r>
      <w:r w:rsidRPr="00794558">
        <w:rPr>
          <w:rFonts w:ascii="Times New Roman" w:hAnsi="Times New Roman" w:cs="Times New Roman"/>
          <w:color w:val="auto"/>
          <w:sz w:val="28"/>
          <w:szCs w:val="28"/>
        </w:rPr>
        <w:lastRenderedPageBreak/>
        <w:t xml:space="preserve">«Физическая культура» в отношении  ценностно-смыслового, личностного, познавательного и коммуникативного развития учащихся. </w:t>
      </w:r>
    </w:p>
    <w:p w:rsidR="00E65987" w:rsidRPr="00794558" w:rsidRDefault="00E65987" w:rsidP="00794558">
      <w:pPr>
        <w:widowControl w:val="0"/>
        <w:numPr>
          <w:ilvl w:val="0"/>
          <w:numId w:val="16"/>
        </w:numPr>
        <w:suppressAutoHyphens/>
        <w:autoSpaceDE w:val="0"/>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65987" w:rsidRPr="00794558" w:rsidRDefault="00E65987" w:rsidP="00794558">
      <w:pPr>
        <w:widowControl w:val="0"/>
        <w:numPr>
          <w:ilvl w:val="0"/>
          <w:numId w:val="16"/>
        </w:numPr>
        <w:suppressAutoHyphens/>
        <w:autoSpaceDE w:val="0"/>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65987" w:rsidRPr="00794558" w:rsidRDefault="00E65987" w:rsidP="00794558">
      <w:pPr>
        <w:widowControl w:val="0"/>
        <w:numPr>
          <w:ilvl w:val="0"/>
          <w:numId w:val="16"/>
        </w:numPr>
        <w:suppressAutoHyphens/>
        <w:autoSpaceDE w:val="0"/>
        <w:spacing w:after="0" w:line="360" w:lineRule="auto"/>
        <w:jc w:val="both"/>
        <w:rPr>
          <w:rFonts w:ascii="Times New Roman" w:hAnsi="Times New Roman" w:cs="Times New Roman"/>
          <w:sz w:val="28"/>
          <w:szCs w:val="28"/>
        </w:rPr>
      </w:pPr>
      <w:r w:rsidRPr="00794558">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65987" w:rsidRPr="0067066F" w:rsidRDefault="00E65987" w:rsidP="00305181">
      <w:pPr>
        <w:shd w:val="clear" w:color="auto" w:fill="FFFFFF"/>
        <w:spacing w:line="360" w:lineRule="auto"/>
        <w:jc w:val="both"/>
        <w:rPr>
          <w:rFonts w:ascii="Times New Roman" w:hAnsi="Times New Roman" w:cs="Times New Roman"/>
          <w:spacing w:val="-8"/>
          <w:w w:val="103"/>
          <w:sz w:val="28"/>
          <w:szCs w:val="28"/>
        </w:rPr>
      </w:pPr>
      <w:r w:rsidRPr="00794558">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794558">
        <w:rPr>
          <w:rFonts w:ascii="Times New Roman" w:hAnsi="Times New Roman" w:cs="Times New Roman"/>
          <w:spacing w:val="-2"/>
          <w:w w:val="103"/>
          <w:sz w:val="28"/>
          <w:szCs w:val="28"/>
        </w:rPr>
        <w:t xml:space="preserve">возможности для формирования универсальных учебных </w:t>
      </w:r>
      <w:r w:rsidRPr="00794558">
        <w:rPr>
          <w:rFonts w:ascii="Times New Roman" w:hAnsi="Times New Roman" w:cs="Times New Roman"/>
          <w:spacing w:val="-8"/>
          <w:w w:val="103"/>
          <w:sz w:val="28"/>
          <w:szCs w:val="28"/>
        </w:rPr>
        <w:t>действий.</w:t>
      </w:r>
    </w:p>
    <w:tbl>
      <w:tblPr>
        <w:tblW w:w="0" w:type="auto"/>
        <w:tblInd w:w="-70" w:type="dxa"/>
        <w:tblLayout w:type="fixed"/>
        <w:tblLook w:val="04A0"/>
      </w:tblPr>
      <w:tblGrid>
        <w:gridCol w:w="2279"/>
        <w:gridCol w:w="2861"/>
        <w:gridCol w:w="2693"/>
        <w:gridCol w:w="2693"/>
        <w:gridCol w:w="4253"/>
      </w:tblGrid>
      <w:tr w:rsidR="00794558" w:rsidRPr="00794558" w:rsidTr="00E65987">
        <w:tc>
          <w:tcPr>
            <w:tcW w:w="2279" w:type="dxa"/>
            <w:tcBorders>
              <w:top w:val="single" w:sz="4" w:space="0" w:color="000000"/>
              <w:left w:val="single" w:sz="4" w:space="0" w:color="000000"/>
              <w:bottom w:val="single" w:sz="4" w:space="0" w:color="000000"/>
              <w:right w:val="nil"/>
            </w:tcBorders>
            <w:shd w:val="clear" w:color="auto" w:fill="FFC000"/>
            <w:hideMark/>
          </w:tcPr>
          <w:p w:rsidR="00E65987" w:rsidRPr="00305181" w:rsidRDefault="00E65987" w:rsidP="00794558">
            <w:pPr>
              <w:widowControl w:val="0"/>
              <w:suppressAutoHyphens/>
              <w:autoSpaceDE w:val="0"/>
              <w:spacing w:line="360" w:lineRule="auto"/>
              <w:jc w:val="both"/>
              <w:rPr>
                <w:rFonts w:ascii="Times New Roman" w:eastAsia="Times New Roman" w:hAnsi="Times New Roman" w:cs="Times New Roman"/>
                <w:b/>
                <w:sz w:val="28"/>
                <w:szCs w:val="28"/>
                <w:lang w:eastAsia="ar-SA"/>
              </w:rPr>
            </w:pPr>
          </w:p>
        </w:tc>
        <w:tc>
          <w:tcPr>
            <w:tcW w:w="2861" w:type="dxa"/>
            <w:tcBorders>
              <w:top w:val="single" w:sz="4" w:space="0" w:color="000000"/>
              <w:left w:val="single" w:sz="4" w:space="0" w:color="000000"/>
              <w:bottom w:val="single" w:sz="4" w:space="0" w:color="000000"/>
              <w:right w:val="nil"/>
            </w:tcBorders>
            <w:shd w:val="clear" w:color="auto" w:fill="FFC000"/>
            <w:hideMark/>
          </w:tcPr>
          <w:p w:rsidR="00E65987" w:rsidRPr="00305181" w:rsidRDefault="00E65987" w:rsidP="00794558">
            <w:pPr>
              <w:widowControl w:val="0"/>
              <w:suppressAutoHyphens/>
              <w:autoSpaceDE w:val="0"/>
              <w:snapToGrid w:val="0"/>
              <w:spacing w:line="360" w:lineRule="auto"/>
              <w:jc w:val="both"/>
              <w:rPr>
                <w:rFonts w:ascii="Times New Roman" w:eastAsia="Times New Roman" w:hAnsi="Times New Roman" w:cs="Times New Roman"/>
                <w:b/>
                <w:sz w:val="28"/>
                <w:szCs w:val="28"/>
                <w:lang w:eastAsia="ar-SA"/>
              </w:rPr>
            </w:pPr>
          </w:p>
        </w:tc>
        <w:tc>
          <w:tcPr>
            <w:tcW w:w="2693" w:type="dxa"/>
            <w:tcBorders>
              <w:top w:val="single" w:sz="4" w:space="0" w:color="000000"/>
              <w:left w:val="single" w:sz="4" w:space="0" w:color="000000"/>
              <w:bottom w:val="single" w:sz="4" w:space="0" w:color="000000"/>
              <w:right w:val="nil"/>
            </w:tcBorders>
            <w:shd w:val="clear" w:color="auto" w:fill="FFC000"/>
            <w:hideMark/>
          </w:tcPr>
          <w:p w:rsidR="00E65987" w:rsidRPr="00305181" w:rsidRDefault="00E65987" w:rsidP="00794558">
            <w:pPr>
              <w:widowControl w:val="0"/>
              <w:suppressAutoHyphens/>
              <w:autoSpaceDE w:val="0"/>
              <w:snapToGrid w:val="0"/>
              <w:spacing w:line="360" w:lineRule="auto"/>
              <w:jc w:val="both"/>
              <w:rPr>
                <w:rFonts w:ascii="Times New Roman" w:eastAsia="Times New Roman" w:hAnsi="Times New Roman" w:cs="Times New Roman"/>
                <w:b/>
                <w:sz w:val="28"/>
                <w:szCs w:val="28"/>
                <w:lang w:eastAsia="ar-SA"/>
              </w:rPr>
            </w:pPr>
          </w:p>
        </w:tc>
        <w:tc>
          <w:tcPr>
            <w:tcW w:w="2693" w:type="dxa"/>
            <w:tcBorders>
              <w:top w:val="single" w:sz="4" w:space="0" w:color="000000"/>
              <w:left w:val="single" w:sz="4" w:space="0" w:color="000000"/>
              <w:bottom w:val="single" w:sz="4" w:space="0" w:color="000000"/>
              <w:right w:val="nil"/>
            </w:tcBorders>
            <w:shd w:val="clear" w:color="auto" w:fill="FFC000"/>
            <w:hideMark/>
          </w:tcPr>
          <w:p w:rsidR="00E65987" w:rsidRPr="00305181" w:rsidRDefault="00E65987" w:rsidP="00794558">
            <w:pPr>
              <w:widowControl w:val="0"/>
              <w:suppressAutoHyphens/>
              <w:autoSpaceDE w:val="0"/>
              <w:snapToGrid w:val="0"/>
              <w:spacing w:line="360" w:lineRule="auto"/>
              <w:jc w:val="both"/>
              <w:rPr>
                <w:rFonts w:ascii="Times New Roman" w:eastAsia="Times New Roman" w:hAnsi="Times New Roman" w:cs="Times New Roman"/>
                <w:b/>
                <w:sz w:val="28"/>
                <w:szCs w:val="28"/>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FFC000"/>
            <w:hideMark/>
          </w:tcPr>
          <w:p w:rsidR="00E65987" w:rsidRPr="00305181" w:rsidRDefault="00E65987" w:rsidP="00794558">
            <w:pPr>
              <w:widowControl w:val="0"/>
              <w:suppressAutoHyphens/>
              <w:autoSpaceDE w:val="0"/>
              <w:snapToGrid w:val="0"/>
              <w:spacing w:line="360" w:lineRule="auto"/>
              <w:jc w:val="both"/>
              <w:rPr>
                <w:rFonts w:ascii="Times New Roman" w:eastAsia="Times New Roman" w:hAnsi="Times New Roman" w:cs="Times New Roman"/>
                <w:b/>
                <w:sz w:val="28"/>
                <w:szCs w:val="28"/>
                <w:lang w:eastAsia="ar-SA"/>
              </w:rPr>
            </w:pPr>
          </w:p>
        </w:tc>
      </w:tr>
    </w:tbl>
    <w:p w:rsidR="00E65987" w:rsidRPr="00794558" w:rsidRDefault="00E65987" w:rsidP="00794558">
      <w:pPr>
        <w:spacing w:line="360" w:lineRule="auto"/>
        <w:ind w:firstLine="708"/>
        <w:jc w:val="both"/>
        <w:rPr>
          <w:rFonts w:ascii="Times New Roman" w:eastAsiaTheme="minorHAnsi" w:hAnsi="Times New Roman" w:cs="Times New Roman"/>
          <w:bCs/>
          <w:iCs/>
          <w:sz w:val="28"/>
          <w:szCs w:val="28"/>
          <w:lang w:eastAsia="en-US"/>
        </w:rPr>
      </w:pPr>
      <w:r w:rsidRPr="00794558">
        <w:rPr>
          <w:rFonts w:ascii="Times New Roman" w:hAnsi="Times New Roman" w:cs="Times New Roman"/>
          <w:sz w:val="28"/>
          <w:szCs w:val="28"/>
        </w:rPr>
        <w:t xml:space="preserve">Связь универсальных учебных действий с содержанием учебных предметов  определяется  </w:t>
      </w:r>
      <w:r w:rsidRPr="00794558">
        <w:rPr>
          <w:rFonts w:ascii="Times New Roman" w:hAnsi="Times New Roman" w:cs="Times New Roman"/>
          <w:bCs/>
          <w:iCs/>
          <w:sz w:val="28"/>
          <w:szCs w:val="28"/>
        </w:rPr>
        <w:t xml:space="preserve"> следующими утверждениями:</w:t>
      </w:r>
    </w:p>
    <w:p w:rsidR="00E65987" w:rsidRPr="00794558" w:rsidRDefault="00E65987" w:rsidP="00794558">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УУД представляют собой целостную систему, в которой можно выделить  взаимосвязанные и взаимообуславливающие  виды действий:</w:t>
      </w:r>
    </w:p>
    <w:p w:rsidR="00E65987" w:rsidRPr="00794558" w:rsidRDefault="00E65987" w:rsidP="00794558">
      <w:pPr>
        <w:spacing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коммуникативные – обеспечивающие социальную компетентность,</w:t>
      </w:r>
    </w:p>
    <w:p w:rsidR="00E65987" w:rsidRPr="00794558" w:rsidRDefault="00E65987" w:rsidP="00794558">
      <w:pPr>
        <w:spacing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познавательные – общеучебные, логические, связанные с решением проблемы,</w:t>
      </w:r>
    </w:p>
    <w:p w:rsidR="00E65987" w:rsidRPr="00794558" w:rsidRDefault="00E65987" w:rsidP="00794558">
      <w:pPr>
        <w:spacing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t>личностные – определяющие мотивационную ориентацию,</w:t>
      </w:r>
    </w:p>
    <w:p w:rsidR="00E65987" w:rsidRPr="00794558" w:rsidRDefault="00E65987" w:rsidP="00794558">
      <w:pPr>
        <w:spacing w:line="360" w:lineRule="auto"/>
        <w:ind w:firstLine="709"/>
        <w:jc w:val="both"/>
        <w:rPr>
          <w:rFonts w:ascii="Times New Roman" w:hAnsi="Times New Roman" w:cs="Times New Roman"/>
          <w:sz w:val="28"/>
          <w:szCs w:val="28"/>
        </w:rPr>
      </w:pPr>
      <w:r w:rsidRPr="00794558">
        <w:rPr>
          <w:rFonts w:ascii="Times New Roman" w:hAnsi="Times New Roman" w:cs="Times New Roman"/>
          <w:sz w:val="28"/>
          <w:szCs w:val="28"/>
        </w:rPr>
        <w:lastRenderedPageBreak/>
        <w:t xml:space="preserve">регулятивные –  обеспечивающие организацию собственной  деятельности. </w:t>
      </w:r>
    </w:p>
    <w:p w:rsidR="00E65987" w:rsidRPr="00794558" w:rsidRDefault="00E65987" w:rsidP="00794558">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E65987" w:rsidRPr="00794558" w:rsidRDefault="00E65987" w:rsidP="00794558">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E65987" w:rsidRPr="00794558" w:rsidRDefault="00E65987" w:rsidP="00794558">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831BDB" w:rsidRPr="004340D9" w:rsidRDefault="00E65987" w:rsidP="000B1476">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65987" w:rsidRPr="00794558" w:rsidRDefault="00E65987" w:rsidP="00794558">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E65987" w:rsidRPr="00794558" w:rsidRDefault="00E65987" w:rsidP="00794558">
      <w:pPr>
        <w:widowControl w:val="0"/>
        <w:numPr>
          <w:ilvl w:val="0"/>
          <w:numId w:val="17"/>
        </w:numPr>
        <w:suppressAutoHyphens/>
        <w:autoSpaceDE w:val="0"/>
        <w:spacing w:after="0" w:line="360" w:lineRule="auto"/>
        <w:ind w:left="1069"/>
        <w:jc w:val="both"/>
        <w:rPr>
          <w:rFonts w:ascii="Times New Roman" w:hAnsi="Times New Roman" w:cs="Times New Roman"/>
          <w:sz w:val="28"/>
          <w:szCs w:val="28"/>
        </w:rPr>
      </w:pPr>
      <w:r w:rsidRPr="00794558">
        <w:rPr>
          <w:rFonts w:ascii="Times New Roman" w:hAnsi="Times New Roman" w:cs="Times New Roman"/>
          <w:sz w:val="28"/>
          <w:szCs w:val="28"/>
        </w:rPr>
        <w:t>Результаты усвоения УУД формулируются для каждого класса и являются ориентиром при организации мониторинга их достижения.</w:t>
      </w:r>
    </w:p>
    <w:p w:rsidR="00E65987" w:rsidRPr="00794558" w:rsidRDefault="00E65987" w:rsidP="00831BDB">
      <w:pPr>
        <w:shd w:val="clear" w:color="auto" w:fill="FFFFFF"/>
        <w:spacing w:line="360" w:lineRule="auto"/>
        <w:jc w:val="both"/>
        <w:rPr>
          <w:rFonts w:ascii="Times New Roman" w:hAnsi="Times New Roman" w:cs="Times New Roman"/>
          <w:i/>
          <w:sz w:val="28"/>
          <w:szCs w:val="28"/>
        </w:rPr>
      </w:pPr>
      <w:r w:rsidRPr="00794558">
        <w:rPr>
          <w:rFonts w:ascii="Times New Roman" w:hAnsi="Times New Roman" w:cs="Times New Roman"/>
          <w:sz w:val="28"/>
          <w:szCs w:val="28"/>
        </w:rPr>
        <w:t>В соответствии с требованиями ФГОС структура и содержание системы учебников «Перспектива» направлены на достижение следующих личностных результатов освоения основной образовательной программы:</w:t>
      </w:r>
    </w:p>
    <w:p w:rsidR="00E65987" w:rsidRPr="00794558" w:rsidRDefault="00E65987" w:rsidP="00831BDB">
      <w:pPr>
        <w:spacing w:line="360" w:lineRule="auto"/>
        <w:jc w:val="both"/>
        <w:rPr>
          <w:rFonts w:ascii="Times New Roman" w:hAnsi="Times New Roman" w:cs="Times New Roman"/>
          <w:b/>
          <w:i/>
          <w:sz w:val="28"/>
          <w:szCs w:val="28"/>
        </w:rPr>
      </w:pPr>
      <w:r w:rsidRPr="00794558">
        <w:rPr>
          <w:rFonts w:ascii="Times New Roman" w:hAnsi="Times New Roman" w:cs="Times New Roman"/>
          <w:b/>
          <w:i/>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w:t>
      </w:r>
      <w:r w:rsidRPr="00794558">
        <w:rPr>
          <w:rFonts w:ascii="Times New Roman" w:hAnsi="Times New Roman" w:cs="Times New Roman"/>
          <w:b/>
          <w:i/>
          <w:sz w:val="28"/>
          <w:szCs w:val="28"/>
        </w:rPr>
        <w:lastRenderedPageBreak/>
        <w:t>ценности многонационального российского общества, гуманистические и демократические ценностные ориентации.</w:t>
      </w:r>
    </w:p>
    <w:p w:rsidR="00E65987" w:rsidRPr="00794558" w:rsidRDefault="00E65987" w:rsidP="00794558">
      <w:pPr>
        <w:shd w:val="clear" w:color="auto" w:fill="FFFFFF"/>
        <w:spacing w:line="360" w:lineRule="auto"/>
        <w:ind w:firstLine="567"/>
        <w:jc w:val="both"/>
        <w:rPr>
          <w:rFonts w:ascii="Times New Roman" w:hAnsi="Times New Roman" w:cs="Times New Roman"/>
          <w:b/>
          <w:i/>
          <w:sz w:val="28"/>
          <w:szCs w:val="28"/>
        </w:rPr>
      </w:pPr>
      <w:r w:rsidRPr="00794558">
        <w:rPr>
          <w:rFonts w:ascii="Times New Roman" w:hAnsi="Times New Roman" w:cs="Times New Roman"/>
          <w:b/>
          <w:i/>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65987" w:rsidRPr="0067066F" w:rsidRDefault="00E65987" w:rsidP="00305181">
      <w:pPr>
        <w:shd w:val="clear" w:color="auto" w:fill="FFFFFF"/>
        <w:spacing w:line="360" w:lineRule="auto"/>
        <w:ind w:firstLine="567"/>
        <w:jc w:val="both"/>
        <w:rPr>
          <w:rFonts w:ascii="Times New Roman" w:hAnsi="Times New Roman" w:cs="Times New Roman"/>
          <w:b/>
          <w:i/>
          <w:sz w:val="28"/>
          <w:szCs w:val="28"/>
        </w:rPr>
      </w:pPr>
      <w:r w:rsidRPr="00794558">
        <w:rPr>
          <w:rFonts w:ascii="Times New Roman" w:hAnsi="Times New Roman" w:cs="Times New Roman"/>
          <w:b/>
          <w:i/>
          <w:sz w:val="28"/>
          <w:szCs w:val="28"/>
        </w:rPr>
        <w:t>3) Формирование уважительного отношения к иному мнению, истории и культуре других народов.</w:t>
      </w:r>
    </w:p>
    <w:p w:rsidR="00E65987" w:rsidRPr="00794558" w:rsidRDefault="00E65987" w:rsidP="00794558">
      <w:pPr>
        <w:tabs>
          <w:tab w:val="left" w:pos="853"/>
        </w:tabs>
        <w:spacing w:line="360" w:lineRule="auto"/>
        <w:ind w:left="-10"/>
        <w:jc w:val="both"/>
        <w:rPr>
          <w:rFonts w:ascii="Times New Roman" w:hAnsi="Times New Roman" w:cs="Times New Roman"/>
          <w:b/>
          <w:i/>
          <w:sz w:val="28"/>
          <w:szCs w:val="28"/>
        </w:rPr>
      </w:pPr>
      <w:r w:rsidRPr="00794558">
        <w:rPr>
          <w:rFonts w:ascii="Times New Roman" w:hAnsi="Times New Roman" w:cs="Times New Roman"/>
          <w:b/>
          <w:i/>
          <w:sz w:val="28"/>
          <w:szCs w:val="28"/>
        </w:rPr>
        <w:t xml:space="preserve">Овладение способностью принимать и сохранять цели и задачи учебной деятельности, поиска средств ее осуществления. </w:t>
      </w:r>
    </w:p>
    <w:p w:rsidR="00E65987" w:rsidRPr="00794558" w:rsidRDefault="00E65987" w:rsidP="00794558">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ab/>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E65987" w:rsidRPr="00794558" w:rsidRDefault="00E65987" w:rsidP="00794558">
      <w:pPr>
        <w:spacing w:line="360" w:lineRule="auto"/>
        <w:ind w:firstLine="708"/>
        <w:jc w:val="both"/>
        <w:rPr>
          <w:rFonts w:ascii="Times New Roman" w:hAnsi="Times New Roman" w:cs="Times New Roman"/>
          <w:sz w:val="28"/>
          <w:szCs w:val="28"/>
        </w:rPr>
      </w:pPr>
      <w:r w:rsidRPr="00794558">
        <w:rPr>
          <w:rFonts w:ascii="Times New Roman" w:hAnsi="Times New Roman" w:cs="Times New Roman"/>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52647" w:rsidRPr="0067066F" w:rsidRDefault="00E65987" w:rsidP="00305181">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а  затем  и  самостоятельно  формулировать    учебную    задачу,   выстраивать план действия для её последующего решения. </w:t>
      </w:r>
      <w:r w:rsidRPr="00794558">
        <w:rPr>
          <w:rFonts w:ascii="Times New Roman" w:hAnsi="Times New Roman" w:cs="Times New Roman"/>
          <w:sz w:val="28"/>
          <w:szCs w:val="28"/>
        </w:rPr>
        <w:br/>
      </w:r>
      <w:r w:rsidRPr="00794558">
        <w:rPr>
          <w:rFonts w:ascii="Times New Roman" w:hAnsi="Times New Roman" w:cs="Times New Roman"/>
          <w:sz w:val="28"/>
          <w:szCs w:val="28"/>
        </w:rPr>
        <w:lastRenderedPageBreak/>
        <w:t xml:space="preserve">         Способность принимать и сохранять задачи учебной деятельности, находить средства ее реализации развивается </w:t>
      </w:r>
    </w:p>
    <w:p w:rsidR="00E65987" w:rsidRPr="00A03FFA" w:rsidRDefault="00E65987" w:rsidP="00A03FFA">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w:t>
      </w:r>
      <w:r w:rsidR="00A03FFA">
        <w:rPr>
          <w:rFonts w:ascii="Times New Roman" w:hAnsi="Times New Roman" w:cs="Times New Roman"/>
          <w:sz w:val="28"/>
          <w:szCs w:val="28"/>
        </w:rPr>
        <w:t>ьника.</w:t>
      </w:r>
    </w:p>
    <w:p w:rsidR="00E65987" w:rsidRPr="00794558" w:rsidRDefault="00E65987" w:rsidP="00794558">
      <w:pPr>
        <w:pStyle w:val="afb"/>
        <w:spacing w:line="360" w:lineRule="auto"/>
        <w:ind w:firstLine="284"/>
        <w:jc w:val="both"/>
        <w:rPr>
          <w:rFonts w:ascii="Times New Roman" w:hAnsi="Times New Roman" w:cs="Times New Roman"/>
          <w:color w:val="auto"/>
          <w:sz w:val="28"/>
          <w:szCs w:val="28"/>
        </w:rPr>
      </w:pPr>
    </w:p>
    <w:tbl>
      <w:tblPr>
        <w:tblW w:w="14920" w:type="dxa"/>
        <w:tblInd w:w="-70" w:type="dxa"/>
        <w:tblLayout w:type="fixed"/>
        <w:tblLook w:val="04A0"/>
      </w:tblPr>
      <w:tblGrid>
        <w:gridCol w:w="3155"/>
        <w:gridCol w:w="5528"/>
        <w:gridCol w:w="6237"/>
      </w:tblGrid>
      <w:tr w:rsidR="00794558" w:rsidRPr="00794558" w:rsidTr="00E65987">
        <w:tc>
          <w:tcPr>
            <w:tcW w:w="3155" w:type="dxa"/>
            <w:tcBorders>
              <w:top w:val="single" w:sz="4" w:space="0" w:color="000000"/>
              <w:left w:val="single" w:sz="4" w:space="0" w:color="000000"/>
              <w:bottom w:val="single" w:sz="4" w:space="0" w:color="000000"/>
              <w:right w:val="nil"/>
            </w:tcBorders>
            <w:shd w:val="clear" w:color="auto" w:fill="FFC000"/>
            <w:hideMark/>
          </w:tcPr>
          <w:p w:rsidR="00E65987" w:rsidRPr="00794558" w:rsidRDefault="00E65987" w:rsidP="00794558">
            <w:pPr>
              <w:pStyle w:val="afb"/>
              <w:snapToGrid w:val="0"/>
              <w:spacing w:line="360" w:lineRule="auto"/>
              <w:jc w:val="center"/>
              <w:rPr>
                <w:rFonts w:ascii="Times New Roman" w:hAnsi="Times New Roman" w:cs="Times New Roman"/>
                <w:b/>
                <w:color w:val="auto"/>
                <w:sz w:val="28"/>
                <w:szCs w:val="28"/>
                <w:lang w:val="en-US" w:eastAsia="ar-SA"/>
              </w:rPr>
            </w:pPr>
            <w:r w:rsidRPr="00794558">
              <w:rPr>
                <w:rFonts w:ascii="Times New Roman" w:hAnsi="Times New Roman" w:cs="Times New Roman"/>
                <w:b/>
                <w:color w:val="auto"/>
                <w:sz w:val="28"/>
                <w:szCs w:val="28"/>
              </w:rPr>
              <w:t>УУД</w:t>
            </w:r>
          </w:p>
        </w:tc>
        <w:tc>
          <w:tcPr>
            <w:tcW w:w="5528" w:type="dxa"/>
            <w:tcBorders>
              <w:top w:val="single" w:sz="4" w:space="0" w:color="000000"/>
              <w:left w:val="single" w:sz="4" w:space="0" w:color="000000"/>
              <w:bottom w:val="single" w:sz="4" w:space="0" w:color="000000"/>
              <w:right w:val="nil"/>
            </w:tcBorders>
            <w:shd w:val="clear" w:color="auto" w:fill="FFC000"/>
            <w:hideMark/>
          </w:tcPr>
          <w:p w:rsidR="00E65987" w:rsidRPr="00794558" w:rsidRDefault="00E65987" w:rsidP="00794558">
            <w:pPr>
              <w:pStyle w:val="afb"/>
              <w:snapToGrid w:val="0"/>
              <w:spacing w:line="360" w:lineRule="auto"/>
              <w:jc w:val="center"/>
              <w:rPr>
                <w:rFonts w:ascii="Times New Roman" w:hAnsi="Times New Roman" w:cs="Times New Roman"/>
                <w:b/>
                <w:color w:val="auto"/>
                <w:sz w:val="28"/>
                <w:szCs w:val="28"/>
                <w:lang w:val="en-US" w:eastAsia="ar-SA"/>
              </w:rPr>
            </w:pPr>
            <w:r w:rsidRPr="00794558">
              <w:rPr>
                <w:rFonts w:ascii="Times New Roman" w:hAnsi="Times New Roman" w:cs="Times New Roman"/>
                <w:b/>
                <w:color w:val="auto"/>
                <w:sz w:val="28"/>
                <w:szCs w:val="28"/>
              </w:rPr>
              <w:t>Результаты развития УУД</w:t>
            </w:r>
          </w:p>
        </w:tc>
        <w:tc>
          <w:tcPr>
            <w:tcW w:w="6237" w:type="dxa"/>
            <w:tcBorders>
              <w:top w:val="single" w:sz="4" w:space="0" w:color="000000"/>
              <w:left w:val="single" w:sz="4" w:space="0" w:color="000000"/>
              <w:bottom w:val="single" w:sz="4" w:space="0" w:color="000000"/>
              <w:right w:val="single" w:sz="4" w:space="0" w:color="000000"/>
            </w:tcBorders>
            <w:shd w:val="clear" w:color="auto" w:fill="FFC000"/>
            <w:hideMark/>
          </w:tcPr>
          <w:p w:rsidR="00E65987" w:rsidRPr="00794558" w:rsidRDefault="00E65987" w:rsidP="00794558">
            <w:pPr>
              <w:pStyle w:val="afb"/>
              <w:snapToGrid w:val="0"/>
              <w:spacing w:line="360" w:lineRule="auto"/>
              <w:jc w:val="center"/>
              <w:rPr>
                <w:rFonts w:ascii="Times New Roman" w:hAnsi="Times New Roman" w:cs="Times New Roman"/>
                <w:b/>
                <w:color w:val="auto"/>
                <w:sz w:val="28"/>
                <w:szCs w:val="28"/>
                <w:lang w:val="en-US" w:eastAsia="ar-SA"/>
              </w:rPr>
            </w:pPr>
            <w:r w:rsidRPr="00794558">
              <w:rPr>
                <w:rFonts w:ascii="Times New Roman" w:hAnsi="Times New Roman" w:cs="Times New Roman"/>
                <w:b/>
                <w:color w:val="auto"/>
                <w:sz w:val="28"/>
                <w:szCs w:val="28"/>
              </w:rPr>
              <w:t>Значение для обучения</w:t>
            </w:r>
          </w:p>
        </w:tc>
      </w:tr>
      <w:tr w:rsidR="00794558" w:rsidRPr="00794558" w:rsidTr="00E65987">
        <w:tc>
          <w:tcPr>
            <w:tcW w:w="3155"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48"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Личностные действия</w:t>
            </w:r>
          </w:p>
          <w:p w:rsidR="00E65987" w:rsidRPr="00794558" w:rsidRDefault="00E65987" w:rsidP="00794558">
            <w:pPr>
              <w:pStyle w:val="afb"/>
              <w:spacing w:line="360" w:lineRule="auto"/>
              <w:ind w:left="48" w:right="9"/>
              <w:jc w:val="both"/>
              <w:rPr>
                <w:rFonts w:ascii="Times New Roman" w:hAnsi="Times New Roman" w:cs="Times New Roman"/>
                <w:color w:val="auto"/>
                <w:sz w:val="28"/>
                <w:szCs w:val="28"/>
                <w:lang w:eastAsia="en-US"/>
              </w:rPr>
            </w:pPr>
            <w:r w:rsidRPr="00794558">
              <w:rPr>
                <w:rFonts w:ascii="Times New Roman" w:hAnsi="Times New Roman" w:cs="Times New Roman"/>
                <w:color w:val="auto"/>
                <w:sz w:val="28"/>
                <w:szCs w:val="28"/>
              </w:rPr>
              <w:t>- смыслообразование</w:t>
            </w:r>
          </w:p>
          <w:p w:rsidR="00E65987" w:rsidRPr="00794558" w:rsidRDefault="00E65987" w:rsidP="00794558">
            <w:pPr>
              <w:pStyle w:val="afb"/>
              <w:spacing w:line="360" w:lineRule="auto"/>
              <w:ind w:left="48" w:right="9"/>
              <w:jc w:val="both"/>
              <w:rPr>
                <w:rFonts w:ascii="Times New Roman" w:hAnsi="Times New Roman" w:cs="Times New Roman"/>
                <w:color w:val="auto"/>
                <w:sz w:val="28"/>
                <w:szCs w:val="28"/>
              </w:rPr>
            </w:pPr>
            <w:r w:rsidRPr="00794558">
              <w:rPr>
                <w:rFonts w:ascii="Times New Roman" w:hAnsi="Times New Roman" w:cs="Times New Roman"/>
                <w:color w:val="auto"/>
                <w:sz w:val="28"/>
                <w:szCs w:val="28"/>
              </w:rPr>
              <w:t>- самоопределение</w:t>
            </w:r>
          </w:p>
          <w:p w:rsidR="00E65987" w:rsidRPr="00794558" w:rsidRDefault="00E65987" w:rsidP="00794558">
            <w:pPr>
              <w:pStyle w:val="afb"/>
              <w:spacing w:line="360" w:lineRule="auto"/>
              <w:ind w:left="48"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Регулятивные действия</w:t>
            </w:r>
          </w:p>
        </w:tc>
        <w:tc>
          <w:tcPr>
            <w:tcW w:w="5528"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11"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 xml:space="preserve">Адекватная школьная мотивация. </w:t>
            </w:r>
          </w:p>
          <w:p w:rsidR="00E65987" w:rsidRPr="00794558" w:rsidRDefault="00E65987" w:rsidP="00794558">
            <w:pPr>
              <w:pStyle w:val="afb"/>
              <w:spacing w:line="360" w:lineRule="auto"/>
              <w:ind w:left="-11" w:right="9"/>
              <w:jc w:val="both"/>
              <w:rPr>
                <w:rFonts w:ascii="Times New Roman" w:hAnsi="Times New Roman" w:cs="Times New Roman"/>
                <w:color w:val="auto"/>
                <w:sz w:val="28"/>
                <w:szCs w:val="28"/>
                <w:lang w:eastAsia="en-US"/>
              </w:rPr>
            </w:pPr>
            <w:r w:rsidRPr="00794558">
              <w:rPr>
                <w:rFonts w:ascii="Times New Roman" w:hAnsi="Times New Roman" w:cs="Times New Roman"/>
                <w:color w:val="auto"/>
                <w:sz w:val="28"/>
                <w:szCs w:val="28"/>
              </w:rPr>
              <w:t>Мотивация достижения.</w:t>
            </w:r>
          </w:p>
          <w:p w:rsidR="00E65987" w:rsidRPr="00794558" w:rsidRDefault="00E65987" w:rsidP="00794558">
            <w:pPr>
              <w:pStyle w:val="afb"/>
              <w:spacing w:line="360" w:lineRule="auto"/>
              <w:ind w:left="-11" w:right="9"/>
              <w:rPr>
                <w:rFonts w:ascii="Times New Roman" w:hAnsi="Times New Roman" w:cs="Times New Roman"/>
                <w:color w:val="auto"/>
                <w:sz w:val="28"/>
                <w:szCs w:val="28"/>
              </w:rPr>
            </w:pPr>
            <w:r w:rsidRPr="00794558">
              <w:rPr>
                <w:rFonts w:ascii="Times New Roman" w:hAnsi="Times New Roman" w:cs="Times New Roman"/>
                <w:color w:val="auto"/>
                <w:sz w:val="28"/>
                <w:szCs w:val="28"/>
              </w:rPr>
              <w:t>Развитие основ гражданской идентичности.</w:t>
            </w:r>
          </w:p>
          <w:p w:rsidR="00E65987" w:rsidRPr="00794558" w:rsidRDefault="00E65987" w:rsidP="00794558">
            <w:pPr>
              <w:pStyle w:val="afb"/>
              <w:spacing w:line="360" w:lineRule="auto"/>
              <w:ind w:left="-11" w:right="9"/>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Рефлексивная адекватная самооценка</w:t>
            </w:r>
          </w:p>
        </w:tc>
        <w:tc>
          <w:tcPr>
            <w:tcW w:w="6237" w:type="dxa"/>
            <w:tcBorders>
              <w:top w:val="single" w:sz="4" w:space="0" w:color="000000"/>
              <w:left w:val="single" w:sz="4" w:space="0" w:color="000000"/>
              <w:bottom w:val="single" w:sz="4" w:space="0" w:color="000000"/>
              <w:right w:val="single" w:sz="4" w:space="0" w:color="000000"/>
            </w:tcBorders>
            <w:hideMark/>
          </w:tcPr>
          <w:p w:rsidR="00E65987" w:rsidRPr="00794558" w:rsidRDefault="00E65987" w:rsidP="00794558">
            <w:pPr>
              <w:pStyle w:val="afb"/>
              <w:snapToGrid w:val="0"/>
              <w:spacing w:line="360" w:lineRule="auto"/>
              <w:ind w:left="-50"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tc>
      </w:tr>
      <w:tr w:rsidR="00794558" w:rsidRPr="00794558" w:rsidTr="00E65987">
        <w:tc>
          <w:tcPr>
            <w:tcW w:w="3155"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48"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Регулятивные, личностные, познавательные, коммуникативные действия</w:t>
            </w:r>
          </w:p>
        </w:tc>
        <w:tc>
          <w:tcPr>
            <w:tcW w:w="5528" w:type="dxa"/>
            <w:tcBorders>
              <w:top w:val="single" w:sz="4" w:space="0" w:color="000000"/>
              <w:left w:val="single" w:sz="4" w:space="0" w:color="000000"/>
              <w:bottom w:val="single" w:sz="4" w:space="0" w:color="000000"/>
              <w:right w:val="nil"/>
            </w:tcBorders>
            <w:hideMark/>
          </w:tcPr>
          <w:p w:rsidR="00E65987" w:rsidRPr="00887C7C" w:rsidRDefault="00E65987" w:rsidP="00794558">
            <w:pPr>
              <w:pStyle w:val="afb"/>
              <w:snapToGrid w:val="0"/>
              <w:spacing w:line="360" w:lineRule="auto"/>
              <w:ind w:left="-11" w:right="9"/>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Функционально-структурнаясформированность учебной деятельности. Произвольность восприятия, внимания,  памяти, воображения.</w:t>
            </w:r>
          </w:p>
        </w:tc>
        <w:tc>
          <w:tcPr>
            <w:tcW w:w="6237" w:type="dxa"/>
            <w:tcBorders>
              <w:top w:val="single" w:sz="4" w:space="0" w:color="000000"/>
              <w:left w:val="single" w:sz="4" w:space="0" w:color="000000"/>
              <w:bottom w:val="single" w:sz="4" w:space="0" w:color="000000"/>
              <w:right w:val="single" w:sz="4" w:space="0" w:color="000000"/>
            </w:tcBorders>
            <w:hideMark/>
          </w:tcPr>
          <w:p w:rsidR="00E65987" w:rsidRPr="00794558" w:rsidRDefault="00E65987" w:rsidP="00794558">
            <w:pPr>
              <w:pStyle w:val="afb"/>
              <w:snapToGrid w:val="0"/>
              <w:spacing w:line="360" w:lineRule="auto"/>
              <w:ind w:left="-50"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Высокая успешность в усвоении учебного содержания. Создание предпосылок для дальнейшего перехода к самообразованию.</w:t>
            </w:r>
          </w:p>
        </w:tc>
      </w:tr>
      <w:tr w:rsidR="00794558" w:rsidRPr="00794558" w:rsidTr="00E65987">
        <w:tc>
          <w:tcPr>
            <w:tcW w:w="3155"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48" w:right="9"/>
              <w:jc w:val="both"/>
              <w:rPr>
                <w:rFonts w:ascii="Times New Roman" w:hAnsi="Times New Roman" w:cs="Times New Roman"/>
                <w:color w:val="auto"/>
                <w:sz w:val="28"/>
                <w:szCs w:val="28"/>
                <w:lang w:val="en-US" w:eastAsia="ar-SA"/>
              </w:rPr>
            </w:pPr>
            <w:r w:rsidRPr="00794558">
              <w:rPr>
                <w:rFonts w:ascii="Times New Roman" w:hAnsi="Times New Roman" w:cs="Times New Roman"/>
                <w:color w:val="auto"/>
                <w:sz w:val="28"/>
                <w:szCs w:val="28"/>
              </w:rPr>
              <w:t>Коммуникативные (речевые), регулятивные действия</w:t>
            </w:r>
          </w:p>
        </w:tc>
        <w:tc>
          <w:tcPr>
            <w:tcW w:w="5528"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11" w:right="9"/>
              <w:jc w:val="both"/>
              <w:rPr>
                <w:rFonts w:ascii="Times New Roman" w:hAnsi="Times New Roman" w:cs="Times New Roman"/>
                <w:color w:val="auto"/>
                <w:sz w:val="28"/>
                <w:szCs w:val="28"/>
                <w:lang w:val="en-US" w:eastAsia="ar-SA"/>
              </w:rPr>
            </w:pPr>
            <w:r w:rsidRPr="00794558">
              <w:rPr>
                <w:rFonts w:ascii="Times New Roman" w:hAnsi="Times New Roman" w:cs="Times New Roman"/>
                <w:color w:val="auto"/>
                <w:sz w:val="28"/>
                <w:szCs w:val="28"/>
              </w:rPr>
              <w:t>Внутренний план действия</w:t>
            </w:r>
          </w:p>
        </w:tc>
        <w:tc>
          <w:tcPr>
            <w:tcW w:w="6237" w:type="dxa"/>
            <w:tcBorders>
              <w:top w:val="single" w:sz="4" w:space="0" w:color="000000"/>
              <w:left w:val="single" w:sz="4" w:space="0" w:color="000000"/>
              <w:bottom w:val="single" w:sz="4" w:space="0" w:color="000000"/>
              <w:right w:val="single" w:sz="4" w:space="0" w:color="000000"/>
            </w:tcBorders>
            <w:hideMark/>
          </w:tcPr>
          <w:p w:rsidR="00E65987" w:rsidRPr="00794558" w:rsidRDefault="00E65987" w:rsidP="00794558">
            <w:pPr>
              <w:pStyle w:val="afb"/>
              <w:snapToGrid w:val="0"/>
              <w:spacing w:line="360" w:lineRule="auto"/>
              <w:ind w:left="-50"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Способность действовать «в уме». Отрыв слова от предмета, достижение нового уровня обобщения.</w:t>
            </w:r>
          </w:p>
        </w:tc>
      </w:tr>
      <w:tr w:rsidR="00794558" w:rsidRPr="00794558" w:rsidTr="00E65987">
        <w:tc>
          <w:tcPr>
            <w:tcW w:w="3155"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48" w:right="9"/>
              <w:jc w:val="both"/>
              <w:rPr>
                <w:rFonts w:ascii="Times New Roman" w:hAnsi="Times New Roman" w:cs="Times New Roman"/>
                <w:color w:val="auto"/>
                <w:sz w:val="28"/>
                <w:szCs w:val="28"/>
                <w:lang w:val="en-US" w:eastAsia="ar-SA"/>
              </w:rPr>
            </w:pPr>
            <w:r w:rsidRPr="00794558">
              <w:rPr>
                <w:rFonts w:ascii="Times New Roman" w:hAnsi="Times New Roman" w:cs="Times New Roman"/>
                <w:color w:val="auto"/>
                <w:sz w:val="28"/>
                <w:szCs w:val="28"/>
              </w:rPr>
              <w:lastRenderedPageBreak/>
              <w:t>Коммуникативные, регулятивные действия</w:t>
            </w:r>
          </w:p>
        </w:tc>
        <w:tc>
          <w:tcPr>
            <w:tcW w:w="5528" w:type="dxa"/>
            <w:tcBorders>
              <w:top w:val="single" w:sz="4" w:space="0" w:color="000000"/>
              <w:left w:val="single" w:sz="4" w:space="0" w:color="000000"/>
              <w:bottom w:val="single" w:sz="4" w:space="0" w:color="000000"/>
              <w:right w:val="nil"/>
            </w:tcBorders>
            <w:hideMark/>
          </w:tcPr>
          <w:p w:rsidR="00E65987" w:rsidRPr="00794558" w:rsidRDefault="00E65987" w:rsidP="00794558">
            <w:pPr>
              <w:pStyle w:val="afb"/>
              <w:snapToGrid w:val="0"/>
              <w:spacing w:line="360" w:lineRule="auto"/>
              <w:ind w:left="-11"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Рефлексия – осознание учащимся содержания, последовательности и оснований действий</w:t>
            </w:r>
          </w:p>
        </w:tc>
        <w:tc>
          <w:tcPr>
            <w:tcW w:w="6237" w:type="dxa"/>
            <w:tcBorders>
              <w:top w:val="single" w:sz="4" w:space="0" w:color="000000"/>
              <w:left w:val="single" w:sz="4" w:space="0" w:color="000000"/>
              <w:bottom w:val="single" w:sz="4" w:space="0" w:color="000000"/>
              <w:right w:val="single" w:sz="4" w:space="0" w:color="000000"/>
            </w:tcBorders>
            <w:hideMark/>
          </w:tcPr>
          <w:p w:rsidR="00E65987" w:rsidRPr="00794558" w:rsidRDefault="00E65987" w:rsidP="00794558">
            <w:pPr>
              <w:pStyle w:val="afb"/>
              <w:snapToGrid w:val="0"/>
              <w:spacing w:line="360" w:lineRule="auto"/>
              <w:ind w:left="-50" w:right="9"/>
              <w:jc w:val="both"/>
              <w:rPr>
                <w:rFonts w:ascii="Times New Roman" w:hAnsi="Times New Roman" w:cs="Times New Roman"/>
                <w:color w:val="auto"/>
                <w:sz w:val="28"/>
                <w:szCs w:val="28"/>
                <w:lang w:eastAsia="ar-SA"/>
              </w:rPr>
            </w:pPr>
            <w:r w:rsidRPr="00794558">
              <w:rPr>
                <w:rFonts w:ascii="Times New Roman" w:hAnsi="Times New Roman" w:cs="Times New Roman"/>
                <w:color w:val="auto"/>
                <w:sz w:val="28"/>
                <w:szCs w:val="28"/>
              </w:rPr>
              <w:t xml:space="preserve">Осознанность и критичность учебных действий. </w:t>
            </w:r>
          </w:p>
        </w:tc>
      </w:tr>
    </w:tbl>
    <w:p w:rsidR="00E65987" w:rsidRPr="00794558" w:rsidRDefault="00E65987" w:rsidP="00794558">
      <w:pPr>
        <w:spacing w:line="360" w:lineRule="auto"/>
        <w:jc w:val="center"/>
        <w:rPr>
          <w:rFonts w:ascii="Times New Roman" w:eastAsia="Times New Roman" w:hAnsi="Times New Roman" w:cs="Times New Roman"/>
          <w:sz w:val="28"/>
          <w:szCs w:val="28"/>
          <w:lang w:eastAsia="ar-SA"/>
        </w:rPr>
      </w:pPr>
    </w:p>
    <w:p w:rsidR="00E65987" w:rsidRPr="00794558" w:rsidRDefault="00E65987" w:rsidP="00794558">
      <w:pPr>
        <w:spacing w:line="360" w:lineRule="auto"/>
        <w:jc w:val="center"/>
        <w:rPr>
          <w:rFonts w:ascii="Times New Roman" w:eastAsiaTheme="minorHAnsi" w:hAnsi="Times New Roman" w:cs="Times New Roman"/>
          <w:b/>
          <w:sz w:val="28"/>
          <w:szCs w:val="28"/>
          <w:lang w:eastAsia="en-US"/>
        </w:rPr>
      </w:pPr>
      <w:r w:rsidRPr="00794558">
        <w:rPr>
          <w:rFonts w:ascii="Times New Roman" w:hAnsi="Times New Roman" w:cs="Times New Roman"/>
          <w:b/>
          <w:sz w:val="28"/>
          <w:szCs w:val="28"/>
        </w:rPr>
        <w:t>Планируемые результаты в освоении школьниками универсальных учебных действий по завершении начального обучения.</w:t>
      </w:r>
    </w:p>
    <w:p w:rsidR="00E65987" w:rsidRPr="00794558" w:rsidRDefault="00E65987" w:rsidP="00794558">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u w:val="single"/>
        </w:rPr>
        <w:t>Педагогические ориентиры: Развитие личности</w:t>
      </w:r>
      <w:r w:rsidRPr="00794558">
        <w:rPr>
          <w:rFonts w:ascii="Times New Roman" w:hAnsi="Times New Roman" w:cs="Times New Roman"/>
          <w:sz w:val="28"/>
          <w:szCs w:val="28"/>
        </w:rPr>
        <w:t xml:space="preserve">. </w:t>
      </w:r>
    </w:p>
    <w:p w:rsidR="00E65987" w:rsidRPr="00794558" w:rsidRDefault="00E65987" w:rsidP="00794558">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В </w:t>
      </w:r>
      <w:r w:rsidRPr="00794558">
        <w:rPr>
          <w:rFonts w:ascii="Times New Roman" w:hAnsi="Times New Roman" w:cs="Times New Roman"/>
          <w:bCs/>
          <w:iCs/>
          <w:sz w:val="28"/>
          <w:szCs w:val="28"/>
        </w:rPr>
        <w:t xml:space="preserve">сфере личностных универсальных учебных действий у выпускников </w:t>
      </w:r>
      <w:r w:rsidRPr="00794558">
        <w:rPr>
          <w:rFonts w:ascii="Times New Roman" w:hAnsi="Times New Roman" w:cs="Times New Roman"/>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65987" w:rsidRPr="00794558" w:rsidRDefault="00E65987" w:rsidP="00794558">
      <w:pPr>
        <w:spacing w:line="360" w:lineRule="auto"/>
        <w:jc w:val="both"/>
        <w:rPr>
          <w:rFonts w:ascii="Times New Roman" w:hAnsi="Times New Roman" w:cs="Times New Roman"/>
          <w:sz w:val="28"/>
          <w:szCs w:val="28"/>
          <w:u w:val="single"/>
        </w:rPr>
      </w:pPr>
      <w:r w:rsidRPr="00794558">
        <w:rPr>
          <w:rFonts w:ascii="Times New Roman" w:hAnsi="Times New Roman" w:cs="Times New Roman"/>
          <w:sz w:val="28"/>
          <w:szCs w:val="28"/>
          <w:u w:val="single"/>
        </w:rPr>
        <w:t>Педагогические ориентиры: Самообразование и самоорганизация</w:t>
      </w:r>
    </w:p>
    <w:p w:rsidR="00502DA0" w:rsidRPr="000B1476" w:rsidRDefault="00E65987" w:rsidP="000B1476">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В </w:t>
      </w:r>
      <w:r w:rsidRPr="00794558">
        <w:rPr>
          <w:rFonts w:ascii="Times New Roman" w:hAnsi="Times New Roman" w:cs="Times New Roman"/>
          <w:bCs/>
          <w:iCs/>
          <w:sz w:val="28"/>
          <w:szCs w:val="28"/>
        </w:rPr>
        <w:t xml:space="preserve">сфере регулятивных универсальных учебных действий </w:t>
      </w:r>
      <w:r w:rsidRPr="00794558">
        <w:rPr>
          <w:rFonts w:ascii="Times New Roman" w:hAnsi="Times New Roman" w:cs="Times New Roman"/>
          <w:sz w:val="28"/>
          <w:szCs w:val="28"/>
        </w:rPr>
        <w:t>выпускники овладеют всеми типами учебных действий,</w:t>
      </w:r>
    </w:p>
    <w:p w:rsidR="00E65987" w:rsidRPr="00794558" w:rsidRDefault="00E65987" w:rsidP="00794558">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65987" w:rsidRPr="00794558" w:rsidRDefault="00E65987" w:rsidP="00794558">
      <w:pPr>
        <w:spacing w:line="360" w:lineRule="auto"/>
        <w:jc w:val="both"/>
        <w:rPr>
          <w:rFonts w:ascii="Times New Roman" w:hAnsi="Times New Roman" w:cs="Times New Roman"/>
          <w:sz w:val="28"/>
          <w:szCs w:val="28"/>
          <w:u w:val="single"/>
        </w:rPr>
      </w:pPr>
      <w:r w:rsidRPr="00794558">
        <w:rPr>
          <w:rFonts w:ascii="Times New Roman" w:hAnsi="Times New Roman" w:cs="Times New Roman"/>
          <w:sz w:val="28"/>
          <w:szCs w:val="28"/>
          <w:u w:val="single"/>
        </w:rPr>
        <w:t>Педагогические ориентиры: Исследовательская культура</w:t>
      </w:r>
    </w:p>
    <w:p w:rsidR="00E65987" w:rsidRPr="00794558" w:rsidRDefault="00E65987" w:rsidP="00794558">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В </w:t>
      </w:r>
      <w:r w:rsidRPr="00794558">
        <w:rPr>
          <w:rFonts w:ascii="Times New Roman" w:hAnsi="Times New Roman" w:cs="Times New Roman"/>
          <w:bCs/>
          <w:iCs/>
          <w:sz w:val="28"/>
          <w:szCs w:val="28"/>
        </w:rPr>
        <w:t xml:space="preserve">сфере познавательных универсальных учебных действий </w:t>
      </w:r>
      <w:r w:rsidRPr="00794558">
        <w:rPr>
          <w:rFonts w:ascii="Times New Roman" w:hAnsi="Times New Roman" w:cs="Times New Roman"/>
          <w:sz w:val="28"/>
          <w:szCs w:val="28"/>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w:t>
      </w:r>
      <w:r w:rsidRPr="00794558">
        <w:rPr>
          <w:rFonts w:ascii="Times New Roman" w:hAnsi="Times New Roman" w:cs="Times New Roman"/>
          <w:sz w:val="28"/>
          <w:szCs w:val="28"/>
        </w:rPr>
        <w:lastRenderedPageBreak/>
        <w:t>числе овладеют действием моделирования, а также широким спектром логических действий и операций, включая общие приёмы решения задач.</w:t>
      </w:r>
    </w:p>
    <w:p w:rsidR="00E65987" w:rsidRPr="00794558" w:rsidRDefault="00E65987" w:rsidP="00794558">
      <w:pPr>
        <w:spacing w:line="360" w:lineRule="auto"/>
        <w:jc w:val="both"/>
        <w:rPr>
          <w:rFonts w:ascii="Times New Roman" w:hAnsi="Times New Roman" w:cs="Times New Roman"/>
          <w:sz w:val="28"/>
          <w:szCs w:val="28"/>
          <w:u w:val="single"/>
        </w:rPr>
      </w:pPr>
      <w:r w:rsidRPr="00794558">
        <w:rPr>
          <w:rFonts w:ascii="Times New Roman" w:hAnsi="Times New Roman" w:cs="Times New Roman"/>
          <w:sz w:val="28"/>
          <w:szCs w:val="28"/>
          <w:u w:val="single"/>
        </w:rPr>
        <w:t>Педагогические ориентиры: Культура общения</w:t>
      </w:r>
    </w:p>
    <w:p w:rsidR="00E65987" w:rsidRPr="00794558" w:rsidRDefault="00E65987" w:rsidP="00794558">
      <w:pPr>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В </w:t>
      </w:r>
      <w:r w:rsidRPr="00794558">
        <w:rPr>
          <w:rFonts w:ascii="Times New Roman" w:hAnsi="Times New Roman" w:cs="Times New Roman"/>
          <w:bCs/>
          <w:iCs/>
          <w:sz w:val="28"/>
          <w:szCs w:val="28"/>
        </w:rPr>
        <w:t xml:space="preserve">сфере коммуникативных универсальных учебных действий </w:t>
      </w:r>
      <w:r w:rsidRPr="00794558">
        <w:rPr>
          <w:rFonts w:ascii="Times New Roman" w:hAnsi="Times New Roman" w:cs="Times New Roman"/>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65987" w:rsidRPr="00794558" w:rsidRDefault="00E65987" w:rsidP="00794558">
      <w:pPr>
        <w:spacing w:line="360" w:lineRule="auto"/>
        <w:rPr>
          <w:rFonts w:ascii="Times New Roman" w:hAnsi="Times New Roman" w:cs="Times New Roman"/>
          <w:sz w:val="28"/>
          <w:szCs w:val="28"/>
          <w:u w:val="single"/>
        </w:rPr>
      </w:pPr>
      <w:r w:rsidRPr="00794558">
        <w:rPr>
          <w:rFonts w:ascii="Times New Roman" w:hAnsi="Times New Roman" w:cs="Times New Roman"/>
          <w:sz w:val="28"/>
          <w:szCs w:val="28"/>
          <w:u w:val="single"/>
        </w:rPr>
        <w:t>«Условия , обеспечивающие развитие УУД в образовательном процессе.»</w:t>
      </w:r>
    </w:p>
    <w:p w:rsidR="00502DA0" w:rsidRPr="000B1476" w:rsidRDefault="00E65987" w:rsidP="000B1476">
      <w:pPr>
        <w:spacing w:line="360" w:lineRule="auto"/>
        <w:rPr>
          <w:rFonts w:ascii="Times New Roman" w:hAnsi="Times New Roman" w:cs="Times New Roman"/>
          <w:bCs/>
          <w:sz w:val="28"/>
          <w:szCs w:val="28"/>
        </w:rPr>
      </w:pPr>
      <w:r w:rsidRPr="00794558">
        <w:rPr>
          <w:rFonts w:ascii="Times New Roman" w:hAnsi="Times New Roman" w:cs="Times New Roman"/>
          <w:sz w:val="28"/>
          <w:szCs w:val="28"/>
        </w:rPr>
        <w:t xml:space="preserve">Учитель   </w:t>
      </w:r>
      <w:r w:rsidRPr="00794558">
        <w:rPr>
          <w:rFonts w:ascii="Times New Roman" w:hAnsi="Times New Roman" w:cs="Times New Roman"/>
          <w:bCs/>
          <w:sz w:val="28"/>
          <w:szCs w:val="28"/>
        </w:rPr>
        <w:t>знает:</w:t>
      </w:r>
    </w:p>
    <w:p w:rsidR="00E65987" w:rsidRPr="00794558" w:rsidRDefault="00E65987"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 важность формирования универсальных учебных действий школьников;</w:t>
      </w:r>
    </w:p>
    <w:p w:rsidR="00E65987" w:rsidRPr="00794558" w:rsidRDefault="00E65987"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 xml:space="preserve">−  сущность и виды универсальных умений, </w:t>
      </w:r>
    </w:p>
    <w:p w:rsidR="00E65987" w:rsidRPr="00794558" w:rsidRDefault="00E65987" w:rsidP="00794558">
      <w:pPr>
        <w:spacing w:line="360" w:lineRule="auto"/>
        <w:rPr>
          <w:rFonts w:ascii="Times New Roman" w:hAnsi="Times New Roman" w:cs="Times New Roman"/>
          <w:sz w:val="28"/>
          <w:szCs w:val="28"/>
        </w:rPr>
      </w:pPr>
      <w:r w:rsidRPr="00794558">
        <w:rPr>
          <w:rFonts w:ascii="Times New Roman" w:hAnsi="Times New Roman" w:cs="Times New Roman"/>
          <w:sz w:val="28"/>
          <w:szCs w:val="28"/>
        </w:rPr>
        <w:t>-  педагогические приемы и способы их формирования .</w:t>
      </w:r>
    </w:p>
    <w:p w:rsidR="00E65987" w:rsidRPr="00794558" w:rsidRDefault="00E65987" w:rsidP="00794558">
      <w:pPr>
        <w:spacing w:line="360" w:lineRule="auto"/>
        <w:rPr>
          <w:rFonts w:ascii="Times New Roman" w:hAnsi="Times New Roman" w:cs="Times New Roman"/>
          <w:bCs/>
          <w:sz w:val="28"/>
          <w:szCs w:val="28"/>
        </w:rPr>
      </w:pPr>
      <w:r w:rsidRPr="00794558">
        <w:rPr>
          <w:rFonts w:ascii="Times New Roman" w:hAnsi="Times New Roman" w:cs="Times New Roman"/>
          <w:sz w:val="28"/>
          <w:szCs w:val="28"/>
        </w:rPr>
        <w:t xml:space="preserve">Учитель   </w:t>
      </w:r>
      <w:r w:rsidRPr="00794558">
        <w:rPr>
          <w:rFonts w:ascii="Times New Roman" w:hAnsi="Times New Roman" w:cs="Times New Roman"/>
          <w:bCs/>
          <w:sz w:val="28"/>
          <w:szCs w:val="28"/>
        </w:rPr>
        <w:t>умеет:</w:t>
      </w:r>
    </w:p>
    <w:p w:rsidR="00E65987" w:rsidRPr="00794558" w:rsidRDefault="00E65987" w:rsidP="00794558">
      <w:pPr>
        <w:spacing w:line="360" w:lineRule="auto"/>
        <w:rPr>
          <w:rFonts w:ascii="Times New Roman" w:hAnsi="Times New Roman" w:cs="Times New Roman"/>
          <w:bCs/>
          <w:sz w:val="28"/>
          <w:szCs w:val="28"/>
        </w:rPr>
      </w:pPr>
      <w:r w:rsidRPr="00794558">
        <w:rPr>
          <w:rFonts w:ascii="Times New Roman" w:hAnsi="Times New Roman" w:cs="Times New Roman"/>
          <w:bCs/>
          <w:sz w:val="28"/>
          <w:szCs w:val="28"/>
        </w:rPr>
        <w:t>-  отбирать содержание и конструировать учебный процесс с учетом формирования УДД</w:t>
      </w:r>
    </w:p>
    <w:p w:rsidR="00E65987" w:rsidRPr="00794558" w:rsidRDefault="00E65987" w:rsidP="00794558">
      <w:pPr>
        <w:spacing w:line="360" w:lineRule="auto"/>
        <w:rPr>
          <w:rFonts w:ascii="Times New Roman" w:hAnsi="Times New Roman" w:cs="Times New Roman"/>
          <w:bCs/>
          <w:sz w:val="28"/>
          <w:szCs w:val="28"/>
        </w:rPr>
      </w:pPr>
      <w:r w:rsidRPr="00794558">
        <w:rPr>
          <w:rFonts w:ascii="Times New Roman" w:hAnsi="Times New Roman" w:cs="Times New Roman"/>
          <w:bCs/>
          <w:sz w:val="28"/>
          <w:szCs w:val="28"/>
        </w:rPr>
        <w:t xml:space="preserve">-  использовать диагностический инструментарий успешности формирования УДД </w:t>
      </w:r>
    </w:p>
    <w:p w:rsidR="00E65987" w:rsidRPr="00794558" w:rsidRDefault="00E65987" w:rsidP="00794558">
      <w:pPr>
        <w:spacing w:line="360" w:lineRule="auto"/>
        <w:rPr>
          <w:rStyle w:val="Zag11"/>
          <w:rFonts w:eastAsia="@Arial Unicode MS"/>
          <w:sz w:val="28"/>
          <w:szCs w:val="28"/>
        </w:rPr>
      </w:pPr>
      <w:r w:rsidRPr="00794558">
        <w:rPr>
          <w:rFonts w:ascii="Times New Roman" w:hAnsi="Times New Roman" w:cs="Times New Roman"/>
          <w:bCs/>
          <w:sz w:val="28"/>
          <w:szCs w:val="28"/>
        </w:rPr>
        <w:t xml:space="preserve">-  привлекать родителей к совместному решению проблемы формирования </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w:t>
      </w:r>
      <w:r w:rsidRPr="00794558">
        <w:rPr>
          <w:rStyle w:val="Zag11"/>
          <w:rFonts w:ascii="Times New Roman" w:eastAsia="@Arial Unicode MS" w:hAnsi="Times New Roman" w:cs="Times New Roman"/>
          <w:sz w:val="28"/>
          <w:szCs w:val="28"/>
        </w:rPr>
        <w:lastRenderedPageBreak/>
        <w:t>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02DA0" w:rsidRPr="000B1476" w:rsidRDefault="00E65987" w:rsidP="000B1476">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w:t>
      </w:r>
    </w:p>
    <w:p w:rsidR="00A03FFA" w:rsidRPr="00502DA0" w:rsidRDefault="00E65987" w:rsidP="00502DA0">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самостоятельной учебной деятельности. Необходимо также распространить общеучебные умения и навыки на формировани</w:t>
      </w:r>
      <w:r w:rsidR="00502DA0">
        <w:rPr>
          <w:rStyle w:val="Zag11"/>
          <w:rFonts w:ascii="Times New Roman" w:eastAsia="@Arial Unicode MS" w:hAnsi="Times New Roman" w:cs="Times New Roman"/>
          <w:sz w:val="28"/>
          <w:szCs w:val="28"/>
        </w:rPr>
        <w:t>е ИКТ-компетентности обучающихся</w:t>
      </w:r>
    </w:p>
    <w:p w:rsidR="00502DA0" w:rsidRDefault="00E65987" w:rsidP="00502DA0">
      <w:pPr>
        <w:spacing w:line="360" w:lineRule="auto"/>
        <w:jc w:val="center"/>
        <w:rPr>
          <w:rStyle w:val="Zag11"/>
          <w:rFonts w:ascii="Times New Roman" w:eastAsiaTheme="minorHAnsi" w:hAnsi="Times New Roman" w:cs="Times New Roman"/>
          <w:b/>
          <w:bCs/>
          <w:sz w:val="28"/>
          <w:szCs w:val="28"/>
        </w:rPr>
      </w:pPr>
      <w:r w:rsidRPr="00794558">
        <w:rPr>
          <w:rStyle w:val="Zag11"/>
          <w:rFonts w:ascii="Times New Roman" w:eastAsia="@Arial Unicode MS" w:hAnsi="Times New Roman" w:cs="Times New Roman"/>
          <w:b/>
          <w:sz w:val="28"/>
          <w:szCs w:val="28"/>
        </w:rPr>
        <w:t>2.2. Программы отдельных учебных предметов, курсов</w:t>
      </w:r>
    </w:p>
    <w:p w:rsidR="00E65987" w:rsidRPr="00502DA0" w:rsidRDefault="00502DA0" w:rsidP="00502DA0">
      <w:pPr>
        <w:spacing w:line="360" w:lineRule="auto"/>
        <w:rPr>
          <w:rStyle w:val="Zag11"/>
          <w:rFonts w:ascii="Times New Roman" w:eastAsiaTheme="minorHAnsi" w:hAnsi="Times New Roman" w:cs="Times New Roman"/>
          <w:b/>
          <w:bCs/>
          <w:sz w:val="28"/>
          <w:szCs w:val="28"/>
        </w:rPr>
      </w:pPr>
      <w:r>
        <w:rPr>
          <w:rStyle w:val="Zag11"/>
          <w:rFonts w:ascii="Times New Roman" w:eastAsia="@Arial Unicode MS" w:hAnsi="Times New Roman" w:cs="Times New Roman"/>
          <w:sz w:val="28"/>
          <w:szCs w:val="28"/>
        </w:rPr>
        <w:t xml:space="preserve">       </w:t>
      </w:r>
      <w:r w:rsidR="00E65987" w:rsidRPr="00794558">
        <w:rPr>
          <w:rStyle w:val="Zag11"/>
          <w:rFonts w:ascii="Times New Roman" w:eastAsia="@Arial Unicode MS" w:hAnsi="Times New Roman" w:cs="Times New Roman"/>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02DA0" w:rsidRPr="00794558" w:rsidRDefault="00E65987" w:rsidP="00614156">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w:t>
      </w:r>
      <w:r w:rsidRPr="00794558">
        <w:rPr>
          <w:rStyle w:val="Zag11"/>
          <w:rFonts w:ascii="Times New Roman" w:eastAsia="@Arial Unicode MS" w:hAnsi="Times New Roman" w:cs="Times New Roman"/>
          <w:sz w:val="28"/>
          <w:szCs w:val="28"/>
        </w:rPr>
        <w:lastRenderedPageBreak/>
        <w:t>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рабочих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личностно-ориентированной направленности процесса образования младших школьников.</w:t>
      </w:r>
    </w:p>
    <w:p w:rsidR="00502DA0" w:rsidRDefault="00E65987" w:rsidP="00614156">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w:t>
      </w:r>
      <w:r w:rsidRPr="00794558">
        <w:rPr>
          <w:rStyle w:val="Zag11"/>
          <w:rFonts w:ascii="Times New Roman" w:eastAsia="@Arial Unicode MS" w:hAnsi="Times New Roman" w:cs="Times New Roman"/>
          <w:sz w:val="28"/>
          <w:szCs w:val="28"/>
        </w:rPr>
        <w:lastRenderedPageBreak/>
        <w:t xml:space="preserve">созданы условия для развития рефлексии — способности осознавать и оценивать свои мысли и действия </w:t>
      </w:r>
    </w:p>
    <w:p w:rsidR="00502DA0"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как бы со стороны, соотносить результат деятельности с поставленной целью, определять своё знание и незнание и др. </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Способность к рефлексии — важнейшее качество, определяющее социальную роль ребёнка как ученика, школьника, направленность на саморазвитие.</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Рабочие программы включает следующие разделы:</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 </w:t>
      </w:r>
      <w:r w:rsidRPr="00794558">
        <w:rPr>
          <w:rStyle w:val="Zag11"/>
          <w:rFonts w:ascii="Times New Roman" w:eastAsia="@Arial Unicode MS" w:hAnsi="Times New Roman" w:cs="Times New Roman"/>
          <w:i/>
          <w:iCs/>
          <w:sz w:val="28"/>
          <w:szCs w:val="28"/>
        </w:rPr>
        <w:t>пояснительную записку</w:t>
      </w:r>
      <w:r w:rsidRPr="00794558">
        <w:rPr>
          <w:rStyle w:val="Zag11"/>
          <w:rFonts w:ascii="Times New Roman" w:eastAsia="@Arial Unicode MS" w:hAnsi="Times New Roman" w:cs="Times New Roman"/>
          <w:sz w:val="28"/>
          <w:szCs w:val="28"/>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502DA0" w:rsidRDefault="00E65987" w:rsidP="00614156">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 </w:t>
      </w:r>
      <w:r w:rsidRPr="00794558">
        <w:rPr>
          <w:rStyle w:val="Zag11"/>
          <w:rFonts w:ascii="Times New Roman" w:eastAsia="@Arial Unicode MS" w:hAnsi="Times New Roman" w:cs="Times New Roman"/>
          <w:i/>
          <w:iCs/>
          <w:sz w:val="28"/>
          <w:szCs w:val="28"/>
        </w:rPr>
        <w:t>основное содержание обучения</w:t>
      </w:r>
      <w:r w:rsidRPr="00794558">
        <w:rPr>
          <w:rStyle w:val="Zag11"/>
          <w:rFonts w:ascii="Times New Roman" w:eastAsia="@Arial Unicode MS" w:hAnsi="Times New Roman" w:cs="Times New Roman"/>
          <w:sz w:val="28"/>
          <w:szCs w:val="28"/>
        </w:rPr>
        <w:t xml:space="preserve">, включающее перечень изучаемого учебного материала. Курсивом обозначены </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lastRenderedPageBreak/>
        <w:t>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E65987" w:rsidRPr="00794558" w:rsidRDefault="00E65987" w:rsidP="00794558">
      <w:pPr>
        <w:tabs>
          <w:tab w:val="left" w:leader="dot" w:pos="624"/>
        </w:tabs>
        <w:spacing w:line="360" w:lineRule="auto"/>
        <w:ind w:firstLine="339"/>
        <w:jc w:val="both"/>
        <w:rPr>
          <w:rStyle w:val="Zag11"/>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 </w:t>
      </w:r>
      <w:r w:rsidRPr="00794558">
        <w:rPr>
          <w:rStyle w:val="Zag11"/>
          <w:rFonts w:ascii="Times New Roman" w:eastAsia="@Arial Unicode MS" w:hAnsi="Times New Roman" w:cs="Times New Roman"/>
          <w:i/>
          <w:iCs/>
          <w:sz w:val="28"/>
          <w:szCs w:val="28"/>
        </w:rPr>
        <w:t>варианты тематического планирования</w:t>
      </w:r>
      <w:r w:rsidRPr="00794558">
        <w:rPr>
          <w:rStyle w:val="Zag11"/>
          <w:rFonts w:ascii="Times New Roman" w:eastAsia="@Arial Unicode MS" w:hAnsi="Times New Roman" w:cs="Times New Roman"/>
          <w:sz w:val="28"/>
          <w:szCs w:val="28"/>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EF242A" w:rsidRPr="00794558" w:rsidRDefault="00E65987" w:rsidP="00794558">
      <w:pPr>
        <w:tabs>
          <w:tab w:val="left" w:leader="dot" w:pos="624"/>
        </w:tabs>
        <w:spacing w:line="360" w:lineRule="auto"/>
        <w:ind w:firstLine="339"/>
        <w:jc w:val="both"/>
        <w:rPr>
          <w:rFonts w:ascii="Times New Roman" w:eastAsia="@Arial Unicode MS" w:hAnsi="Times New Roman" w:cs="Times New Roman"/>
          <w:sz w:val="28"/>
          <w:szCs w:val="28"/>
        </w:rPr>
      </w:pPr>
      <w:r w:rsidRPr="00794558">
        <w:rPr>
          <w:rStyle w:val="Zag11"/>
          <w:rFonts w:ascii="Times New Roman" w:eastAsia="@Arial Unicode MS" w:hAnsi="Times New Roman" w:cs="Times New Roman"/>
          <w:sz w:val="28"/>
          <w:szCs w:val="28"/>
        </w:rPr>
        <w:t xml:space="preserve">— </w:t>
      </w:r>
      <w:r w:rsidRPr="00794558">
        <w:rPr>
          <w:rStyle w:val="Zag11"/>
          <w:rFonts w:ascii="Times New Roman" w:eastAsia="@Arial Unicode MS" w:hAnsi="Times New Roman" w:cs="Times New Roman"/>
          <w:i/>
          <w:iCs/>
          <w:sz w:val="28"/>
          <w:szCs w:val="28"/>
        </w:rPr>
        <w:t>рекомендации</w:t>
      </w:r>
      <w:r w:rsidRPr="00794558">
        <w:rPr>
          <w:rStyle w:val="Zag11"/>
          <w:rFonts w:ascii="Times New Roman" w:eastAsia="@Arial Unicode MS" w:hAnsi="Times New Roman" w:cs="Times New Roman"/>
          <w:sz w:val="28"/>
          <w:szCs w:val="28"/>
        </w:rPr>
        <w:t xml:space="preserve"> по материально-техническому обес</w:t>
      </w:r>
      <w:r w:rsidR="00EF242A" w:rsidRPr="00794558">
        <w:rPr>
          <w:rStyle w:val="Zag11"/>
          <w:rFonts w:ascii="Times New Roman" w:eastAsia="@Arial Unicode MS" w:hAnsi="Times New Roman" w:cs="Times New Roman"/>
          <w:sz w:val="28"/>
          <w:szCs w:val="28"/>
        </w:rPr>
        <w:t xml:space="preserve">печению учебного предмета, коррекционную  работу   по  предметам.      </w:t>
      </w:r>
      <w:r w:rsidR="00EF242A" w:rsidRPr="00794558">
        <w:rPr>
          <w:rFonts w:ascii="Times New Roman" w:eastAsia="Arial Unicode MS" w:hAnsi="Times New Roman" w:cs="Times New Roman"/>
          <w:b/>
          <w:kern w:val="2"/>
          <w:sz w:val="28"/>
          <w:szCs w:val="28"/>
        </w:rPr>
        <w:t xml:space="preserve"> Рабочие   программы   по  предметам  учебного  плана. </w:t>
      </w:r>
    </w:p>
    <w:p w:rsidR="00EF242A" w:rsidRPr="00794558" w:rsidRDefault="00EF242A" w:rsidP="00794558">
      <w:pPr>
        <w:suppressAutoHyphens/>
        <w:autoSpaceDN w:val="0"/>
        <w:spacing w:after="0" w:line="360" w:lineRule="auto"/>
        <w:ind w:firstLine="709"/>
        <w:jc w:val="both"/>
        <w:rPr>
          <w:rFonts w:ascii="Times New Roman" w:eastAsia="Arial Unicode MS" w:hAnsi="Times New Roman" w:cs="Times New Roman"/>
          <w:b/>
          <w:kern w:val="2"/>
          <w:sz w:val="28"/>
          <w:szCs w:val="28"/>
        </w:rPr>
      </w:pPr>
      <w:r w:rsidRPr="00794558">
        <w:rPr>
          <w:rFonts w:ascii="Times New Roman" w:eastAsia="Arial Unicode MS" w:hAnsi="Times New Roman" w:cs="Times New Roman"/>
          <w:b/>
          <w:kern w:val="2"/>
          <w:sz w:val="28"/>
          <w:szCs w:val="28"/>
        </w:rPr>
        <w:t xml:space="preserve"> Рабочие  программы  по   направлениям  внеурочной  деятельности.</w:t>
      </w:r>
    </w:p>
    <w:p w:rsidR="00536A0F" w:rsidRPr="00794558" w:rsidRDefault="00A87A68" w:rsidP="00794558">
      <w:pPr>
        <w:suppressAutoHyphens/>
        <w:autoSpaceDN w:val="0"/>
        <w:spacing w:after="0" w:line="360" w:lineRule="auto"/>
        <w:jc w:val="center"/>
        <w:rPr>
          <w:rFonts w:ascii="Times New Roman" w:hAnsi="Times New Roman" w:cs="Times New Roman"/>
          <w:b/>
          <w:bCs/>
          <w:sz w:val="28"/>
          <w:szCs w:val="28"/>
        </w:rPr>
      </w:pPr>
      <w:r w:rsidRPr="00794558">
        <w:rPr>
          <w:rFonts w:ascii="Times New Roman" w:hAnsi="Times New Roman" w:cs="Times New Roman"/>
          <w:b/>
          <w:bCs/>
          <w:sz w:val="28"/>
          <w:szCs w:val="28"/>
        </w:rPr>
        <w:t>2.3.  Программа  духовно-нравственного  развити</w:t>
      </w:r>
      <w:r w:rsidR="00536A0F" w:rsidRPr="00794558">
        <w:rPr>
          <w:rFonts w:ascii="Times New Roman" w:hAnsi="Times New Roman" w:cs="Times New Roman"/>
          <w:b/>
          <w:bCs/>
          <w:sz w:val="28"/>
          <w:szCs w:val="28"/>
        </w:rPr>
        <w:t>я</w:t>
      </w:r>
    </w:p>
    <w:p w:rsidR="00536A0F" w:rsidRPr="00794558" w:rsidRDefault="00536A0F" w:rsidP="00794558">
      <w:pPr>
        <w:pStyle w:val="a3"/>
        <w:ind w:left="0"/>
        <w:rPr>
          <w:b/>
          <w:bCs/>
          <w:sz w:val="28"/>
          <w:szCs w:val="28"/>
        </w:rPr>
      </w:pPr>
      <w:r w:rsidRPr="00794558">
        <w:rPr>
          <w:sz w:val="28"/>
          <w:szCs w:val="28"/>
        </w:rP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Нормативную  базу программы духовно-нравственного развития составляет:</w:t>
      </w:r>
    </w:p>
    <w:p w:rsidR="00502DA0" w:rsidRDefault="00536A0F" w:rsidP="00614156">
      <w:pPr>
        <w:pStyle w:val="afff6"/>
        <w:spacing w:line="360" w:lineRule="auto"/>
        <w:rPr>
          <w:rFonts w:ascii="Times New Roman" w:hAnsi="Times New Roman"/>
          <w:sz w:val="28"/>
          <w:szCs w:val="28"/>
        </w:rPr>
      </w:pPr>
      <w:r w:rsidRPr="00794558">
        <w:rPr>
          <w:rFonts w:ascii="Times New Roman" w:hAnsi="Times New Roman"/>
          <w:sz w:val="28"/>
          <w:szCs w:val="28"/>
        </w:rPr>
        <w:t xml:space="preserve">    - Федеральный закон от 29.12.2012 №273-ФЗ «Об образовании в РФ»;</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Федеральный государственный образовательный стандарт начального общег</w:t>
      </w:r>
      <w:r w:rsidR="00386C44">
        <w:rPr>
          <w:rFonts w:ascii="Times New Roman" w:hAnsi="Times New Roman"/>
          <w:sz w:val="28"/>
          <w:szCs w:val="28"/>
        </w:rPr>
        <w:t xml:space="preserve">о образования обучающихся </w:t>
      </w:r>
      <w:r w:rsidRPr="00794558">
        <w:rPr>
          <w:rFonts w:ascii="Times New Roman" w:hAnsi="Times New Roman"/>
          <w:sz w:val="28"/>
          <w:szCs w:val="28"/>
        </w:rPr>
        <w:t>;</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Примерная адаптированная основная образовательная программа  (ПрАООП) начального общего образования на ос</w:t>
      </w:r>
      <w:r w:rsidR="00502DA0">
        <w:rPr>
          <w:rFonts w:ascii="Times New Roman" w:hAnsi="Times New Roman"/>
          <w:sz w:val="28"/>
          <w:szCs w:val="28"/>
        </w:rPr>
        <w:t>нове ФГОС для слабовидящих обучающихся</w:t>
      </w:r>
      <w:r w:rsidRPr="00794558">
        <w:rPr>
          <w:rFonts w:ascii="Times New Roman" w:hAnsi="Times New Roman"/>
          <w:sz w:val="28"/>
          <w:szCs w:val="28"/>
        </w:rPr>
        <w:t>;</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  -  Концепция духовно-нравственного развития и воспитания личности гражданина России;</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Санитарно-эпидимиологические правила и нормативы СанПиН 2.4.2.2821-10, утверженные постановлением Главного государственного санитарного врача РФ от 29;</w:t>
      </w:r>
    </w:p>
    <w:p w:rsidR="00536A0F" w:rsidRPr="00794558" w:rsidRDefault="00536A0F" w:rsidP="00386C44">
      <w:pPr>
        <w:pStyle w:val="afff6"/>
        <w:spacing w:line="360" w:lineRule="auto"/>
        <w:rPr>
          <w:rFonts w:ascii="Times New Roman" w:hAnsi="Times New Roman"/>
          <w:sz w:val="28"/>
          <w:szCs w:val="28"/>
        </w:rPr>
      </w:pPr>
      <w:r w:rsidRPr="00794558">
        <w:rPr>
          <w:rFonts w:ascii="Times New Roman" w:hAnsi="Times New Roman"/>
          <w:sz w:val="28"/>
          <w:szCs w:val="28"/>
        </w:rPr>
        <w:t>- Устав школы.</w:t>
      </w:r>
    </w:p>
    <w:p w:rsidR="00536A0F" w:rsidRPr="00794558" w:rsidRDefault="00536A0F"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536A0F" w:rsidRPr="00794558" w:rsidRDefault="00536A0F"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Целью духовно</w:t>
      </w:r>
      <w:r w:rsidRPr="00794558">
        <w:rPr>
          <w:rFonts w:ascii="Times New Roman" w:hAnsi="Times New Roman"/>
          <w:b/>
          <w:bCs/>
          <w:sz w:val="28"/>
          <w:szCs w:val="28"/>
        </w:rPr>
        <w:t>-</w:t>
      </w:r>
      <w:r w:rsidRPr="00794558">
        <w:rPr>
          <w:rFonts w:ascii="Times New Roman" w:hAnsi="Times New Roman"/>
          <w:sz w:val="28"/>
          <w:szCs w:val="28"/>
        </w:rPr>
        <w:t>нравственного развития</w:t>
      </w:r>
      <w:r w:rsidR="00386C44">
        <w:rPr>
          <w:rFonts w:ascii="Times New Roman" w:hAnsi="Times New Roman"/>
          <w:sz w:val="28"/>
          <w:szCs w:val="28"/>
        </w:rPr>
        <w:t xml:space="preserve"> и воспитания обучающихся </w:t>
      </w:r>
      <w:r w:rsidRPr="00794558">
        <w:rPr>
          <w:rFonts w:ascii="Times New Roman" w:hAnsi="Times New Roman"/>
          <w:sz w:val="28"/>
          <w:szCs w:val="28"/>
        </w:rPr>
        <w:t>на ступени начального общего образования является социально-педагогическая поддержка и приобщение обучающихся к базовым национальнымценностям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6A0F" w:rsidRPr="00794558" w:rsidRDefault="00536A0F" w:rsidP="00794558">
      <w:pPr>
        <w:pStyle w:val="Default"/>
        <w:spacing w:line="360" w:lineRule="auto"/>
        <w:ind w:firstLine="708"/>
        <w:rPr>
          <w:color w:val="auto"/>
          <w:sz w:val="28"/>
          <w:szCs w:val="28"/>
        </w:rPr>
      </w:pPr>
      <w:r w:rsidRPr="00794558">
        <w:rPr>
          <w:color w:val="auto"/>
          <w:sz w:val="28"/>
          <w:szCs w:val="28"/>
        </w:rPr>
        <w:t>Задачи духовно-нравствен</w:t>
      </w:r>
      <w:r w:rsidR="00386C44">
        <w:rPr>
          <w:color w:val="auto"/>
          <w:sz w:val="28"/>
          <w:szCs w:val="28"/>
        </w:rPr>
        <w:t xml:space="preserve">ного развития обучающихся </w:t>
      </w:r>
      <w:r w:rsidRPr="00794558">
        <w:rPr>
          <w:color w:val="auto"/>
          <w:sz w:val="28"/>
          <w:szCs w:val="28"/>
        </w:rPr>
        <w:t>:</w:t>
      </w:r>
    </w:p>
    <w:p w:rsidR="00536A0F" w:rsidRPr="00794558" w:rsidRDefault="00536A0F" w:rsidP="00794558">
      <w:pPr>
        <w:pStyle w:val="Default"/>
        <w:spacing w:line="360" w:lineRule="auto"/>
        <w:rPr>
          <w:color w:val="auto"/>
          <w:sz w:val="28"/>
          <w:szCs w:val="28"/>
        </w:rPr>
      </w:pPr>
      <w:r w:rsidRPr="00794558">
        <w:rPr>
          <w:i/>
          <w:iCs/>
          <w:color w:val="auto"/>
          <w:sz w:val="28"/>
          <w:szCs w:val="28"/>
        </w:rPr>
        <w:t>в области формирования личностной культуры:</w:t>
      </w:r>
    </w:p>
    <w:p w:rsidR="00386C44" w:rsidRPr="00794558" w:rsidRDefault="00536A0F" w:rsidP="00614156">
      <w:pPr>
        <w:pStyle w:val="Default"/>
        <w:spacing w:line="360" w:lineRule="auto"/>
        <w:rPr>
          <w:color w:val="auto"/>
          <w:sz w:val="28"/>
          <w:szCs w:val="28"/>
        </w:rPr>
      </w:pPr>
      <w:r w:rsidRPr="00794558">
        <w:rPr>
          <w:color w:val="auto"/>
          <w:sz w:val="28"/>
          <w:szCs w:val="28"/>
        </w:rPr>
        <w:t xml:space="preserve">- 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36A0F" w:rsidRPr="00794558" w:rsidRDefault="00536A0F" w:rsidP="00794558">
      <w:pPr>
        <w:pStyle w:val="Default"/>
        <w:spacing w:line="360" w:lineRule="auto"/>
        <w:rPr>
          <w:color w:val="auto"/>
          <w:sz w:val="28"/>
          <w:szCs w:val="28"/>
        </w:rPr>
      </w:pPr>
      <w:r w:rsidRPr="00794558">
        <w:rPr>
          <w:color w:val="auto"/>
          <w:sz w:val="28"/>
          <w:szCs w:val="28"/>
        </w:rPr>
        <w:t>-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36A0F" w:rsidRPr="00794558" w:rsidRDefault="00536A0F" w:rsidP="00794558">
      <w:pPr>
        <w:pStyle w:val="Default"/>
        <w:spacing w:line="360" w:lineRule="auto"/>
        <w:rPr>
          <w:color w:val="auto"/>
          <w:sz w:val="28"/>
          <w:szCs w:val="28"/>
        </w:rPr>
      </w:pPr>
      <w:r w:rsidRPr="00794558">
        <w:rPr>
          <w:color w:val="auto"/>
          <w:sz w:val="28"/>
          <w:szCs w:val="28"/>
        </w:rPr>
        <w:lastRenderedPageBreak/>
        <w:t xml:space="preserve">- формирование в сознании школьников нравственного смысла учения;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36A0F" w:rsidRPr="00794558" w:rsidRDefault="00536A0F" w:rsidP="00794558">
      <w:pPr>
        <w:pStyle w:val="Default"/>
        <w:spacing w:line="360" w:lineRule="auto"/>
        <w:rPr>
          <w:color w:val="auto"/>
          <w:sz w:val="28"/>
          <w:szCs w:val="28"/>
        </w:rPr>
      </w:pPr>
      <w:r w:rsidRPr="00794558">
        <w:rPr>
          <w:color w:val="auto"/>
          <w:sz w:val="28"/>
          <w:szCs w:val="28"/>
        </w:rPr>
        <w:t>- формирование представлений о базовых национальных, этнических и духовных традициях;</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эстетических потребностей, ценностей и чувств;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критичности к собственным намерениям, мыслям и поступкам; </w:t>
      </w:r>
    </w:p>
    <w:p w:rsidR="00536A0F" w:rsidRPr="00794558" w:rsidRDefault="00536A0F" w:rsidP="00794558">
      <w:pPr>
        <w:pStyle w:val="Default"/>
        <w:spacing w:line="360" w:lineRule="auto"/>
        <w:rPr>
          <w:color w:val="auto"/>
          <w:sz w:val="28"/>
          <w:szCs w:val="28"/>
        </w:rPr>
      </w:pPr>
      <w:r w:rsidRPr="00794558">
        <w:rPr>
          <w:color w:val="auto"/>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развитие трудолюбия, способности к преодолению трудностей,   настойчивости в достижении результата. </w:t>
      </w:r>
    </w:p>
    <w:p w:rsidR="00536A0F" w:rsidRPr="00794558" w:rsidRDefault="00536A0F" w:rsidP="00794558">
      <w:pPr>
        <w:pStyle w:val="Default"/>
        <w:spacing w:line="360" w:lineRule="auto"/>
        <w:rPr>
          <w:color w:val="auto"/>
          <w:sz w:val="28"/>
          <w:szCs w:val="28"/>
        </w:rPr>
      </w:pPr>
      <w:r w:rsidRPr="00794558">
        <w:rPr>
          <w:i/>
          <w:iCs/>
          <w:color w:val="auto"/>
          <w:sz w:val="28"/>
          <w:szCs w:val="28"/>
        </w:rPr>
        <w:t xml:space="preserve">в области формирования социальной культуры: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 </w:t>
      </w:r>
    </w:p>
    <w:p w:rsidR="00386C44" w:rsidRDefault="00536A0F" w:rsidP="00614156">
      <w:pPr>
        <w:pStyle w:val="Default"/>
        <w:spacing w:line="360" w:lineRule="auto"/>
        <w:rPr>
          <w:color w:val="auto"/>
          <w:sz w:val="28"/>
          <w:szCs w:val="28"/>
        </w:rPr>
      </w:pPr>
      <w:r w:rsidRPr="00794558">
        <w:rPr>
          <w:color w:val="auto"/>
          <w:sz w:val="28"/>
          <w:szCs w:val="28"/>
        </w:rPr>
        <w:t xml:space="preserve">- пробуждение чувства патриотизма и веры в Россию, свой народ, чувства личной ответственности за свои дела и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поступки, за Отечество;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воспитание положительного отношения к своему национальному языку и культуре;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патриотизма и чувства причастности к коллективным делам;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укрепление доверия к другим людям; </w:t>
      </w:r>
    </w:p>
    <w:p w:rsidR="00536A0F" w:rsidRPr="00794558" w:rsidRDefault="00536A0F" w:rsidP="00794558">
      <w:pPr>
        <w:pStyle w:val="Default"/>
        <w:spacing w:line="360" w:lineRule="auto"/>
        <w:rPr>
          <w:color w:val="auto"/>
          <w:sz w:val="28"/>
          <w:szCs w:val="28"/>
        </w:rPr>
      </w:pPr>
      <w:r w:rsidRPr="00794558">
        <w:rPr>
          <w:color w:val="auto"/>
          <w:sz w:val="28"/>
          <w:szCs w:val="28"/>
        </w:rPr>
        <w:t>- развитие доброжелательности и эмоциональной отзывчивости, понимания других людей и сопереживания им.</w:t>
      </w:r>
    </w:p>
    <w:p w:rsidR="00536A0F" w:rsidRPr="00794558" w:rsidRDefault="00536A0F" w:rsidP="00794558">
      <w:pPr>
        <w:pStyle w:val="Default"/>
        <w:spacing w:line="360" w:lineRule="auto"/>
        <w:rPr>
          <w:color w:val="auto"/>
          <w:sz w:val="28"/>
          <w:szCs w:val="28"/>
        </w:rPr>
      </w:pPr>
      <w:r w:rsidRPr="00794558">
        <w:rPr>
          <w:color w:val="auto"/>
          <w:sz w:val="28"/>
          <w:szCs w:val="28"/>
        </w:rPr>
        <w:lastRenderedPageBreak/>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36A0F" w:rsidRPr="00794558" w:rsidRDefault="00536A0F" w:rsidP="00794558">
      <w:pPr>
        <w:pStyle w:val="Default"/>
        <w:spacing w:line="360" w:lineRule="auto"/>
        <w:rPr>
          <w:color w:val="auto"/>
          <w:sz w:val="28"/>
          <w:szCs w:val="28"/>
        </w:rPr>
      </w:pPr>
      <w:r w:rsidRPr="00794558">
        <w:rPr>
          <w:color w:val="auto"/>
          <w:sz w:val="28"/>
          <w:szCs w:val="28"/>
        </w:rPr>
        <w:t>-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36A0F" w:rsidRPr="00794558" w:rsidRDefault="00536A0F" w:rsidP="00794558">
      <w:pPr>
        <w:pStyle w:val="Default"/>
        <w:spacing w:line="360" w:lineRule="auto"/>
        <w:rPr>
          <w:color w:val="auto"/>
          <w:sz w:val="28"/>
          <w:szCs w:val="28"/>
        </w:rPr>
      </w:pPr>
      <w:r w:rsidRPr="00794558">
        <w:rPr>
          <w:i/>
          <w:iCs/>
          <w:color w:val="auto"/>
          <w:sz w:val="28"/>
          <w:szCs w:val="28"/>
        </w:rPr>
        <w:t xml:space="preserve">В области формирования семейной культуры: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отношения к семье как основе российского общества;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у обучающихся уважительного отношения к родителям, осознанного, заботливого отношения к старшим и младшим; </w:t>
      </w:r>
    </w:p>
    <w:p w:rsidR="00536A0F" w:rsidRPr="00794558" w:rsidRDefault="00536A0F" w:rsidP="00794558">
      <w:pPr>
        <w:pStyle w:val="Default"/>
        <w:spacing w:line="360" w:lineRule="auto"/>
        <w:rPr>
          <w:color w:val="auto"/>
          <w:sz w:val="28"/>
          <w:szCs w:val="28"/>
        </w:rPr>
      </w:pPr>
      <w:r w:rsidRPr="00794558">
        <w:rPr>
          <w:color w:val="auto"/>
          <w:sz w:val="28"/>
          <w:szCs w:val="28"/>
        </w:rPr>
        <w:t xml:space="preserve">- формирование представления о семейных ценностях, гендерных семейных ролях и уважения к ним; </w:t>
      </w:r>
    </w:p>
    <w:p w:rsidR="00536A0F" w:rsidRPr="00794558" w:rsidRDefault="00536A0F" w:rsidP="00794558">
      <w:pPr>
        <w:pStyle w:val="Default"/>
        <w:spacing w:line="360" w:lineRule="auto"/>
        <w:rPr>
          <w:color w:val="auto"/>
          <w:sz w:val="28"/>
          <w:szCs w:val="28"/>
        </w:rPr>
      </w:pPr>
      <w:r w:rsidRPr="00794558">
        <w:rPr>
          <w:color w:val="auto"/>
          <w:sz w:val="28"/>
          <w:szCs w:val="28"/>
        </w:rPr>
        <w:t>знакомство обучающихся с культурно-историческими и этническими традициями российской семьи.</w:t>
      </w:r>
    </w:p>
    <w:p w:rsidR="00536A0F" w:rsidRPr="00794558" w:rsidRDefault="00536A0F" w:rsidP="00794558">
      <w:pPr>
        <w:pStyle w:val="Default"/>
        <w:spacing w:line="360" w:lineRule="auto"/>
        <w:jc w:val="center"/>
        <w:rPr>
          <w:b/>
          <w:color w:val="auto"/>
          <w:sz w:val="28"/>
          <w:szCs w:val="28"/>
        </w:rPr>
      </w:pPr>
    </w:p>
    <w:p w:rsidR="00536A0F" w:rsidRPr="00386C44" w:rsidRDefault="00536A0F" w:rsidP="00794558">
      <w:pPr>
        <w:pStyle w:val="Default"/>
        <w:spacing w:line="360" w:lineRule="auto"/>
        <w:jc w:val="center"/>
        <w:rPr>
          <w:color w:val="auto"/>
          <w:sz w:val="28"/>
          <w:szCs w:val="28"/>
        </w:rPr>
      </w:pPr>
    </w:p>
    <w:p w:rsidR="00536A0F" w:rsidRPr="00794558" w:rsidRDefault="00536A0F" w:rsidP="00794558">
      <w:pPr>
        <w:pStyle w:val="Default"/>
        <w:spacing w:line="360" w:lineRule="auto"/>
        <w:jc w:val="center"/>
        <w:rPr>
          <w:b/>
          <w:color w:val="auto"/>
          <w:sz w:val="28"/>
          <w:szCs w:val="28"/>
        </w:rPr>
      </w:pPr>
      <w:r w:rsidRPr="00794558">
        <w:rPr>
          <w:b/>
          <w:color w:val="auto"/>
          <w:sz w:val="28"/>
          <w:szCs w:val="28"/>
        </w:rPr>
        <w:t>Основные направления, ценностные установки  и формы работы по духовно- нравственному развитию и воспитанию</w:t>
      </w:r>
    </w:p>
    <w:tbl>
      <w:tblPr>
        <w:tblpPr w:leftFromText="180" w:rightFromText="180" w:vertAnchor="text" w:horzAnchor="margin" w:tblpY="265"/>
        <w:tblW w:w="15617" w:type="dxa"/>
        <w:tblLayout w:type="fixed"/>
        <w:tblLook w:val="0000"/>
      </w:tblPr>
      <w:tblGrid>
        <w:gridCol w:w="4127"/>
        <w:gridCol w:w="40"/>
        <w:gridCol w:w="287"/>
        <w:gridCol w:w="11163"/>
      </w:tblGrid>
      <w:tr w:rsidR="00794558" w:rsidRPr="00794558" w:rsidTr="00536A0F">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Гражданско-патриотическое направление</w:t>
            </w:r>
          </w:p>
        </w:tc>
      </w:tr>
      <w:tr w:rsidR="00794558" w:rsidRPr="00794558" w:rsidTr="00536A0F">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Ценности</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Формы работы</w:t>
            </w:r>
          </w:p>
        </w:tc>
      </w:tr>
      <w:tr w:rsidR="00794558" w:rsidRPr="00794558" w:rsidTr="00536A0F">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w:t>
            </w:r>
            <w:r w:rsidRPr="00794558">
              <w:rPr>
                <w:rFonts w:ascii="Times New Roman" w:hAnsi="Times New Roman"/>
                <w:sz w:val="28"/>
                <w:szCs w:val="28"/>
              </w:rPr>
              <w:lastRenderedPageBreak/>
              <w:t>институтам государства и гражданского общества.</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w:t>
            </w:r>
          </w:p>
          <w:p w:rsidR="00536A0F" w:rsidRPr="00794558" w:rsidRDefault="00536A0F" w:rsidP="00794558">
            <w:pPr>
              <w:pStyle w:val="afff6"/>
              <w:spacing w:line="360" w:lineRule="auto"/>
              <w:rPr>
                <w:rFonts w:ascii="Times New Roman" w:hAnsi="Times New Roman"/>
                <w:sz w:val="28"/>
                <w:szCs w:val="28"/>
              </w:rPr>
            </w:pP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-Беседы, чтение книг, изучение предметов, преду</w:t>
            </w:r>
            <w:r w:rsidRPr="00794558">
              <w:rPr>
                <w:rFonts w:ascii="Times New Roman" w:hAnsi="Times New Roman"/>
                <w:sz w:val="28"/>
                <w:szCs w:val="28"/>
              </w:rPr>
              <w:softHyphen/>
              <w:t>смотренных учебным планом, на плакатах, картинах;</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-в процессе  экскурсий,  путешествий по историческим и па</w:t>
            </w:r>
            <w:r w:rsidRPr="00794558">
              <w:rPr>
                <w:rFonts w:ascii="Times New Roman" w:hAnsi="Times New Roman"/>
                <w:sz w:val="28"/>
                <w:szCs w:val="28"/>
              </w:rPr>
              <w:softHyphen/>
              <w:t>мятным местам, в том числе виртуальных, сюжетно-ролевых игр гражданского и историко-патриотического содержания, изучения основных и ва</w:t>
            </w:r>
            <w:r w:rsidRPr="00794558">
              <w:rPr>
                <w:rFonts w:ascii="Times New Roman" w:hAnsi="Times New Roman"/>
                <w:sz w:val="28"/>
                <w:szCs w:val="28"/>
              </w:rPr>
              <w:softHyphen/>
              <w:t>риативных учебных дисциплин;</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-сюжетно-ролевые игры,  творческие конкурсы,  праздники, изучение вариативных учебных дисциплин;</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-посильное участие в социальных проек</w:t>
            </w:r>
            <w:r w:rsidRPr="00794558">
              <w:rPr>
                <w:rFonts w:ascii="Times New Roman" w:hAnsi="Times New Roman"/>
                <w:sz w:val="28"/>
                <w:szCs w:val="28"/>
              </w:rPr>
              <w:softHyphen/>
              <w:t>тах,</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-проведение бесед о подвигах Рос</w:t>
            </w:r>
            <w:r w:rsidRPr="00794558">
              <w:rPr>
                <w:rFonts w:ascii="Times New Roman" w:hAnsi="Times New Roman"/>
                <w:sz w:val="28"/>
                <w:szCs w:val="28"/>
              </w:rPr>
              <w:softHyphen/>
              <w:t>сийской армии, защитниках Отечества, подготовке и прове</w:t>
            </w:r>
            <w:r w:rsidRPr="00794558">
              <w:rPr>
                <w:rFonts w:ascii="Times New Roman" w:hAnsi="Times New Roman"/>
                <w:sz w:val="28"/>
                <w:szCs w:val="28"/>
              </w:rPr>
              <w:softHyphen/>
              <w:t>дении игр военно-патриотического содержания, конкурсов и спортивных соревнований,  встреч с ветеранами и военнослужащими;</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794558" w:rsidRPr="00794558" w:rsidTr="00536A0F">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Воспитание нравственных чувств и этического сознания.</w:t>
            </w:r>
          </w:p>
        </w:tc>
      </w:tr>
      <w:tr w:rsidR="00794558" w:rsidRPr="00794558" w:rsidTr="00536A0F">
        <w:trPr>
          <w:trHeight w:val="49"/>
        </w:trPr>
        <w:tc>
          <w:tcPr>
            <w:tcW w:w="4454" w:type="dxa"/>
            <w:gridSpan w:val="3"/>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Ценности</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Формы работы</w:t>
            </w:r>
          </w:p>
        </w:tc>
      </w:tr>
      <w:tr w:rsidR="00794558" w:rsidRPr="00794558" w:rsidTr="00536A0F">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36A0F" w:rsidRPr="00794558" w:rsidRDefault="00536A0F" w:rsidP="00794558">
            <w:pPr>
              <w:pStyle w:val="afff6"/>
              <w:spacing w:line="360" w:lineRule="auto"/>
              <w:rPr>
                <w:rFonts w:ascii="Times New Roman" w:hAnsi="Times New Roman"/>
                <w:sz w:val="28"/>
                <w:szCs w:val="28"/>
              </w:rPr>
            </w:pP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-Изучение учебных предметов, бесед, экскурсий, заочных путешествий, участия в творческой деятельности- театральные постановки, художественные выставки;</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-проведение экс</w:t>
            </w:r>
            <w:r w:rsidRPr="00794558">
              <w:rPr>
                <w:rFonts w:ascii="Times New Roman" w:hAnsi="Times New Roman"/>
                <w:sz w:val="28"/>
                <w:szCs w:val="28"/>
              </w:rPr>
              <w:softHyphen/>
              <w:t>курсий в места богослужения, встреч с ре</w:t>
            </w:r>
            <w:r w:rsidRPr="00794558">
              <w:rPr>
                <w:rFonts w:ascii="Times New Roman" w:hAnsi="Times New Roman"/>
                <w:sz w:val="28"/>
                <w:szCs w:val="28"/>
              </w:rPr>
              <w:softHyphen/>
              <w:t>лигиозными деятелями; </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-проведение внеурочных меро</w:t>
            </w:r>
            <w:r w:rsidRPr="00794558">
              <w:rPr>
                <w:rFonts w:ascii="Times New Roman" w:hAnsi="Times New Roman"/>
                <w:sz w:val="28"/>
                <w:szCs w:val="28"/>
              </w:rPr>
              <w:softHyphen/>
              <w:t>приятий, направленных на формирование представлений о нормах морально-нравственного поведения,</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-беседы, классные часы, просмотр учебных фильмов, наблюдение и обсуждение в пе</w:t>
            </w:r>
            <w:r w:rsidRPr="00794558">
              <w:rPr>
                <w:rFonts w:ascii="Times New Roman" w:hAnsi="Times New Roman"/>
                <w:sz w:val="28"/>
                <w:szCs w:val="28"/>
              </w:rPr>
              <w:softHyphen/>
              <w:t>дагогически организованной ситуации поступков, поведения разных людей; </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-обучение дружной игре, взаимной поддержке, участию в коллективных играх, приобретение опыта совмест</w:t>
            </w:r>
            <w:r w:rsidRPr="00794558">
              <w:rPr>
                <w:rFonts w:ascii="Times New Roman" w:hAnsi="Times New Roman"/>
                <w:sz w:val="28"/>
                <w:szCs w:val="28"/>
              </w:rPr>
              <w:softHyphen/>
              <w:t>ной деятельности;</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-посильное участие в делах благотворительности, мило</w:t>
            </w:r>
            <w:r w:rsidRPr="00794558">
              <w:rPr>
                <w:rFonts w:ascii="Times New Roman" w:hAnsi="Times New Roman"/>
                <w:sz w:val="28"/>
                <w:szCs w:val="28"/>
              </w:rPr>
              <w:softHyphen/>
              <w:t>сердия, в оказании помощи нуждающимся, заботе о живот</w:t>
            </w:r>
            <w:r w:rsidRPr="00794558">
              <w:rPr>
                <w:rFonts w:ascii="Times New Roman" w:hAnsi="Times New Roman"/>
                <w:sz w:val="28"/>
                <w:szCs w:val="28"/>
              </w:rPr>
              <w:softHyphen/>
              <w:t>ных, других живых существах, природе;</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-беседы о семье, о родителях и прародителях;</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-проведение открытых семейных праздников, вы</w:t>
            </w:r>
            <w:r w:rsidRPr="00794558">
              <w:rPr>
                <w:rFonts w:ascii="Times New Roman" w:hAnsi="Times New Roman"/>
                <w:sz w:val="28"/>
                <w:szCs w:val="28"/>
              </w:rPr>
              <w:softHyphen/>
              <w:t>полнение презентации совместно с родителями (законны</w:t>
            </w:r>
            <w:r w:rsidRPr="00794558">
              <w:rPr>
                <w:rFonts w:ascii="Times New Roman" w:hAnsi="Times New Roman"/>
                <w:sz w:val="28"/>
                <w:szCs w:val="28"/>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794558">
              <w:rPr>
                <w:rFonts w:ascii="Times New Roman" w:hAnsi="Times New Roman"/>
                <w:sz w:val="28"/>
                <w:szCs w:val="28"/>
              </w:rPr>
              <w:softHyphen/>
              <w:t xml:space="preserve">ность между поколениями).                                                                    </w:t>
            </w:r>
          </w:p>
        </w:tc>
      </w:tr>
      <w:tr w:rsidR="00794558" w:rsidRPr="00794558" w:rsidTr="00536A0F">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Трудовое (профориентационное)</w:t>
            </w:r>
          </w:p>
        </w:tc>
      </w:tr>
      <w:tr w:rsidR="00794558" w:rsidRPr="00794558" w:rsidTr="00536A0F">
        <w:trPr>
          <w:trHeight w:val="49"/>
        </w:trPr>
        <w:tc>
          <w:tcPr>
            <w:tcW w:w="4454" w:type="dxa"/>
            <w:gridSpan w:val="3"/>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Ценности</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Формы работы</w:t>
            </w:r>
          </w:p>
        </w:tc>
      </w:tr>
      <w:tr w:rsidR="00794558" w:rsidRPr="00794558" w:rsidTr="00536A0F">
        <w:trPr>
          <w:trHeight w:val="49"/>
        </w:trPr>
        <w:tc>
          <w:tcPr>
            <w:tcW w:w="4454" w:type="dxa"/>
            <w:gridSpan w:val="3"/>
            <w:tcBorders>
              <w:top w:val="single" w:sz="4" w:space="0" w:color="000000"/>
              <w:left w:val="single" w:sz="4" w:space="0" w:color="000000"/>
              <w:bottom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Уважение к труду; творчество и </w:t>
            </w:r>
            <w:r w:rsidRPr="00794558">
              <w:rPr>
                <w:rFonts w:ascii="Times New Roman" w:hAnsi="Times New Roman"/>
                <w:sz w:val="28"/>
                <w:szCs w:val="28"/>
              </w:rPr>
              <w:lastRenderedPageBreak/>
              <w:t>созидание; стремление к познанию и истине; целеустремленность и  настойчивость, бережливость, трудолюбие</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w:t>
            </w:r>
          </w:p>
        </w:tc>
        <w:tc>
          <w:tcPr>
            <w:tcW w:w="11163" w:type="dxa"/>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-Экскурсии по городу, во вре</w:t>
            </w:r>
            <w:r w:rsidRPr="00794558">
              <w:rPr>
                <w:rFonts w:ascii="Times New Roman" w:hAnsi="Times New Roman"/>
                <w:sz w:val="28"/>
                <w:szCs w:val="28"/>
              </w:rPr>
              <w:softHyphen/>
              <w:t>мя которых знакомятся с различными видами труда, различ</w:t>
            </w:r>
            <w:r w:rsidRPr="00794558">
              <w:rPr>
                <w:rFonts w:ascii="Times New Roman" w:hAnsi="Times New Roman"/>
                <w:sz w:val="28"/>
                <w:szCs w:val="28"/>
              </w:rPr>
              <w:softHyphen/>
            </w:r>
            <w:r w:rsidRPr="00794558">
              <w:rPr>
                <w:rStyle w:val="1pt0"/>
                <w:rFonts w:ascii="Times New Roman" w:hAnsi="Times New Roman"/>
                <w:sz w:val="28"/>
                <w:szCs w:val="28"/>
              </w:rPr>
              <w:lastRenderedPageBreak/>
              <w:t>ными</w:t>
            </w:r>
            <w:r w:rsidRPr="00794558">
              <w:rPr>
                <w:rFonts w:ascii="Times New Roman" w:hAnsi="Times New Roman"/>
                <w:sz w:val="28"/>
                <w:szCs w:val="28"/>
              </w:rPr>
              <w:t xml:space="preserve"> профессиями в ходе экскурсий на производственные предприятия, встречи с представителями разных профессий; </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-беседы о профессиях своих родителей (законных пред</w:t>
            </w:r>
            <w:r w:rsidRPr="00794558">
              <w:rPr>
                <w:rFonts w:ascii="Times New Roman" w:hAnsi="Times New Roman"/>
                <w:sz w:val="28"/>
                <w:szCs w:val="28"/>
              </w:rPr>
              <w:softHyphen/>
              <w:t>ставителей) и прародителей, участвуют в организации и проведении презентаций «Труд наших родных»;</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-проведение сюжетно-ролевых экономических игр, посредством создания игровых ситуаций по мотивам различных профессий, проведения вне</w:t>
            </w:r>
            <w:r w:rsidRPr="00794558">
              <w:rPr>
                <w:rFonts w:ascii="Times New Roman" w:hAnsi="Times New Roman"/>
                <w:sz w:val="28"/>
                <w:szCs w:val="28"/>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-презентации учебных и творческих достижений, стимулирование творческого учебного труда, предоставление обучающимся возможностей твор</w:t>
            </w:r>
            <w:r w:rsidRPr="00794558">
              <w:rPr>
                <w:rFonts w:ascii="Times New Roman" w:hAnsi="Times New Roman"/>
                <w:sz w:val="28"/>
                <w:szCs w:val="28"/>
              </w:rPr>
              <w:softHyphen/>
              <w:t>ческой инициативы в учебном труде;</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794558">
              <w:rPr>
                <w:rFonts w:ascii="Times New Roman" w:hAnsi="Times New Roman"/>
                <w:sz w:val="28"/>
                <w:szCs w:val="28"/>
              </w:rPr>
              <w:softHyphen/>
              <w:t>го отношения к труду и жизни.</w:t>
            </w:r>
          </w:p>
        </w:tc>
      </w:tr>
      <w:tr w:rsidR="00794558" w:rsidRPr="00794558" w:rsidTr="00536A0F">
        <w:trPr>
          <w:trHeight w:val="49"/>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Спортивно-оздоровительное и экологическое</w:t>
            </w:r>
          </w:p>
        </w:tc>
      </w:tr>
      <w:tr w:rsidR="00794558" w:rsidRPr="00794558" w:rsidTr="00536A0F">
        <w:trPr>
          <w:trHeight w:val="49"/>
        </w:trPr>
        <w:tc>
          <w:tcPr>
            <w:tcW w:w="4167" w:type="dxa"/>
            <w:gridSpan w:val="2"/>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Ценности</w:t>
            </w:r>
          </w:p>
        </w:tc>
        <w:tc>
          <w:tcPr>
            <w:tcW w:w="11450" w:type="dxa"/>
            <w:gridSpan w:val="2"/>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Формы работы</w:t>
            </w:r>
          </w:p>
        </w:tc>
      </w:tr>
      <w:tr w:rsidR="00794558" w:rsidRPr="00794558" w:rsidTr="00536A0F">
        <w:trPr>
          <w:trHeight w:val="5752"/>
        </w:trPr>
        <w:tc>
          <w:tcPr>
            <w:tcW w:w="4167" w:type="dxa"/>
            <w:gridSpan w:val="2"/>
            <w:tcBorders>
              <w:top w:val="single" w:sz="4" w:space="0" w:color="000000"/>
              <w:lef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w:t>
            </w:r>
          </w:p>
          <w:p w:rsidR="00536A0F" w:rsidRPr="00794558" w:rsidRDefault="00536A0F" w:rsidP="00794558">
            <w:pPr>
              <w:pStyle w:val="afff6"/>
              <w:spacing w:line="360" w:lineRule="auto"/>
              <w:rPr>
                <w:rFonts w:ascii="Times New Roman" w:hAnsi="Times New Roman"/>
                <w:sz w:val="28"/>
                <w:szCs w:val="28"/>
              </w:rPr>
            </w:pPr>
          </w:p>
        </w:tc>
        <w:tc>
          <w:tcPr>
            <w:tcW w:w="11450" w:type="dxa"/>
            <w:gridSpan w:val="2"/>
            <w:tcBorders>
              <w:top w:val="single" w:sz="4" w:space="0" w:color="000000"/>
              <w:left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-На уроках фи</w:t>
            </w:r>
            <w:r w:rsidRPr="00794558">
              <w:rPr>
                <w:rFonts w:ascii="Times New Roman" w:hAnsi="Times New Roman"/>
                <w:sz w:val="28"/>
                <w:szCs w:val="28"/>
              </w:rPr>
              <w:softHyphen/>
              <w:t>зической культуры, беседы, просмотр учебных фильмов, в системе внеклассных мероприятий;</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-беседы о значении занятий физическими упражнениями, активного образа жизни, спорта, прогулок на природе для укрепления своего здоровья;</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-в спор</w:t>
            </w:r>
            <w:r w:rsidRPr="00794558">
              <w:rPr>
                <w:rFonts w:ascii="Times New Roman" w:hAnsi="Times New Roman"/>
                <w:sz w:val="28"/>
                <w:szCs w:val="28"/>
              </w:rPr>
              <w:softHyphen/>
              <w:t>тивных секциях школы и внешкольных учреждений, при под</w:t>
            </w:r>
            <w:r w:rsidRPr="00794558">
              <w:rPr>
                <w:rFonts w:ascii="Times New Roman" w:hAnsi="Times New Roman"/>
                <w:sz w:val="28"/>
                <w:szCs w:val="28"/>
              </w:rPr>
              <w:softHyphen/>
              <w:t>готовке и проведении подвижных игр, туристических похо</w:t>
            </w:r>
            <w:r w:rsidRPr="00794558">
              <w:rPr>
                <w:rFonts w:ascii="Times New Roman" w:hAnsi="Times New Roman"/>
                <w:sz w:val="28"/>
                <w:szCs w:val="28"/>
              </w:rPr>
              <w:softHyphen/>
              <w:t>дов, спортивных соревнований; </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-составление здоровьесберегающего режима дня и конт</w:t>
            </w:r>
            <w:r w:rsidRPr="00794558">
              <w:rPr>
                <w:rFonts w:ascii="Times New Roman" w:hAnsi="Times New Roman"/>
                <w:sz w:val="28"/>
                <w:szCs w:val="28"/>
              </w:rPr>
              <w:softHyphen/>
              <w:t>роль его выполнения, поддержание чистоты и порядка в по</w:t>
            </w:r>
            <w:r w:rsidRPr="00794558">
              <w:rPr>
                <w:rFonts w:ascii="Times New Roman" w:hAnsi="Times New Roman"/>
                <w:sz w:val="28"/>
                <w:szCs w:val="28"/>
              </w:rPr>
              <w:softHyphen/>
              <w:t>мещениях, соблюдение санитарно-гигиенических норм труда и отдыха;</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 - учебных фильмов,  реализация игро</w:t>
            </w:r>
            <w:r w:rsidRPr="00794558">
              <w:rPr>
                <w:rFonts w:ascii="Times New Roman" w:hAnsi="Times New Roman"/>
                <w:sz w:val="28"/>
                <w:szCs w:val="28"/>
              </w:rPr>
              <w:softHyphen/>
              <w:t>вых и тренинговых программ;</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-беседы с педагогами, медицинскими работниками образовательного учреждения, родителями (законными представителями);</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-изучение учебных дисциплин, бесед; экс</w:t>
            </w:r>
            <w:r w:rsidRPr="00794558">
              <w:rPr>
                <w:rFonts w:ascii="Times New Roman" w:hAnsi="Times New Roman"/>
                <w:sz w:val="28"/>
                <w:szCs w:val="28"/>
              </w:rPr>
              <w:softHyphen/>
              <w:t>курсии, прогулки по родному краю;</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794558">
              <w:rPr>
                <w:rFonts w:ascii="Times New Roman" w:hAnsi="Times New Roman"/>
                <w:sz w:val="28"/>
                <w:szCs w:val="28"/>
              </w:rPr>
              <w:softHyphen/>
              <w:t>охранных проектов; </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-посильное участие в деятельности детско-юношеских общественных экологических организаций </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-участие вместе с родителями (законны</w:t>
            </w:r>
            <w:r w:rsidRPr="00794558">
              <w:rPr>
                <w:rFonts w:ascii="Times New Roman" w:hAnsi="Times New Roman"/>
                <w:sz w:val="28"/>
                <w:szCs w:val="28"/>
              </w:rPr>
              <w:softHyphen/>
              <w:t>ми представителями) в экологической деятельности по месту жительства</w:t>
            </w:r>
          </w:p>
        </w:tc>
      </w:tr>
      <w:tr w:rsidR="00794558" w:rsidRPr="00794558" w:rsidTr="00536A0F">
        <w:trPr>
          <w:trHeight w:val="173"/>
        </w:trPr>
        <w:tc>
          <w:tcPr>
            <w:tcW w:w="15617" w:type="dxa"/>
            <w:gridSpan w:val="4"/>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Эстетическое направление</w:t>
            </w:r>
          </w:p>
        </w:tc>
      </w:tr>
      <w:tr w:rsidR="00794558" w:rsidRPr="00794558" w:rsidTr="00536A0F">
        <w:trPr>
          <w:trHeight w:val="784"/>
        </w:trPr>
        <w:tc>
          <w:tcPr>
            <w:tcW w:w="4127" w:type="dxa"/>
            <w:tcBorders>
              <w:top w:val="single" w:sz="4" w:space="0" w:color="000000"/>
              <w:left w:val="single" w:sz="4" w:space="0" w:color="000000"/>
              <w:bottom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Красота, гармония, духовный мир человека, самовыражение в творчестве и искусстве.</w:t>
            </w:r>
          </w:p>
          <w:p w:rsidR="00536A0F" w:rsidRPr="00794558" w:rsidRDefault="00536A0F" w:rsidP="00794558">
            <w:pPr>
              <w:pStyle w:val="afff6"/>
              <w:spacing w:line="360" w:lineRule="auto"/>
              <w:rPr>
                <w:rFonts w:ascii="Times New Roman" w:hAnsi="Times New Roman"/>
                <w:sz w:val="28"/>
                <w:szCs w:val="28"/>
              </w:rPr>
            </w:pPr>
          </w:p>
        </w:tc>
        <w:tc>
          <w:tcPr>
            <w:tcW w:w="11490" w:type="dxa"/>
            <w:gridSpan w:val="3"/>
            <w:tcBorders>
              <w:top w:val="single" w:sz="4" w:space="0" w:color="000000"/>
              <w:left w:val="single" w:sz="4" w:space="0" w:color="000000"/>
              <w:bottom w:val="single" w:sz="4" w:space="0" w:color="000000"/>
              <w:right w:val="single" w:sz="4" w:space="0" w:color="000000"/>
            </w:tcBorders>
            <w:shd w:val="clear" w:color="auto" w:fill="auto"/>
          </w:tcPr>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-Изучения учебных дисциплин, посредством встреч с представителями творческих профессий,  знакомства с лучшими произведениями искусства в музеях, на выставках, по репродукциям, учебным фильмам;</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-изучение ва</w:t>
            </w:r>
            <w:r w:rsidRPr="00794558">
              <w:rPr>
                <w:rFonts w:ascii="Times New Roman" w:hAnsi="Times New Roman"/>
                <w:sz w:val="28"/>
                <w:szCs w:val="28"/>
              </w:rPr>
              <w:softHyphen/>
              <w:t>риативных дисциплин, в системе экскурсионно-краеведческой деятельности, внеклассных мероприятий, посещение конкурсов исполнителей народной музыки,  тематических выставок;</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-разучивание стихотворений, знакомство с картинами, участие в просмотре учебных фильмов, фраг</w:t>
            </w:r>
            <w:r w:rsidRPr="00794558">
              <w:rPr>
                <w:rFonts w:ascii="Times New Roman" w:hAnsi="Times New Roman"/>
                <w:sz w:val="28"/>
                <w:szCs w:val="28"/>
              </w:rPr>
              <w:softHyphen/>
              <w:t>ментов художественных фильмов о природе, городских и сельских ландшафтах; обучение понимать красоту окружаю</w:t>
            </w:r>
            <w:r w:rsidRPr="00794558">
              <w:rPr>
                <w:rFonts w:ascii="Times New Roman" w:hAnsi="Times New Roman"/>
                <w:sz w:val="28"/>
                <w:szCs w:val="28"/>
              </w:rPr>
              <w:softHyphen/>
              <w:t>щего мира через художественные образы;</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-беседы «Красивые и некрасивые поступки», «Чем красивы люди вокруг нас», бе</w:t>
            </w:r>
            <w:r w:rsidRPr="00794558">
              <w:rPr>
                <w:rFonts w:ascii="Times New Roman" w:hAnsi="Times New Roman"/>
                <w:sz w:val="28"/>
                <w:szCs w:val="28"/>
              </w:rPr>
              <w:softHyphen/>
              <w:t>седы о прочитанных книгах, художественных фильмах, теле</w:t>
            </w:r>
            <w:r w:rsidRPr="00794558">
              <w:rPr>
                <w:rFonts w:ascii="Times New Roman" w:hAnsi="Times New Roman"/>
                <w:sz w:val="28"/>
                <w:szCs w:val="28"/>
              </w:rPr>
              <w:softHyphen/>
              <w:t>визионных передачах, компьютерные игры; обучение разли</w:t>
            </w:r>
            <w:r w:rsidRPr="00794558">
              <w:rPr>
                <w:rFonts w:ascii="Times New Roman" w:hAnsi="Times New Roman"/>
                <w:sz w:val="28"/>
                <w:szCs w:val="28"/>
              </w:rPr>
              <w:softHyphen/>
              <w:t>чать добро и зло, отличать красивое от безобразного, плохое от хорошего, созидательное от разрушительного;</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-на уроках художественного труда и в системе УДО;</w:t>
            </w:r>
          </w:p>
          <w:p w:rsidR="00536A0F" w:rsidRPr="00794558" w:rsidRDefault="00536A0F" w:rsidP="00794558">
            <w:pPr>
              <w:pStyle w:val="afff6"/>
              <w:spacing w:line="360" w:lineRule="auto"/>
              <w:rPr>
                <w:rFonts w:ascii="Times New Roman" w:hAnsi="Times New Roman"/>
                <w:sz w:val="28"/>
                <w:szCs w:val="28"/>
              </w:rPr>
            </w:pPr>
            <w:r w:rsidRPr="00794558">
              <w:rPr>
                <w:rFonts w:ascii="Times New Roman" w:hAnsi="Times New Roman"/>
                <w:sz w:val="28"/>
                <w:szCs w:val="28"/>
              </w:rPr>
              <w:t>-проведение выставок семейного художественного твор</w:t>
            </w:r>
            <w:r w:rsidRPr="00794558">
              <w:rPr>
                <w:rFonts w:ascii="Times New Roman" w:hAnsi="Times New Roman"/>
                <w:sz w:val="28"/>
                <w:szCs w:val="28"/>
              </w:rPr>
              <w:softHyphen/>
              <w:t xml:space="preserve">чества, музыкальных вечеров, в </w:t>
            </w:r>
            <w:r w:rsidRPr="00794558">
              <w:rPr>
                <w:rFonts w:ascii="Times New Roman" w:hAnsi="Times New Roman"/>
                <w:sz w:val="28"/>
                <w:szCs w:val="28"/>
              </w:rPr>
              <w:lastRenderedPageBreak/>
              <w:t>экскурсионно-краеведческой деятельности, реализации культурно-досуговых программ, включая посещение объектов художественной культуры с по</w:t>
            </w:r>
            <w:r w:rsidRPr="00794558">
              <w:rPr>
                <w:rFonts w:ascii="Times New Roman" w:hAnsi="Times New Roman"/>
                <w:sz w:val="28"/>
                <w:szCs w:val="28"/>
              </w:rPr>
              <w:softHyphen/>
              <w:t>следующим представлением в образовательном учреждении своих впечатлений и созданных по мотивам экскурсий твор</w:t>
            </w:r>
            <w:r w:rsidRPr="00794558">
              <w:rPr>
                <w:rFonts w:ascii="Times New Roman" w:hAnsi="Times New Roman"/>
                <w:sz w:val="28"/>
                <w:szCs w:val="28"/>
              </w:rPr>
              <w:softHyphen/>
              <w:t>ческих работ</w:t>
            </w:r>
          </w:p>
        </w:tc>
      </w:tr>
    </w:tbl>
    <w:p w:rsidR="00536A0F" w:rsidRPr="00794558" w:rsidRDefault="00536A0F" w:rsidP="00794558">
      <w:pPr>
        <w:pStyle w:val="a3"/>
        <w:ind w:left="0"/>
        <w:rPr>
          <w:b/>
          <w:bCs/>
          <w:sz w:val="28"/>
          <w:szCs w:val="28"/>
        </w:rPr>
      </w:pPr>
    </w:p>
    <w:p w:rsidR="00536A0F" w:rsidRPr="00794558" w:rsidRDefault="00536A0F" w:rsidP="00794558">
      <w:pPr>
        <w:pStyle w:val="a3"/>
        <w:ind w:left="0"/>
        <w:rPr>
          <w:b/>
          <w:bCs/>
          <w:sz w:val="28"/>
          <w:szCs w:val="28"/>
        </w:rPr>
      </w:pPr>
      <w:r w:rsidRPr="00794558">
        <w:rPr>
          <w:b/>
          <w:bCs/>
          <w:sz w:val="28"/>
          <w:szCs w:val="28"/>
        </w:rPr>
        <w:t xml:space="preserve">                           Реализация  программы  духовно-нравственного  развития</w:t>
      </w:r>
    </w:p>
    <w:p w:rsidR="00AA4AE8" w:rsidRPr="00794558" w:rsidRDefault="00AA4AE8" w:rsidP="00794558">
      <w:pPr>
        <w:tabs>
          <w:tab w:val="left" w:pos="-180"/>
        </w:tabs>
        <w:spacing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4AE8" w:rsidRPr="00794558" w:rsidRDefault="00AA4AE8" w:rsidP="00794558">
      <w:pPr>
        <w:widowControl w:val="0"/>
        <w:numPr>
          <w:ilvl w:val="0"/>
          <w:numId w:val="20"/>
        </w:numPr>
        <w:tabs>
          <w:tab w:val="left" w:pos="540"/>
        </w:tabs>
        <w:suppressAutoHyphens/>
        <w:autoSpaceDE w:val="0"/>
        <w:spacing w:after="0" w:line="360" w:lineRule="auto"/>
        <w:ind w:left="360"/>
        <w:jc w:val="both"/>
        <w:rPr>
          <w:rFonts w:ascii="Times New Roman" w:hAnsi="Times New Roman" w:cs="Times New Roman"/>
          <w:sz w:val="28"/>
          <w:szCs w:val="28"/>
        </w:rPr>
      </w:pPr>
      <w:r w:rsidRPr="00794558">
        <w:rPr>
          <w:rFonts w:ascii="Times New Roman" w:hAnsi="Times New Roman" w:cs="Times New Roman"/>
          <w:sz w:val="28"/>
          <w:szCs w:val="28"/>
        </w:rPr>
        <w:t xml:space="preserve">в содержании и построении уроков; </w:t>
      </w:r>
    </w:p>
    <w:p w:rsidR="00AA4AE8" w:rsidRPr="00794558" w:rsidRDefault="00AA4AE8" w:rsidP="00794558">
      <w:pPr>
        <w:widowControl w:val="0"/>
        <w:numPr>
          <w:ilvl w:val="0"/>
          <w:numId w:val="20"/>
        </w:numPr>
        <w:tabs>
          <w:tab w:val="left" w:pos="540"/>
        </w:tabs>
        <w:suppressAutoHyphens/>
        <w:autoSpaceDE w:val="0"/>
        <w:spacing w:after="0" w:line="360" w:lineRule="auto"/>
        <w:ind w:left="360"/>
        <w:jc w:val="both"/>
        <w:rPr>
          <w:rFonts w:ascii="Times New Roman" w:hAnsi="Times New Roman" w:cs="Times New Roman"/>
          <w:sz w:val="28"/>
          <w:szCs w:val="28"/>
        </w:rPr>
      </w:pPr>
      <w:r w:rsidRPr="00794558">
        <w:rPr>
          <w:rFonts w:ascii="Times New Roman" w:hAnsi="Times New Roman" w:cs="Times New Roman"/>
          <w:sz w:val="28"/>
          <w:szCs w:val="28"/>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A4AE8" w:rsidRPr="00794558" w:rsidRDefault="00AA4AE8" w:rsidP="00794558">
      <w:pPr>
        <w:widowControl w:val="0"/>
        <w:numPr>
          <w:ilvl w:val="0"/>
          <w:numId w:val="20"/>
        </w:numPr>
        <w:suppressAutoHyphens/>
        <w:autoSpaceDE w:val="0"/>
        <w:spacing w:after="0" w:line="360" w:lineRule="auto"/>
        <w:ind w:left="360"/>
        <w:jc w:val="both"/>
        <w:rPr>
          <w:rFonts w:ascii="Times New Roman" w:hAnsi="Times New Roman" w:cs="Times New Roman"/>
          <w:sz w:val="28"/>
          <w:szCs w:val="28"/>
        </w:rPr>
      </w:pPr>
      <w:r w:rsidRPr="00794558">
        <w:rPr>
          <w:rFonts w:ascii="Times New Roman" w:hAnsi="Times New Roman" w:cs="Times New Roman"/>
          <w:sz w:val="28"/>
          <w:szCs w:val="28"/>
        </w:rPr>
        <w:t>в опыте организации индивидуальной, групповой, коллективной деятельности учащихся;</w:t>
      </w:r>
    </w:p>
    <w:p w:rsidR="00AA4AE8" w:rsidRPr="00794558" w:rsidRDefault="00AA4AE8" w:rsidP="00794558">
      <w:pPr>
        <w:widowControl w:val="0"/>
        <w:numPr>
          <w:ilvl w:val="0"/>
          <w:numId w:val="20"/>
        </w:numPr>
        <w:suppressAutoHyphens/>
        <w:autoSpaceDE w:val="0"/>
        <w:spacing w:after="0" w:line="360" w:lineRule="auto"/>
        <w:ind w:left="360"/>
        <w:jc w:val="both"/>
        <w:rPr>
          <w:rFonts w:ascii="Times New Roman" w:hAnsi="Times New Roman" w:cs="Times New Roman"/>
          <w:sz w:val="28"/>
          <w:szCs w:val="28"/>
        </w:rPr>
      </w:pPr>
      <w:r w:rsidRPr="00794558">
        <w:rPr>
          <w:rFonts w:ascii="Times New Roman" w:hAnsi="Times New Roman" w:cs="Times New Roman"/>
          <w:sz w:val="28"/>
          <w:szCs w:val="28"/>
        </w:rPr>
        <w:t>в специальных событиях, спроектированных с  учетом определенной ценности и смысла;</w:t>
      </w:r>
    </w:p>
    <w:p w:rsidR="00AA4AE8" w:rsidRPr="00794558" w:rsidRDefault="00AA4AE8" w:rsidP="00794558">
      <w:pPr>
        <w:widowControl w:val="0"/>
        <w:numPr>
          <w:ilvl w:val="0"/>
          <w:numId w:val="20"/>
        </w:numPr>
        <w:suppressAutoHyphens/>
        <w:autoSpaceDE w:val="0"/>
        <w:spacing w:after="0" w:line="360" w:lineRule="auto"/>
        <w:ind w:left="360"/>
        <w:jc w:val="both"/>
        <w:rPr>
          <w:rFonts w:ascii="Times New Roman" w:hAnsi="Times New Roman" w:cs="Times New Roman"/>
          <w:sz w:val="28"/>
          <w:szCs w:val="28"/>
          <w:lang w:val="en-US"/>
        </w:rPr>
      </w:pPr>
      <w:r w:rsidRPr="00794558">
        <w:rPr>
          <w:rFonts w:ascii="Times New Roman" w:hAnsi="Times New Roman" w:cs="Times New Roman"/>
          <w:sz w:val="28"/>
          <w:szCs w:val="28"/>
        </w:rPr>
        <w:t xml:space="preserve">в личном  примере ученикам. </w:t>
      </w:r>
    </w:p>
    <w:p w:rsidR="00AA4AE8" w:rsidRPr="00794558" w:rsidRDefault="00AA4AE8" w:rsidP="00794558">
      <w:pPr>
        <w:spacing w:line="360" w:lineRule="auto"/>
        <w:ind w:firstLine="567"/>
        <w:jc w:val="both"/>
        <w:rPr>
          <w:rFonts w:ascii="Times New Roman" w:hAnsi="Times New Roman" w:cs="Times New Roman"/>
          <w:sz w:val="28"/>
          <w:szCs w:val="28"/>
        </w:rPr>
      </w:pPr>
      <w:r w:rsidRPr="00794558">
        <w:rPr>
          <w:rFonts w:ascii="Times New Roman" w:hAnsi="Times New Roman" w:cs="Times New Roman"/>
          <w:sz w:val="28"/>
          <w:szCs w:val="28"/>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AA4AE8" w:rsidRPr="00794558" w:rsidRDefault="00AA4AE8" w:rsidP="00171A85">
      <w:pPr>
        <w:spacing w:line="360" w:lineRule="auto"/>
        <w:jc w:val="both"/>
        <w:rPr>
          <w:rFonts w:ascii="Times New Roman" w:hAnsi="Times New Roman" w:cs="Times New Roman"/>
          <w:sz w:val="28"/>
          <w:szCs w:val="28"/>
        </w:rPr>
      </w:pPr>
      <w:r w:rsidRPr="00794558">
        <w:rPr>
          <w:rFonts w:ascii="Times New Roman" w:hAnsi="Times New Roman" w:cs="Times New Roman"/>
          <w:b/>
          <w:sz w:val="28"/>
          <w:szCs w:val="28"/>
        </w:rPr>
        <w:lastRenderedPageBreak/>
        <w:t>Основное содержание духовно-нравственного развития и воспитания</w:t>
      </w:r>
    </w:p>
    <w:p w:rsidR="00AA4AE8" w:rsidRPr="00794558" w:rsidRDefault="00AA4AE8" w:rsidP="00794558">
      <w:pPr>
        <w:pStyle w:val="af9"/>
        <w:spacing w:line="360" w:lineRule="auto"/>
        <w:rPr>
          <w:rStyle w:val="Zag11"/>
          <w:rFonts w:eastAsia="@Arial Unicode MS" w:cs="Times New Roman"/>
          <w:b/>
          <w:sz w:val="28"/>
          <w:szCs w:val="28"/>
          <w:lang w:val="ru-RU"/>
        </w:rPr>
      </w:pPr>
      <w:r w:rsidRPr="00794558">
        <w:rPr>
          <w:rStyle w:val="Zag11"/>
          <w:rFonts w:eastAsia="@Arial Unicode MS" w:cs="Times New Roman"/>
          <w:b/>
          <w:sz w:val="28"/>
          <w:szCs w:val="28"/>
          <w:lang w:val="ru-RU"/>
        </w:rPr>
        <w:t>Воспитание гражданственности, патриотизма, уважения к правам, свободам и обязанностям человека:</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·элементарные представления о правах и обязанностях гражданина России;</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·интерес к общественным явлениям, понимание активной роли человека в обществе;</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·уважительное отношение к русскому языку как государственному, языку межнационального общения;</w:t>
      </w:r>
    </w:p>
    <w:p w:rsidR="00AA4AE8" w:rsidRPr="00794558" w:rsidRDefault="00AA4AE8" w:rsidP="00794558">
      <w:pPr>
        <w:pStyle w:val="af9"/>
        <w:spacing w:line="360" w:lineRule="auto"/>
        <w:rPr>
          <w:rStyle w:val="Zag11"/>
          <w:rFonts w:eastAsia="@Arial Unicode MS" w:cs="Times New Roman"/>
          <w:sz w:val="28"/>
          <w:szCs w:val="28"/>
          <w:lang w:val="ru-RU"/>
        </w:rPr>
      </w:pPr>
      <w:r w:rsidRPr="00794558">
        <w:rPr>
          <w:rStyle w:val="Zag11"/>
          <w:rFonts w:eastAsia="@Arial Unicode MS" w:cs="Times New Roman"/>
          <w:sz w:val="28"/>
          <w:szCs w:val="28"/>
          <w:lang w:val="ru-RU"/>
        </w:rPr>
        <w:t>·ценностное отношение к своему национальному языку и культуре;</w:t>
      </w:r>
    </w:p>
    <w:p w:rsidR="00386C44" w:rsidRPr="00E85369" w:rsidRDefault="00AA4AE8" w:rsidP="00614156">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·начальные представления о народах России, об их общей исторической судьбе, о единстве народов нашей страны;</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·элементарные представления о национальных героях и важнейших событиях истории России и её народов;</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lastRenderedPageBreak/>
        <w:t>·стремление активно участвовать в делах класса, школы, семьи, своего села, города;</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·любовь к образовательному учреждению, своему селу, городу, народу, России;</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·уважение к защитникам Родины;</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·умение отвечать за свои поступки;</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·негативное отношение к нарушениям порядка в классе, дома, на улице, к невыполнению человеком своих обязанностей.</w:t>
      </w:r>
    </w:p>
    <w:p w:rsidR="00AA4AE8" w:rsidRPr="00794558" w:rsidRDefault="00AA4AE8" w:rsidP="00794558">
      <w:pPr>
        <w:pStyle w:val="af9"/>
        <w:spacing w:line="360" w:lineRule="auto"/>
        <w:rPr>
          <w:rStyle w:val="Zag11"/>
          <w:rFonts w:eastAsia="@Arial Unicode MS"/>
          <w:b/>
          <w:sz w:val="28"/>
          <w:szCs w:val="28"/>
          <w:lang w:val="ru-RU"/>
        </w:rPr>
      </w:pPr>
      <w:r w:rsidRPr="00794558">
        <w:rPr>
          <w:rStyle w:val="Zag11"/>
          <w:rFonts w:eastAsia="@Arial Unicode MS"/>
          <w:b/>
          <w:sz w:val="28"/>
          <w:szCs w:val="28"/>
          <w:lang w:val="ru-RU"/>
        </w:rPr>
        <w:t>Воспитание нравственных чувств и этического сознания:</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·первоначальные представления о базовых национальных российских ценностях;</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·различение хороших и плохих поступков;</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386C44" w:rsidRPr="00E85369" w:rsidRDefault="00AA4AE8" w:rsidP="00171A85">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·уважительное отношение к родителям, старшим, доброжелательное отношение к сверстникам и младшим;</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·установление дружеских взаимоотношений в коллективе, основанных на взаимопомощи и взаимной поддержке;</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·бережное, гуманное отношение ко всему живому;</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·знание правил этики, культуры речи;</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lastRenderedPageBreak/>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A4AE8" w:rsidRPr="00794558" w:rsidRDefault="00AA4AE8" w:rsidP="00794558">
      <w:pPr>
        <w:pStyle w:val="af9"/>
        <w:spacing w:line="360" w:lineRule="auto"/>
        <w:rPr>
          <w:rStyle w:val="Zag11"/>
          <w:rFonts w:eastAsia="@Arial Unicode MS"/>
          <w:b/>
          <w:sz w:val="28"/>
          <w:szCs w:val="28"/>
          <w:lang w:val="ru-RU"/>
        </w:rPr>
      </w:pPr>
      <w:r w:rsidRPr="00794558">
        <w:rPr>
          <w:rStyle w:val="Zag11"/>
          <w:rFonts w:eastAsia="@Arial Unicode MS"/>
          <w:b/>
          <w:sz w:val="28"/>
          <w:szCs w:val="28"/>
          <w:lang w:val="ru-RU"/>
        </w:rPr>
        <w:t>Воспитание трудолюбия, творческого отношения к учению, труду, жизни:</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·уважение к труду и творчеству старших и сверстников;</w:t>
      </w:r>
    </w:p>
    <w:p w:rsidR="00386C44" w:rsidRDefault="00AA4AE8" w:rsidP="00614156">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·элементарные представления об основных профессиях;</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·ценностное отношение к учёбе как виду творческой деятельности;</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·элементарные представления о роли знаний, науки, современного производства в жизни человека и общества;</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·первоначальные навыки коллективной работы, в том числе при разработке и реализации учебных и учебно-трудовых проектов;</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·умение проявлять дисциплинированность, последовательность и настойчивость в выполнении учебных и учебно-трудовых заданий;</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·умение соблюдать порядок на рабочем месте;</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·бережное отношение к результатам своего труда, труда других людей, к школьному имуществу, учебникам, личным вещам;</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·отрицательное отношение к лени и небрежности в труде и учёбе, небережливому отношению к результатам труда людей.</w:t>
      </w:r>
    </w:p>
    <w:p w:rsidR="00AA4AE8" w:rsidRPr="00794558" w:rsidRDefault="00AA4AE8" w:rsidP="00794558">
      <w:pPr>
        <w:pStyle w:val="af9"/>
        <w:spacing w:line="360" w:lineRule="auto"/>
        <w:rPr>
          <w:rStyle w:val="Zag11"/>
          <w:rFonts w:eastAsia="@Arial Unicode MS"/>
          <w:sz w:val="28"/>
          <w:szCs w:val="28"/>
          <w:u w:val="single"/>
          <w:lang w:val="ru-RU"/>
        </w:rPr>
      </w:pPr>
      <w:r w:rsidRPr="00794558">
        <w:rPr>
          <w:rStyle w:val="Zag11"/>
          <w:rFonts w:eastAsia="@Arial Unicode MS"/>
          <w:b/>
          <w:sz w:val="28"/>
          <w:szCs w:val="28"/>
          <w:lang w:val="ru-RU"/>
        </w:rPr>
        <w:t>Воспитание ценностного отношения к природе, окружающей среде (экологическое воспитание</w:t>
      </w:r>
      <w:r w:rsidRPr="00794558">
        <w:rPr>
          <w:rStyle w:val="Zag11"/>
          <w:rFonts w:eastAsia="@Arial Unicode MS"/>
          <w:sz w:val="28"/>
          <w:szCs w:val="28"/>
          <w:u w:val="single"/>
          <w:lang w:val="ru-RU"/>
        </w:rPr>
        <w:t>):</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lastRenderedPageBreak/>
        <w:t>·развитие интереса к природе, природным явлениям и формам жизни, понимание активной роли человека в природе;</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·ценностное отношение к природе и всем формам жизни;</w:t>
      </w:r>
    </w:p>
    <w:p w:rsidR="00386C44" w:rsidRDefault="00AA4AE8" w:rsidP="00614156">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·элементарный опыт природоохранительной деятельности;</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·бережное отношение к растениям и животным.</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b/>
          <w:sz w:val="28"/>
          <w:szCs w:val="28"/>
          <w:lang w:val="ru-RU"/>
        </w:rPr>
        <w:t>Воспитание ценностного отношения к прекрасному, формирование представлений</w:t>
      </w:r>
      <w:r w:rsidRPr="00794558">
        <w:rPr>
          <w:rStyle w:val="Zag11"/>
          <w:rFonts w:eastAsia="@Arial Unicode MS"/>
          <w:sz w:val="28"/>
          <w:szCs w:val="28"/>
          <w:lang w:val="ru-RU"/>
        </w:rPr>
        <w:t xml:space="preserve"> об эстетических идеалах и ценностях (эстетическое воспитание):</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·представления о душевной и физической красоте человека;</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·формирование эстетических идеалов, чувства прекрасного; умение видеть красоту природы, труда и творчества;</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·интерес к чтению, произведениям искусства, детским спектаклям, концертам, выставкам, музыке;</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·интерес к занятиям художественным творчеством;</w:t>
      </w:r>
    </w:p>
    <w:p w:rsidR="00AA4AE8" w:rsidRPr="00794558" w:rsidRDefault="00AA4AE8" w:rsidP="00794558">
      <w:pPr>
        <w:pStyle w:val="af9"/>
        <w:spacing w:line="360" w:lineRule="auto"/>
        <w:rPr>
          <w:rStyle w:val="Zag11"/>
          <w:rFonts w:eastAsia="@Arial Unicode MS"/>
          <w:sz w:val="28"/>
          <w:szCs w:val="28"/>
          <w:lang w:val="ru-RU"/>
        </w:rPr>
      </w:pPr>
      <w:r w:rsidRPr="00794558">
        <w:rPr>
          <w:rStyle w:val="Zag11"/>
          <w:rFonts w:eastAsia="@Arial Unicode MS"/>
          <w:sz w:val="28"/>
          <w:szCs w:val="28"/>
          <w:lang w:val="ru-RU"/>
        </w:rPr>
        <w:t>·стремление к опрятному внешнему виду;</w:t>
      </w:r>
    </w:p>
    <w:p w:rsidR="00FE18B1" w:rsidRPr="00171A85" w:rsidRDefault="00AA4AE8" w:rsidP="00171A85">
      <w:pPr>
        <w:pStyle w:val="af9"/>
        <w:spacing w:line="360" w:lineRule="auto"/>
        <w:rPr>
          <w:rFonts w:eastAsia="@Arial Unicode MS"/>
          <w:sz w:val="28"/>
          <w:szCs w:val="28"/>
          <w:lang w:val="ru-RU"/>
        </w:rPr>
      </w:pPr>
      <w:r w:rsidRPr="00794558">
        <w:rPr>
          <w:rStyle w:val="Zag11"/>
          <w:rFonts w:eastAsia="@Arial Unicode MS"/>
          <w:sz w:val="28"/>
          <w:szCs w:val="28"/>
          <w:lang w:val="ru-RU"/>
        </w:rPr>
        <w:t>·отрицательное отношение к некрасивым поступкам и неряшливости</w:t>
      </w:r>
      <w:r w:rsidR="00171A85" w:rsidRPr="00171A85">
        <w:rPr>
          <w:rStyle w:val="Zag11"/>
          <w:rFonts w:eastAsia="@Arial Unicode MS"/>
          <w:sz w:val="28"/>
          <w:szCs w:val="28"/>
          <w:lang w:val="ru-RU"/>
        </w:rPr>
        <w:t>.</w:t>
      </w:r>
    </w:p>
    <w:p w:rsidR="00233718" w:rsidRPr="00794558" w:rsidRDefault="00AA4AE8" w:rsidP="00794558">
      <w:pPr>
        <w:spacing w:line="360" w:lineRule="auto"/>
        <w:jc w:val="center"/>
        <w:rPr>
          <w:rFonts w:ascii="Times New Roman" w:hAnsi="Times New Roman" w:cs="Times New Roman"/>
          <w:b/>
          <w:sz w:val="28"/>
          <w:szCs w:val="28"/>
        </w:rPr>
      </w:pPr>
      <w:r w:rsidRPr="00794558">
        <w:rPr>
          <w:rFonts w:ascii="Times New Roman" w:hAnsi="Times New Roman" w:cs="Times New Roman"/>
          <w:b/>
          <w:sz w:val="28"/>
          <w:szCs w:val="28"/>
        </w:rPr>
        <w:t>Планируемые результаты духовно-нравственного развития и воспитания</w:t>
      </w:r>
    </w:p>
    <w:p w:rsidR="00AA4AE8" w:rsidRPr="00794558" w:rsidRDefault="00AA4AE8" w:rsidP="00794558">
      <w:pPr>
        <w:spacing w:line="360" w:lineRule="auto"/>
        <w:jc w:val="center"/>
        <w:rPr>
          <w:rFonts w:ascii="Times New Roman" w:eastAsiaTheme="minorHAnsi" w:hAnsi="Times New Roman" w:cs="Times New Roman"/>
          <w:b/>
          <w:sz w:val="28"/>
          <w:szCs w:val="28"/>
          <w:lang w:eastAsia="en-US"/>
        </w:rPr>
      </w:pPr>
      <w:r w:rsidRPr="00794558">
        <w:rPr>
          <w:rFonts w:ascii="Times New Roman" w:hAnsi="Times New Roman" w:cs="Times New Roman"/>
          <w:b/>
          <w:sz w:val="28"/>
          <w:szCs w:val="28"/>
        </w:rPr>
        <w:t>обучающихся на ступен</w:t>
      </w:r>
      <w:r w:rsidR="00233718" w:rsidRPr="00794558">
        <w:rPr>
          <w:rFonts w:ascii="Times New Roman" w:hAnsi="Times New Roman" w:cs="Times New Roman"/>
          <w:b/>
          <w:sz w:val="28"/>
          <w:szCs w:val="28"/>
        </w:rPr>
        <w:t>и начального общего образования</w:t>
      </w:r>
    </w:p>
    <w:p w:rsidR="00AA4AE8" w:rsidRDefault="00AA4AE8" w:rsidP="004735E3">
      <w:pPr>
        <w:spacing w:before="40" w:after="40" w:line="360" w:lineRule="auto"/>
        <w:jc w:val="both"/>
        <w:rPr>
          <w:rFonts w:ascii="Times New Roman" w:hAnsi="Times New Roman" w:cs="Times New Roman"/>
          <w:sz w:val="28"/>
          <w:szCs w:val="28"/>
        </w:rPr>
      </w:pPr>
      <w:r w:rsidRPr="00794558">
        <w:rPr>
          <w:rFonts w:ascii="Times New Roman" w:hAnsi="Times New Roman" w:cs="Times New Roman"/>
          <w:sz w:val="28"/>
          <w:szCs w:val="28"/>
        </w:rPr>
        <w:t xml:space="preserve">Каждое из основных направлений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AA4AE8" w:rsidRPr="00794558" w:rsidRDefault="00AA4AE8" w:rsidP="004340D9">
      <w:pPr>
        <w:spacing w:before="40" w:after="40" w:line="360" w:lineRule="auto"/>
        <w:jc w:val="both"/>
        <w:rPr>
          <w:rFonts w:ascii="Times New Roman" w:hAnsi="Times New Roman" w:cs="Times New Roman"/>
          <w:sz w:val="28"/>
          <w:szCs w:val="28"/>
        </w:rPr>
      </w:pPr>
      <w:r w:rsidRPr="00794558">
        <w:rPr>
          <w:rFonts w:ascii="Times New Roman" w:hAnsi="Times New Roman" w:cs="Times New Roman"/>
          <w:b/>
          <w:bCs/>
          <w:i/>
          <w:sz w:val="28"/>
          <w:szCs w:val="28"/>
        </w:rPr>
        <w:lastRenderedPageBreak/>
        <w:t>Первый уровень результатов</w:t>
      </w:r>
      <w:r w:rsidRPr="00794558">
        <w:rPr>
          <w:rFonts w:ascii="Times New Roman" w:hAnsi="Times New Roman" w:cs="Times New Roman"/>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A4AE8" w:rsidRPr="00794558" w:rsidRDefault="00AA4AE8" w:rsidP="00794558">
      <w:pPr>
        <w:spacing w:before="40" w:after="40" w:line="360" w:lineRule="auto"/>
        <w:ind w:firstLine="700"/>
        <w:jc w:val="both"/>
        <w:rPr>
          <w:rFonts w:ascii="Times New Roman" w:hAnsi="Times New Roman" w:cs="Times New Roman"/>
          <w:sz w:val="28"/>
          <w:szCs w:val="28"/>
        </w:rPr>
      </w:pPr>
      <w:r w:rsidRPr="00794558">
        <w:rPr>
          <w:rFonts w:ascii="Times New Roman" w:hAnsi="Times New Roman" w:cs="Times New Roman"/>
          <w:b/>
          <w:bCs/>
          <w:i/>
          <w:sz w:val="28"/>
          <w:szCs w:val="28"/>
        </w:rPr>
        <w:t>Второй уровень результатов</w:t>
      </w:r>
      <w:r w:rsidRPr="00794558">
        <w:rPr>
          <w:rFonts w:ascii="Times New Roman" w:hAnsi="Times New Roman" w:cs="Times New Roman"/>
          <w:b/>
          <w:bCs/>
          <w:sz w:val="28"/>
          <w:szCs w:val="28"/>
        </w:rPr>
        <w:t xml:space="preserve"> – </w:t>
      </w:r>
      <w:r w:rsidRPr="00794558">
        <w:rPr>
          <w:rFonts w:ascii="Times New Roman" w:hAnsi="Times New Roman" w:cs="Times New Roman"/>
          <w:sz w:val="28"/>
          <w:szCs w:val="28"/>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A4AE8" w:rsidRPr="00794558" w:rsidRDefault="00AA4AE8" w:rsidP="00794558">
      <w:pPr>
        <w:spacing w:before="40" w:after="40" w:line="360" w:lineRule="auto"/>
        <w:ind w:firstLine="700"/>
        <w:jc w:val="both"/>
        <w:rPr>
          <w:rFonts w:ascii="Times New Roman" w:hAnsi="Times New Roman" w:cs="Times New Roman"/>
          <w:sz w:val="28"/>
          <w:szCs w:val="28"/>
        </w:rPr>
      </w:pPr>
      <w:r w:rsidRPr="00794558">
        <w:rPr>
          <w:rFonts w:ascii="Times New Roman" w:hAnsi="Times New Roman" w:cs="Times New Roman"/>
          <w:b/>
          <w:bCs/>
          <w:i/>
          <w:sz w:val="28"/>
          <w:szCs w:val="28"/>
        </w:rPr>
        <w:t>Третий уровень результатов</w:t>
      </w:r>
      <w:r w:rsidRPr="00794558">
        <w:rPr>
          <w:rFonts w:ascii="Times New Roman" w:hAnsi="Times New Roman" w:cs="Times New Roman"/>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A4AE8" w:rsidRPr="00794558" w:rsidRDefault="00AA4AE8" w:rsidP="00794558">
      <w:pPr>
        <w:spacing w:before="40" w:after="40" w:line="360" w:lineRule="auto"/>
        <w:ind w:firstLine="700"/>
        <w:jc w:val="both"/>
        <w:rPr>
          <w:rFonts w:ascii="Times New Roman" w:hAnsi="Times New Roman" w:cs="Times New Roman"/>
          <w:sz w:val="28"/>
          <w:szCs w:val="28"/>
        </w:rPr>
      </w:pPr>
      <w:r w:rsidRPr="00794558">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614156" w:rsidRDefault="00614156" w:rsidP="00614156">
      <w:pPr>
        <w:spacing w:before="40" w:after="40" w:line="360" w:lineRule="auto"/>
        <w:ind w:firstLine="700"/>
        <w:jc w:val="center"/>
        <w:rPr>
          <w:bCs/>
          <w:sz w:val="28"/>
          <w:szCs w:val="28"/>
        </w:rPr>
      </w:pPr>
    </w:p>
    <w:p w:rsidR="001B6624" w:rsidRPr="00794558" w:rsidRDefault="001B6624" w:rsidP="00794558">
      <w:pPr>
        <w:shd w:val="clear" w:color="auto" w:fill="FFFFFF"/>
        <w:spacing w:line="360" w:lineRule="auto"/>
        <w:jc w:val="center"/>
        <w:rPr>
          <w:rFonts w:ascii="Times New Roman" w:hAnsi="Times New Roman" w:cs="Times New Roman"/>
          <w:b/>
          <w:w w:val="93"/>
          <w:sz w:val="28"/>
          <w:szCs w:val="28"/>
        </w:rPr>
      </w:pPr>
      <w:r w:rsidRPr="00794558">
        <w:rPr>
          <w:rFonts w:ascii="Times New Roman" w:hAnsi="Times New Roman" w:cs="Times New Roman"/>
          <w:b/>
          <w:w w:val="92"/>
          <w:sz w:val="28"/>
          <w:szCs w:val="28"/>
        </w:rPr>
        <w:lastRenderedPageBreak/>
        <w:t>2.4.  Программа формирования экологической культуры,  здорового и безопасного</w:t>
      </w:r>
      <w:r w:rsidRPr="00794558">
        <w:rPr>
          <w:rFonts w:ascii="Times New Roman" w:hAnsi="Times New Roman" w:cs="Times New Roman"/>
          <w:b/>
          <w:w w:val="93"/>
          <w:sz w:val="28"/>
          <w:szCs w:val="28"/>
        </w:rPr>
        <w:t xml:space="preserve"> образа жизни</w:t>
      </w:r>
    </w:p>
    <w:p w:rsidR="001B6624" w:rsidRPr="00794558" w:rsidRDefault="001B6624" w:rsidP="00794558">
      <w:pPr>
        <w:pStyle w:val="Default"/>
        <w:spacing w:line="360" w:lineRule="auto"/>
        <w:ind w:firstLine="708"/>
        <w:rPr>
          <w:color w:val="auto"/>
          <w:sz w:val="28"/>
          <w:szCs w:val="28"/>
        </w:rPr>
      </w:pPr>
      <w:r w:rsidRPr="00794558">
        <w:rPr>
          <w:color w:val="auto"/>
          <w:sz w:val="28"/>
          <w:szCs w:val="28"/>
        </w:rPr>
        <w:t xml:space="preserve">Программа формирования экологической культуры, здорового и безопасного образа жизни —комплексная программа </w:t>
      </w:r>
      <w:r w:rsidR="00CF4245">
        <w:rPr>
          <w:color w:val="auto"/>
          <w:sz w:val="28"/>
          <w:szCs w:val="28"/>
        </w:rPr>
        <w:t xml:space="preserve">формирования у обучающихся </w:t>
      </w:r>
      <w:r w:rsidRPr="00794558">
        <w:rPr>
          <w:color w:val="auto"/>
          <w:sz w:val="28"/>
          <w:szCs w:val="28"/>
        </w:rP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Нормативную базу программы формирования экологической культуры, здорового и безопасного образа жизни составляет:</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Федеральный закон от 29.12.2012 №273-ФЗ «Об образовании в РФ»;</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Федеральный государственный образовательный стандарт начального общего образо</w:t>
      </w:r>
      <w:r w:rsidR="00CF4245">
        <w:rPr>
          <w:rFonts w:ascii="Times New Roman" w:hAnsi="Times New Roman"/>
          <w:sz w:val="28"/>
          <w:szCs w:val="28"/>
        </w:rPr>
        <w:t xml:space="preserve">вания обучающихся </w:t>
      </w:r>
      <w:r w:rsidRPr="00794558">
        <w:rPr>
          <w:rFonts w:ascii="Times New Roman" w:hAnsi="Times New Roman"/>
          <w:sz w:val="28"/>
          <w:szCs w:val="28"/>
        </w:rPr>
        <w:t>;</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Примерная адаптированная основная обр</w:t>
      </w:r>
      <w:r w:rsidR="00CF4245">
        <w:rPr>
          <w:rFonts w:ascii="Times New Roman" w:hAnsi="Times New Roman"/>
          <w:sz w:val="28"/>
          <w:szCs w:val="28"/>
        </w:rPr>
        <w:t xml:space="preserve">азовательная программа  </w:t>
      </w:r>
      <w:r w:rsidRPr="00794558">
        <w:rPr>
          <w:rFonts w:ascii="Times New Roman" w:hAnsi="Times New Roman"/>
          <w:sz w:val="28"/>
          <w:szCs w:val="28"/>
        </w:rPr>
        <w:t xml:space="preserve"> начального общего образования на ос</w:t>
      </w:r>
      <w:r w:rsidR="00CF4245">
        <w:rPr>
          <w:rFonts w:ascii="Times New Roman" w:hAnsi="Times New Roman"/>
          <w:sz w:val="28"/>
          <w:szCs w:val="28"/>
        </w:rPr>
        <w:t xml:space="preserve">нове ФГОС для обучающихся </w:t>
      </w:r>
      <w:r w:rsidRPr="00794558">
        <w:rPr>
          <w:rFonts w:ascii="Times New Roman" w:hAnsi="Times New Roman"/>
          <w:sz w:val="28"/>
          <w:szCs w:val="28"/>
        </w:rPr>
        <w:t>;</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Санитарно-эпидимиологические правила и нормативы СанПиН 2.4.2.2821-10, утверженные постановлением Главного государственного санитарного врача РФ от 29;</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Устав школы.</w:t>
      </w:r>
    </w:p>
    <w:p w:rsidR="001B6624" w:rsidRPr="00794558" w:rsidRDefault="001B6624" w:rsidP="00794558">
      <w:pPr>
        <w:pStyle w:val="Default"/>
        <w:spacing w:line="360" w:lineRule="auto"/>
        <w:ind w:firstLine="708"/>
        <w:rPr>
          <w:color w:val="auto"/>
          <w:sz w:val="28"/>
          <w:szCs w:val="28"/>
        </w:rPr>
      </w:pPr>
      <w:r w:rsidRPr="00794558">
        <w:rPr>
          <w:color w:val="auto"/>
          <w:sz w:val="28"/>
          <w:szCs w:val="28"/>
        </w:rPr>
        <w:t xml:space="preserve">Программа формирования экологической культуры, здорового и безопасного образа жизни  обеспечивает: </w:t>
      </w:r>
    </w:p>
    <w:p w:rsidR="001B6624" w:rsidRPr="00794558" w:rsidRDefault="001B6624" w:rsidP="00794558">
      <w:pPr>
        <w:pStyle w:val="Default"/>
        <w:spacing w:line="360" w:lineRule="auto"/>
        <w:rPr>
          <w:color w:val="auto"/>
          <w:sz w:val="28"/>
          <w:szCs w:val="28"/>
        </w:rPr>
      </w:pPr>
      <w:r w:rsidRPr="00794558">
        <w:rPr>
          <w:color w:val="auto"/>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B6624" w:rsidRPr="00794558" w:rsidRDefault="001B6624" w:rsidP="00794558">
      <w:pPr>
        <w:pStyle w:val="Default"/>
        <w:spacing w:line="360" w:lineRule="auto"/>
        <w:rPr>
          <w:color w:val="auto"/>
          <w:sz w:val="28"/>
          <w:szCs w:val="28"/>
        </w:rPr>
      </w:pPr>
      <w:r w:rsidRPr="00794558">
        <w:rPr>
          <w:color w:val="auto"/>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B6624" w:rsidRPr="00794558" w:rsidRDefault="001B6624" w:rsidP="00794558">
      <w:pPr>
        <w:pStyle w:val="Default"/>
        <w:spacing w:line="360" w:lineRule="auto"/>
        <w:rPr>
          <w:color w:val="auto"/>
          <w:sz w:val="28"/>
          <w:szCs w:val="28"/>
        </w:rPr>
      </w:pPr>
      <w:r w:rsidRPr="00794558">
        <w:rPr>
          <w:color w:val="auto"/>
          <w:sz w:val="28"/>
          <w:szCs w:val="28"/>
        </w:rPr>
        <w:lastRenderedPageBreak/>
        <w:t xml:space="preserve">- формирование познавательного интереса и бережного отношения к природе; </w:t>
      </w:r>
    </w:p>
    <w:p w:rsidR="001B6624" w:rsidRPr="00794558" w:rsidRDefault="001B6624" w:rsidP="00794558">
      <w:pPr>
        <w:pStyle w:val="Default"/>
        <w:spacing w:line="360" w:lineRule="auto"/>
        <w:rPr>
          <w:color w:val="auto"/>
          <w:sz w:val="28"/>
          <w:szCs w:val="28"/>
        </w:rPr>
      </w:pPr>
      <w:r w:rsidRPr="00794558">
        <w:rPr>
          <w:color w:val="auto"/>
          <w:sz w:val="28"/>
          <w:szCs w:val="28"/>
        </w:rPr>
        <w:t>- формирование установок на использование здорового питания;</w:t>
      </w:r>
    </w:p>
    <w:p w:rsidR="001B6624" w:rsidRPr="00794558" w:rsidRDefault="001B6624" w:rsidP="00794558">
      <w:pPr>
        <w:pStyle w:val="Default"/>
        <w:spacing w:line="360" w:lineRule="auto"/>
        <w:rPr>
          <w:color w:val="auto"/>
          <w:sz w:val="28"/>
          <w:szCs w:val="28"/>
        </w:rPr>
      </w:pPr>
      <w:r w:rsidRPr="00794558">
        <w:rPr>
          <w:color w:val="auto"/>
          <w:sz w:val="28"/>
          <w:szCs w:val="28"/>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1B6624" w:rsidRPr="00794558" w:rsidRDefault="001B6624" w:rsidP="00794558">
      <w:pPr>
        <w:pStyle w:val="Default"/>
        <w:spacing w:line="360" w:lineRule="auto"/>
        <w:rPr>
          <w:color w:val="auto"/>
          <w:sz w:val="28"/>
          <w:szCs w:val="28"/>
        </w:rPr>
      </w:pPr>
      <w:r w:rsidRPr="00794558">
        <w:rPr>
          <w:color w:val="auto"/>
          <w:sz w:val="28"/>
          <w:szCs w:val="28"/>
        </w:rPr>
        <w:t xml:space="preserve">соблюдение здоровьесозидающих режимов дня; </w:t>
      </w:r>
    </w:p>
    <w:p w:rsidR="001B6624" w:rsidRPr="00794558" w:rsidRDefault="001B6624" w:rsidP="00794558">
      <w:pPr>
        <w:pStyle w:val="Default"/>
        <w:spacing w:line="360" w:lineRule="auto"/>
        <w:rPr>
          <w:color w:val="auto"/>
          <w:sz w:val="28"/>
          <w:szCs w:val="28"/>
        </w:rPr>
      </w:pPr>
      <w:r w:rsidRPr="00794558">
        <w:rPr>
          <w:color w:val="auto"/>
          <w:sz w:val="28"/>
          <w:szCs w:val="28"/>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B6624" w:rsidRPr="00794558" w:rsidRDefault="001B6624" w:rsidP="00794558">
      <w:pPr>
        <w:pStyle w:val="Default"/>
        <w:spacing w:line="360" w:lineRule="auto"/>
        <w:rPr>
          <w:color w:val="auto"/>
          <w:sz w:val="28"/>
          <w:szCs w:val="28"/>
        </w:rPr>
      </w:pPr>
      <w:r w:rsidRPr="00794558">
        <w:rPr>
          <w:color w:val="auto"/>
          <w:sz w:val="28"/>
          <w:szCs w:val="28"/>
        </w:rPr>
        <w:t>- становление умений противостояния вовлечению в табакокурение, употребление алкоголя, наркотических и сильнодействующих веществ;</w:t>
      </w:r>
    </w:p>
    <w:p w:rsidR="001B6624" w:rsidRPr="00794558" w:rsidRDefault="001B6624" w:rsidP="00794558">
      <w:pPr>
        <w:pStyle w:val="Default"/>
        <w:spacing w:line="360" w:lineRule="auto"/>
        <w:rPr>
          <w:color w:val="auto"/>
          <w:sz w:val="28"/>
          <w:szCs w:val="28"/>
        </w:rPr>
      </w:pPr>
      <w:r w:rsidRPr="00794558">
        <w:rPr>
          <w:color w:val="auto"/>
          <w:sz w:val="28"/>
          <w:szCs w:val="28"/>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B6624" w:rsidRPr="00794558" w:rsidRDefault="001B6624" w:rsidP="00794558">
      <w:pPr>
        <w:pStyle w:val="Default"/>
        <w:spacing w:line="360" w:lineRule="auto"/>
        <w:rPr>
          <w:color w:val="auto"/>
          <w:sz w:val="28"/>
          <w:szCs w:val="28"/>
        </w:rPr>
      </w:pPr>
      <w:r w:rsidRPr="00794558">
        <w:rPr>
          <w:color w:val="auto"/>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1B6624" w:rsidRPr="00794558" w:rsidRDefault="001B6624" w:rsidP="00794558">
      <w:pPr>
        <w:pStyle w:val="afff6"/>
        <w:spacing w:line="360" w:lineRule="auto"/>
        <w:ind w:firstLine="708"/>
        <w:rPr>
          <w:rFonts w:ascii="Times New Roman" w:hAnsi="Times New Roman"/>
          <w:b/>
          <w:bCs/>
          <w:spacing w:val="-1"/>
          <w:sz w:val="28"/>
          <w:szCs w:val="28"/>
        </w:rPr>
      </w:pPr>
      <w:r w:rsidRPr="00794558">
        <w:rPr>
          <w:rFonts w:ascii="Times New Roman" w:hAnsi="Times New Roman"/>
          <w:b/>
          <w:bCs/>
          <w:spacing w:val="-1"/>
          <w:sz w:val="28"/>
          <w:szCs w:val="28"/>
        </w:rPr>
        <w:t>Основные цели и задачи программы</w:t>
      </w:r>
    </w:p>
    <w:p w:rsidR="001B6624" w:rsidRPr="00794558" w:rsidRDefault="001B6624" w:rsidP="00794558">
      <w:pPr>
        <w:pStyle w:val="afff6"/>
        <w:spacing w:line="360" w:lineRule="auto"/>
        <w:rPr>
          <w:rFonts w:ascii="Times New Roman" w:hAnsi="Times New Roman"/>
          <w:spacing w:val="-2"/>
          <w:sz w:val="28"/>
          <w:szCs w:val="28"/>
        </w:rPr>
      </w:pPr>
      <w:r w:rsidRPr="00794558">
        <w:rPr>
          <w:rFonts w:ascii="Times New Roman" w:hAnsi="Times New Roman"/>
          <w:sz w:val="28"/>
          <w:szCs w:val="28"/>
        </w:rPr>
        <w:t>Цель: сохранение и укрепление здоровья участников обра</w:t>
      </w:r>
      <w:r w:rsidRPr="00794558">
        <w:rPr>
          <w:rFonts w:ascii="Times New Roman" w:hAnsi="Times New Roman"/>
          <w:sz w:val="28"/>
          <w:szCs w:val="28"/>
        </w:rPr>
        <w:softHyphen/>
      </w:r>
      <w:r w:rsidRPr="00794558">
        <w:rPr>
          <w:rFonts w:ascii="Times New Roman" w:hAnsi="Times New Roman"/>
          <w:spacing w:val="-2"/>
          <w:sz w:val="28"/>
          <w:szCs w:val="28"/>
        </w:rPr>
        <w:t>зовательного процесса.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Задачи: формирование  основ экологической грамотности; основ экологического мышления,  как средства формирования экологической грамотности, приобщения к экологической культуре человечества.</w:t>
      </w:r>
    </w:p>
    <w:p w:rsidR="001B6624" w:rsidRPr="00794558" w:rsidRDefault="001B6624" w:rsidP="00794558">
      <w:pPr>
        <w:pStyle w:val="afff6"/>
        <w:spacing w:line="360" w:lineRule="auto"/>
        <w:ind w:firstLine="708"/>
        <w:rPr>
          <w:rFonts w:ascii="Times New Roman" w:hAnsi="Times New Roman"/>
          <w:b/>
          <w:sz w:val="28"/>
          <w:szCs w:val="28"/>
        </w:rPr>
      </w:pPr>
      <w:r w:rsidRPr="00794558">
        <w:rPr>
          <w:rFonts w:ascii="Times New Roman" w:hAnsi="Times New Roman"/>
          <w:b/>
          <w:sz w:val="28"/>
          <w:szCs w:val="28"/>
        </w:rPr>
        <w:t>Основные направления программы:</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формирование ценностного отношения к здоровью и здоровому образу жизни, экологической культуры;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создание здоровьесберегающей инфраструктуры;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рациональная организация учебной и внеучебной деятельности обучающихся;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  эффективная организация  физкультурно-оздоровительной работы;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реализация дополнительных образовательных программ и программ внеурочной деятельности;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просветительская работа с родителями (законными представителями)</w:t>
      </w:r>
    </w:p>
    <w:p w:rsidR="001B6624" w:rsidRPr="00794558" w:rsidRDefault="001B6624" w:rsidP="00794558">
      <w:pPr>
        <w:pStyle w:val="afff6"/>
        <w:spacing w:line="360" w:lineRule="auto"/>
        <w:rPr>
          <w:rFonts w:ascii="Times New Roman" w:hAnsi="Times New Roman"/>
          <w:b/>
          <w:sz w:val="28"/>
          <w:szCs w:val="28"/>
        </w:rPr>
      </w:pPr>
      <w:r w:rsidRPr="00794558">
        <w:rPr>
          <w:rFonts w:ascii="Times New Roman" w:hAnsi="Times New Roman"/>
          <w:b/>
          <w:sz w:val="28"/>
          <w:szCs w:val="28"/>
        </w:rPr>
        <w:t xml:space="preserve">1. Создание здоровьесберегающей инфраструктуры образовательного учреждения.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учащихся.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В школе работает столовая, позволяющая организовывать горячие завтраки и обеды в урочное время.    Школьная столовая отремонтирована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оборудованием, мебелью. Повара имеют специальное образование, регулярно проходят курсовую переподготовку,  аттестацию.</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Все учащиеся школы обеспечены двухразовым горячим питанием (завтрак и обед).</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ab/>
        <w:t>Поставка продовольственных товаров для организации питания осуществляется поставщиками, согласно договорам. Приготовление горячей пищи в школьной столовой  осуществляет поварами самостоятельно, организуется питание в соответствии с цикличным двухнедельным меню, согласованными с органами Роспотребнадзора.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В меню учитывается рациональное распределение пищевой и энергетической ценности по отдельным приемам пищи (завтрак, обед) и соотношение пищевых веществ (белков, жиров, углеводов), используются витаминизированные столы (фрукты, овощи), в меню присутствуют салаты, наблюдается разнообразие блюд. Режим работы школьной столовой соответствует режиму работы школы.</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ab/>
        <w:t xml:space="preserve">В школе имеются 2 оснащенных спортивных зала, тренажерный зал,   актовый зал, спортивная площадка, оборудованные  необходимым игровым и спортивным оборудованием и инвентарём. Организация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Работа в данном направлении включает:</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полноценную и эффективную работу с учащимися всех групп здоровья (на уроках физкультуры, в секциях и т.д.);</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рациональную и соответствующую организацию занятий активно-двигательного характера;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организацию занятий по учебной физкультуре;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организацию работы спортивных секций и создание условий для их эффективного функционирования;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регулярное проведение спортивно - оздоровительных  мероприятий (дней здоровья, соревнований, олимпиад, походов, игр и т.д.)</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В школе функционируют кабинеты следующего назначения, оснащенные необходимым оборудованием и инструментарием в соответствии с требованиями СанПиН:</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медицинский кабинет;</w:t>
      </w:r>
    </w:p>
    <w:p w:rsidR="001B6624" w:rsidRPr="00734E43"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-процедурный кабинет;</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Деятельность медицинского кабинета направлена на: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оказание своевременной и целенаправленной медицинской помощи;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раннее выявление отклонений в состоянии здоровья;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создание здоровой и безопасной образовательной среды (микроклимат, освещенность, мебель);</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повышение эффективности психологической поддержки;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мониторинг здоровья учащихся по  следующим показателям:</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число заболеваний за год;</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количество дней, пропущенных по болезни;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количество учащихся, переболевших за год (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количество впервые выявленных заболеваний;</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количество детей, наблюдающихся узкими специалистами;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пограничные нервно – психические состояния;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патология желудочно – кишечного тракта;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инфекционные заболевания;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травматизм;</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нарушение остроты зрения;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число впервые выявленного кариеса;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физическое развитие;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масса тела;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осанка;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риск формирования зависимости (случаи употребления наркотиков, алкоголя, курение);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получение социальной помощи.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ab/>
        <w:t>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 направленных на укрепление здоровья.</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lastRenderedPageBreak/>
        <w:t>Практикуются следующие виды развивающих занятий психолога с учащимися: коррекционно-развивающие занятия, тренинги, профильные занятия.</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Работа психолога с учителями осуществляется по следующим направлениям:</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обсуждение и анализ результатов диагностики учащихся, разработка программ помощи учащимся «группы риска» или классу в целом;</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индивидуальное консультирование педагогов по проблеме обучения и воспитания обучающихся;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коррекционно-развивающие занятия с обучающимися;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организация тренингов, семинаров с целью повышения психологической компетентности педагогов;</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проведение мониторинга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ab/>
        <w:t>Взаимодействие с родителями психолог осуществляет через организационно-лекционную работу, через групповое и индивидуальное консультирование. Работа с родителями строится в следующих направлениях: психологическое просвещение и социально-психологическое консультирование по проблемам обучения и личностного развития детей. На классных   собраниях в 1-х классах проводятся беседы «Помощь родителям в период адаптации ребёнка в школе», в 4-х классах - «Готовность ребенка к переходу в среднее звено».</w:t>
      </w:r>
    </w:p>
    <w:p w:rsidR="001B6624" w:rsidRPr="00794558" w:rsidRDefault="00CF4245" w:rsidP="00794558">
      <w:pPr>
        <w:pStyle w:val="afff6"/>
        <w:spacing w:line="360" w:lineRule="auto"/>
        <w:rPr>
          <w:rFonts w:ascii="Times New Roman" w:hAnsi="Times New Roman"/>
          <w:b/>
          <w:sz w:val="28"/>
          <w:szCs w:val="28"/>
        </w:rPr>
      </w:pPr>
      <w:r>
        <w:rPr>
          <w:rFonts w:ascii="Times New Roman" w:hAnsi="Times New Roman"/>
          <w:b/>
          <w:sz w:val="28"/>
          <w:szCs w:val="28"/>
        </w:rPr>
        <w:tab/>
        <w:t xml:space="preserve">  </w:t>
      </w:r>
      <w:r w:rsidR="00AC495A" w:rsidRPr="00E85369">
        <w:rPr>
          <w:rFonts w:ascii="Times New Roman" w:hAnsi="Times New Roman"/>
          <w:b/>
          <w:sz w:val="28"/>
          <w:szCs w:val="28"/>
        </w:rPr>
        <w:t>2</w:t>
      </w:r>
      <w:r w:rsidR="001B6624" w:rsidRPr="00794558">
        <w:rPr>
          <w:rFonts w:ascii="Times New Roman" w:hAnsi="Times New Roman"/>
          <w:b/>
          <w:sz w:val="28"/>
          <w:szCs w:val="28"/>
        </w:rPr>
        <w:t xml:space="preserve">. Организация физкультурно-оздоровительной работы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полноценную и эффективную работу с обучающимися всех групп здоровья  на уроках физкультуры: учет рекомендаций  врачей, применение  дифференцированного подхода;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проведение физкультминуток на уроках, способствующих эмоциональной разгрузке и повышению двигательной активности;</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организацию работы спортивных секций и создание условий для их эффективного функционирования;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регулярное проведение спортивно-оздоровительных мероприятий (дней  здоровья, соревнований, олимпиад, походов).</w:t>
      </w:r>
    </w:p>
    <w:p w:rsidR="001B6624" w:rsidRPr="00794558" w:rsidRDefault="00CF4245" w:rsidP="00794558">
      <w:pPr>
        <w:pStyle w:val="afff6"/>
        <w:spacing w:line="360" w:lineRule="auto"/>
        <w:ind w:firstLine="708"/>
        <w:rPr>
          <w:rFonts w:ascii="Times New Roman" w:hAnsi="Times New Roman"/>
          <w:b/>
          <w:sz w:val="28"/>
          <w:szCs w:val="28"/>
        </w:rPr>
      </w:pPr>
      <w:r w:rsidRPr="00CF4245">
        <w:rPr>
          <w:rFonts w:ascii="Times New Roman" w:hAnsi="Times New Roman"/>
          <w:b/>
          <w:sz w:val="28"/>
          <w:szCs w:val="28"/>
        </w:rPr>
        <w:t>4</w:t>
      </w:r>
      <w:r w:rsidR="001B6624" w:rsidRPr="00794558">
        <w:rPr>
          <w:rFonts w:ascii="Times New Roman" w:hAnsi="Times New Roman"/>
          <w:b/>
          <w:sz w:val="28"/>
          <w:szCs w:val="28"/>
        </w:rPr>
        <w:t xml:space="preserve">. Просветительская работа с родителями (законными представителями).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проведение соответствующих лекций, семинаров, круглых столов и т. п.;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создание библиотечки детского здоровья, доступной для родителей.</w:t>
      </w:r>
    </w:p>
    <w:p w:rsidR="001B6624" w:rsidRPr="00794558" w:rsidRDefault="00CF4245" w:rsidP="00794558">
      <w:pPr>
        <w:pStyle w:val="afff6"/>
        <w:spacing w:line="360" w:lineRule="auto"/>
        <w:ind w:firstLine="708"/>
        <w:rPr>
          <w:rFonts w:ascii="Times New Roman" w:eastAsia="Times New Roman" w:hAnsi="Times New Roman"/>
          <w:sz w:val="28"/>
          <w:szCs w:val="28"/>
        </w:rPr>
      </w:pPr>
      <w:r w:rsidRPr="0067066F">
        <w:rPr>
          <w:rFonts w:ascii="Times New Roman" w:eastAsia="Times New Roman" w:hAnsi="Times New Roman"/>
          <w:b/>
          <w:bCs/>
          <w:sz w:val="28"/>
          <w:szCs w:val="28"/>
        </w:rPr>
        <w:t>5</w:t>
      </w:r>
      <w:r w:rsidR="001B6624" w:rsidRPr="00794558">
        <w:rPr>
          <w:rFonts w:ascii="Times New Roman" w:eastAsia="Times New Roman" w:hAnsi="Times New Roman"/>
          <w:b/>
          <w:bCs/>
          <w:sz w:val="28"/>
          <w:szCs w:val="28"/>
        </w:rPr>
        <w:t>. Оценка эффективности реализации программы</w:t>
      </w:r>
    </w:p>
    <w:p w:rsidR="001B6624" w:rsidRPr="00794558" w:rsidRDefault="001B6624" w:rsidP="00794558">
      <w:pPr>
        <w:pStyle w:val="afff6"/>
        <w:spacing w:line="360" w:lineRule="auto"/>
        <w:ind w:firstLine="708"/>
        <w:rPr>
          <w:rFonts w:ascii="Times New Roman" w:eastAsia="Times New Roman" w:hAnsi="Times New Roman"/>
          <w:sz w:val="28"/>
          <w:szCs w:val="28"/>
        </w:rPr>
      </w:pPr>
      <w:r w:rsidRPr="00794558">
        <w:rPr>
          <w:rFonts w:ascii="Times New Roman" w:eastAsia="Times New Roman" w:hAnsi="Times New Roman"/>
          <w:sz w:val="28"/>
          <w:szCs w:val="28"/>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1B6624" w:rsidRPr="00794558" w:rsidRDefault="001B6624" w:rsidP="00794558">
      <w:pPr>
        <w:pStyle w:val="afff6"/>
        <w:spacing w:line="360" w:lineRule="auto"/>
        <w:ind w:firstLine="708"/>
        <w:rPr>
          <w:rFonts w:ascii="Times New Roman" w:eastAsia="Times New Roman" w:hAnsi="Times New Roman"/>
          <w:sz w:val="28"/>
          <w:szCs w:val="28"/>
        </w:rPr>
      </w:pPr>
      <w:r w:rsidRPr="00794558">
        <w:rPr>
          <w:rFonts w:ascii="Times New Roman" w:eastAsia="Times New Roman" w:hAnsi="Times New Roman"/>
          <w:sz w:val="28"/>
          <w:szCs w:val="28"/>
        </w:rPr>
        <w:lastRenderedPageBreak/>
        <w:t xml:space="preserve">Состояние здоровья обучающихся выявляется и оценивается на основе ежегодных профилактических осмотров 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1B6624" w:rsidRPr="00794558" w:rsidRDefault="001B6624" w:rsidP="00794558">
      <w:pPr>
        <w:pStyle w:val="afff6"/>
        <w:spacing w:line="360" w:lineRule="auto"/>
        <w:ind w:firstLine="708"/>
        <w:rPr>
          <w:rFonts w:ascii="Times New Roman" w:eastAsia="Times New Roman" w:hAnsi="Times New Roman"/>
          <w:sz w:val="28"/>
          <w:szCs w:val="28"/>
        </w:rPr>
      </w:pPr>
      <w:r w:rsidRPr="00794558">
        <w:rPr>
          <w:rFonts w:ascii="Times New Roman" w:eastAsia="Times New Roman" w:hAnsi="Times New Roman"/>
          <w:sz w:val="28"/>
          <w:szCs w:val="28"/>
        </w:rPr>
        <w:t>В качестве содержательной и критериальной базы оценки выступают планируемые личностные результаты обучения:</w:t>
      </w:r>
    </w:p>
    <w:p w:rsidR="001B6624" w:rsidRPr="00794558" w:rsidRDefault="001B6624" w:rsidP="00794558">
      <w:pPr>
        <w:pStyle w:val="afff6"/>
        <w:spacing w:line="360" w:lineRule="auto"/>
        <w:rPr>
          <w:rFonts w:ascii="Times New Roman" w:eastAsia="Times New Roman" w:hAnsi="Times New Roman"/>
          <w:sz w:val="28"/>
          <w:szCs w:val="28"/>
        </w:rPr>
      </w:pPr>
      <w:r w:rsidRPr="00794558">
        <w:rPr>
          <w:rFonts w:ascii="Times New Roman" w:eastAsia="Times New Roman" w:hAnsi="Times New Roman"/>
          <w:sz w:val="28"/>
          <w:szCs w:val="28"/>
        </w:rPr>
        <w:t>- ценностное отношение к своему здоровью, здоровью близких и окружающих людей;</w:t>
      </w:r>
    </w:p>
    <w:p w:rsidR="001B6624" w:rsidRPr="00794558" w:rsidRDefault="001B6624" w:rsidP="00794558">
      <w:pPr>
        <w:pStyle w:val="afff6"/>
        <w:spacing w:line="360" w:lineRule="auto"/>
        <w:rPr>
          <w:rFonts w:ascii="Times New Roman" w:eastAsia="Times New Roman" w:hAnsi="Times New Roman"/>
          <w:sz w:val="28"/>
          <w:szCs w:val="28"/>
        </w:rPr>
      </w:pPr>
      <w:r w:rsidRPr="00794558">
        <w:rPr>
          <w:rFonts w:ascii="Times New Roman" w:eastAsia="Times New Roman" w:hAnsi="Times New Roman"/>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1B6624" w:rsidRPr="00794558" w:rsidRDefault="001B6624" w:rsidP="00794558">
      <w:pPr>
        <w:pStyle w:val="afff6"/>
        <w:spacing w:line="360" w:lineRule="auto"/>
        <w:rPr>
          <w:rFonts w:ascii="Times New Roman" w:eastAsia="Times New Roman" w:hAnsi="Times New Roman"/>
          <w:sz w:val="28"/>
          <w:szCs w:val="28"/>
        </w:rPr>
      </w:pPr>
      <w:r w:rsidRPr="00794558">
        <w:rPr>
          <w:rFonts w:ascii="Times New Roman" w:eastAsia="Times New Roman" w:hAnsi="Times New Roman"/>
          <w:sz w:val="28"/>
          <w:szCs w:val="28"/>
        </w:rPr>
        <w:t>- первоначальный личный опыт здоровьесберегающей деятельности;</w:t>
      </w:r>
    </w:p>
    <w:p w:rsidR="001B6624" w:rsidRPr="00794558" w:rsidRDefault="001B6624" w:rsidP="00794558">
      <w:pPr>
        <w:pStyle w:val="afff6"/>
        <w:spacing w:line="360" w:lineRule="auto"/>
        <w:rPr>
          <w:rFonts w:ascii="Times New Roman" w:eastAsia="Times New Roman" w:hAnsi="Times New Roman"/>
          <w:sz w:val="28"/>
          <w:szCs w:val="28"/>
        </w:rPr>
      </w:pPr>
      <w:r w:rsidRPr="00794558">
        <w:rPr>
          <w:rFonts w:ascii="Times New Roman" w:eastAsia="Times New Roman" w:hAnsi="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1B6624" w:rsidRPr="00794558" w:rsidRDefault="001B6624" w:rsidP="00794558">
      <w:pPr>
        <w:pStyle w:val="afff6"/>
        <w:spacing w:line="360" w:lineRule="auto"/>
        <w:rPr>
          <w:rFonts w:ascii="Times New Roman" w:eastAsia="Times New Roman" w:hAnsi="Times New Roman"/>
          <w:sz w:val="28"/>
          <w:szCs w:val="28"/>
        </w:rPr>
      </w:pPr>
      <w:r w:rsidRPr="00794558">
        <w:rPr>
          <w:rFonts w:ascii="Times New Roman" w:eastAsia="Times New Roman" w:hAnsi="Times New Roman"/>
          <w:sz w:val="28"/>
          <w:szCs w:val="28"/>
        </w:rPr>
        <w:t>- знания о возможном негативном влиянии компьютер</w:t>
      </w:r>
      <w:r w:rsidRPr="00794558">
        <w:rPr>
          <w:rFonts w:ascii="Times New Roman" w:eastAsia="Times New Roman" w:hAnsi="Times New Roman"/>
          <w:sz w:val="28"/>
          <w:szCs w:val="28"/>
        </w:rPr>
        <w:softHyphen/>
        <w:t>ных игр, телевидения, рекламы на здоровье человека.</w:t>
      </w:r>
    </w:p>
    <w:p w:rsidR="001B6624" w:rsidRPr="00794558" w:rsidRDefault="001B6624" w:rsidP="00794558">
      <w:pPr>
        <w:pStyle w:val="afff6"/>
        <w:spacing w:line="360" w:lineRule="auto"/>
        <w:ind w:firstLine="708"/>
        <w:rPr>
          <w:rFonts w:ascii="Times New Roman" w:eastAsia="Times New Roman" w:hAnsi="Times New Roman"/>
          <w:sz w:val="28"/>
          <w:szCs w:val="28"/>
        </w:rPr>
      </w:pPr>
      <w:r w:rsidRPr="00794558">
        <w:rPr>
          <w:rFonts w:ascii="Times New Roman" w:eastAsia="Times New Roman" w:hAnsi="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B6624" w:rsidRPr="00794558" w:rsidRDefault="00CF4245" w:rsidP="00794558">
      <w:pPr>
        <w:pStyle w:val="afff6"/>
        <w:spacing w:line="360" w:lineRule="auto"/>
        <w:ind w:firstLine="708"/>
        <w:rPr>
          <w:rFonts w:ascii="Times New Roman" w:hAnsi="Times New Roman"/>
          <w:b/>
          <w:shadow/>
          <w:sz w:val="28"/>
          <w:szCs w:val="28"/>
        </w:rPr>
      </w:pPr>
      <w:r w:rsidRPr="00CF4245">
        <w:rPr>
          <w:rFonts w:ascii="Times New Roman" w:hAnsi="Times New Roman"/>
          <w:b/>
          <w:sz w:val="28"/>
          <w:szCs w:val="28"/>
        </w:rPr>
        <w:t>6</w:t>
      </w:r>
      <w:r w:rsidR="001B6624" w:rsidRPr="00794558">
        <w:rPr>
          <w:rFonts w:ascii="Times New Roman" w:hAnsi="Times New Roman"/>
          <w:b/>
          <w:sz w:val="28"/>
          <w:szCs w:val="28"/>
        </w:rPr>
        <w:t>. Реализация программы формирования культуры здорового и безопасного образа жизни во внеурочной деятельности</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В школе создана и реализуется дополнительная образовательная программа, направленная на формирование ценности здоровья и здорового </w:t>
      </w:r>
      <w:r w:rsidRPr="00794558">
        <w:rPr>
          <w:rFonts w:ascii="Times New Roman" w:hAnsi="Times New Roman"/>
          <w:sz w:val="28"/>
          <w:szCs w:val="28"/>
        </w:rPr>
        <w:lastRenderedPageBreak/>
        <w:t>образа жизни «Школа- территория здоровья»    рассчитана  на 66 занятий  и программа «Безопасность дорожного движения».</w:t>
      </w:r>
    </w:p>
    <w:p w:rsidR="001B6624" w:rsidRPr="00794558" w:rsidRDefault="001B6624" w:rsidP="00794558">
      <w:pPr>
        <w:pStyle w:val="afff6"/>
        <w:spacing w:line="360" w:lineRule="auto"/>
        <w:ind w:firstLine="708"/>
        <w:rPr>
          <w:rFonts w:ascii="Times New Roman" w:hAnsi="Times New Roman"/>
          <w:b/>
          <w:sz w:val="28"/>
          <w:szCs w:val="28"/>
        </w:rPr>
      </w:pPr>
      <w:r w:rsidRPr="00794558">
        <w:rPr>
          <w:rFonts w:ascii="Times New Roman" w:hAnsi="Times New Roman"/>
          <w:b/>
          <w:sz w:val="28"/>
          <w:szCs w:val="28"/>
        </w:rPr>
        <w:t xml:space="preserve">К концу учебного года дети должны знать: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значение здорового образа жизни для качества жизни человека;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факторы риска и факторы, укрепляющие здоровье;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основные гигиенические требования к условиям учёбы, труда, быта, отдыха;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правила поведения в природе;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понятия «здоровье», «здоровый образ жизни», «иммунитет», «медицина», «гигиена», «валеология», «фитотерапия».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 xml:space="preserve">Кроме того дети научиться: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выбирать и отдавать предпочтение  здоровой пище, одежде, обуви, аксессуарам;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соблюдать режим дня;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проводить самоанализ и самооценку своего физического и психического здоровья;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предотвращать и оказывать первую помощь при тепловом и солнечных ударах, ожогах, обморожениях, вывихах и переломах, пищевых отравлениях  и отравлениях угарным газом;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придерживаться правил поведения в природе;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подготавливать сообщение, реферат, доклад;</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применять на практике полученные знания и навыки. </w:t>
      </w:r>
    </w:p>
    <w:p w:rsidR="001B6624" w:rsidRPr="00794558" w:rsidRDefault="001B6624" w:rsidP="00794558">
      <w:pPr>
        <w:pStyle w:val="afff6"/>
        <w:spacing w:line="360" w:lineRule="auto"/>
        <w:rPr>
          <w:rFonts w:ascii="Times New Roman" w:hAnsi="Times New Roman"/>
          <w:vanish/>
          <w:sz w:val="28"/>
          <w:szCs w:val="28"/>
        </w:rPr>
      </w:pPr>
      <w:r w:rsidRPr="00794558">
        <w:rPr>
          <w:rFonts w:ascii="Times New Roman" w:hAnsi="Times New Roman"/>
          <w:sz w:val="28"/>
          <w:szCs w:val="28"/>
        </w:rPr>
        <w:t> </w:t>
      </w:r>
      <w:r w:rsidR="000D5816" w:rsidRPr="000D5816">
        <w:rPr>
          <w:rFonts w:ascii="Times New Roman" w:hAnsi="Times New Roman"/>
          <w:vanish/>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25pt;height:25.25pt"/>
        </w:pict>
      </w:r>
    </w:p>
    <w:p w:rsidR="001B6624" w:rsidRPr="00794558" w:rsidRDefault="001B6624" w:rsidP="00794558">
      <w:pPr>
        <w:pStyle w:val="afff6"/>
        <w:spacing w:line="360" w:lineRule="auto"/>
        <w:rPr>
          <w:rFonts w:ascii="Times New Roman" w:hAnsi="Times New Roman"/>
          <w:vanish/>
          <w:sz w:val="28"/>
          <w:szCs w:val="28"/>
        </w:rPr>
      </w:pPr>
    </w:p>
    <w:p w:rsidR="001B6624" w:rsidRPr="00794558" w:rsidRDefault="001B6624" w:rsidP="00794558">
      <w:pPr>
        <w:pStyle w:val="afff6"/>
        <w:spacing w:line="360" w:lineRule="auto"/>
        <w:rPr>
          <w:rFonts w:ascii="Times New Roman" w:hAnsi="Times New Roman"/>
          <w:vanish/>
          <w:sz w:val="28"/>
          <w:szCs w:val="28"/>
        </w:rPr>
      </w:pPr>
    </w:p>
    <w:p w:rsidR="001B6624" w:rsidRPr="00794558" w:rsidRDefault="001B6624" w:rsidP="00794558">
      <w:pPr>
        <w:pStyle w:val="afff6"/>
        <w:spacing w:line="360" w:lineRule="auto"/>
        <w:rPr>
          <w:rFonts w:ascii="Times New Roman" w:hAnsi="Times New Roman"/>
          <w:vanish/>
          <w:sz w:val="28"/>
          <w:szCs w:val="28"/>
        </w:rPr>
      </w:pPr>
    </w:p>
    <w:p w:rsidR="001B6624" w:rsidRPr="00794558" w:rsidRDefault="001B6624" w:rsidP="00794558">
      <w:pPr>
        <w:pStyle w:val="afff6"/>
        <w:spacing w:line="360" w:lineRule="auto"/>
        <w:rPr>
          <w:rFonts w:ascii="Times New Roman" w:hAnsi="Times New Roman"/>
          <w:vanish/>
          <w:sz w:val="28"/>
          <w:szCs w:val="28"/>
        </w:rPr>
      </w:pPr>
    </w:p>
    <w:p w:rsidR="001B6624" w:rsidRPr="00794558" w:rsidRDefault="001B6624" w:rsidP="00794558">
      <w:pPr>
        <w:pStyle w:val="afff6"/>
        <w:spacing w:line="360" w:lineRule="auto"/>
        <w:rPr>
          <w:rFonts w:ascii="Times New Roman" w:hAnsi="Times New Roman"/>
          <w:b/>
          <w:sz w:val="28"/>
          <w:szCs w:val="28"/>
        </w:rPr>
      </w:pPr>
      <w:r w:rsidRPr="00794558">
        <w:rPr>
          <w:rFonts w:ascii="Times New Roman" w:hAnsi="Times New Roman"/>
          <w:b/>
          <w:sz w:val="28"/>
          <w:szCs w:val="28"/>
        </w:rPr>
        <w:t>Критерии, показатели эффективности деятельности школы  по формированию здорового и безопасного образа жизни и экологической культуры обучающихся</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динамики сезонных заболеваний;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 динамики школьного травматизма; </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утомляемости учащихся;  </w:t>
      </w:r>
    </w:p>
    <w:p w:rsidR="001B6624" w:rsidRPr="00794558" w:rsidRDefault="001B6624" w:rsidP="00794558">
      <w:pPr>
        <w:pStyle w:val="afff6"/>
        <w:spacing w:line="360" w:lineRule="auto"/>
        <w:rPr>
          <w:rFonts w:ascii="Times New Roman" w:eastAsiaTheme="minorHAnsi" w:hAnsi="Times New Roman"/>
          <w:sz w:val="28"/>
          <w:szCs w:val="28"/>
        </w:rPr>
      </w:pPr>
      <w:r w:rsidRPr="00794558">
        <w:rPr>
          <w:rFonts w:ascii="Times New Roman" w:hAnsi="Times New Roman"/>
          <w:sz w:val="28"/>
          <w:szCs w:val="28"/>
        </w:rPr>
        <w:t>- первоначальных представлений о роли физической культуры и спорта для здоровья человека, его образования, труда и творчества;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знаний о возможности негативного влияния компьютерных игр, телевидения, рекламы на здоровье человека. </w:t>
      </w:r>
    </w:p>
    <w:p w:rsidR="001B6624" w:rsidRPr="00794558" w:rsidRDefault="001B6624" w:rsidP="00794558">
      <w:pPr>
        <w:pStyle w:val="afff6"/>
        <w:spacing w:line="360" w:lineRule="auto"/>
        <w:ind w:firstLine="708"/>
        <w:rPr>
          <w:rFonts w:ascii="Times New Roman" w:hAnsi="Times New Roman"/>
          <w:sz w:val="28"/>
          <w:szCs w:val="28"/>
        </w:rPr>
      </w:pPr>
      <w:r w:rsidRPr="00794558">
        <w:rPr>
          <w:rFonts w:ascii="Times New Roman" w:hAnsi="Times New Roman"/>
          <w:sz w:val="28"/>
          <w:szCs w:val="28"/>
        </w:rPr>
        <w:t>Оценка и коррекция развития этих и других личных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w:t>
      </w:r>
    </w:p>
    <w:p w:rsidR="001B6624" w:rsidRPr="00794558" w:rsidRDefault="001B6624" w:rsidP="00794558">
      <w:pPr>
        <w:pStyle w:val="afff6"/>
        <w:spacing w:line="360" w:lineRule="auto"/>
        <w:ind w:firstLine="708"/>
        <w:rPr>
          <w:rFonts w:ascii="Times New Roman" w:hAnsi="Times New Roman"/>
          <w:b/>
          <w:sz w:val="28"/>
          <w:szCs w:val="28"/>
        </w:rPr>
      </w:pPr>
      <w:r w:rsidRPr="00794558">
        <w:rPr>
          <w:rFonts w:ascii="Times New Roman" w:hAnsi="Times New Roman"/>
          <w:b/>
          <w:sz w:val="28"/>
          <w:szCs w:val="28"/>
        </w:rPr>
        <w:t>Методика оценки результативности программы:</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участие в мероприятиях экологической направленности (портфолио);</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уровень развития познавательного интереса, в том числе к предметам с экологическим содержанием (диагностика);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сформированность личностного заинтересованного отношения к своему здоровью (анкетирование, наблюдение);</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использование здоровьесберегающих технологий в учебной деятельности, психологический комфорт классного коллектива (наблюдение, диагностика);</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степень соответствия организации школьного питания гигиеническим  нормам (наблюдение, анализ);</w:t>
      </w:r>
    </w:p>
    <w:p w:rsidR="001B6624"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сформированность личностного отрицательного отношения к негативным факторам риска  здоровью (табакокурение, алкоголизм и др.) (анкетирование);</w:t>
      </w:r>
    </w:p>
    <w:p w:rsidR="005320BC" w:rsidRPr="00794558" w:rsidRDefault="001B6624" w:rsidP="00794558">
      <w:pPr>
        <w:pStyle w:val="afff6"/>
        <w:spacing w:line="360" w:lineRule="auto"/>
        <w:rPr>
          <w:rFonts w:ascii="Times New Roman" w:hAnsi="Times New Roman"/>
          <w:sz w:val="28"/>
          <w:szCs w:val="28"/>
        </w:rPr>
      </w:pPr>
      <w:r w:rsidRPr="00794558">
        <w:rPr>
          <w:rFonts w:ascii="Times New Roman" w:hAnsi="Times New Roman"/>
          <w:sz w:val="28"/>
          <w:szCs w:val="28"/>
        </w:rPr>
        <w:t>- сформированность  основ здоровьесберегающей учебной культуры. (Наблюдение).</w:t>
      </w:r>
    </w:p>
    <w:p w:rsidR="001B6624" w:rsidRPr="00794558" w:rsidRDefault="005320BC" w:rsidP="00AC495A">
      <w:pPr>
        <w:pStyle w:val="afff6"/>
        <w:spacing w:line="360" w:lineRule="auto"/>
        <w:jc w:val="center"/>
        <w:rPr>
          <w:rStyle w:val="afff9"/>
          <w:rFonts w:ascii="Times New Roman" w:hAnsi="Times New Roman"/>
          <w:b w:val="0"/>
          <w:bCs w:val="0"/>
          <w:sz w:val="28"/>
          <w:szCs w:val="28"/>
        </w:rPr>
      </w:pPr>
      <w:r w:rsidRPr="00794558">
        <w:rPr>
          <w:rStyle w:val="afff9"/>
          <w:rFonts w:ascii="Times New Roman" w:hAnsi="Times New Roman"/>
          <w:sz w:val="28"/>
          <w:szCs w:val="28"/>
        </w:rPr>
        <w:t>2.5. Программа  коррекционной  работы</w:t>
      </w:r>
    </w:p>
    <w:p w:rsidR="007D56F0" w:rsidRPr="00794558" w:rsidRDefault="007D56F0" w:rsidP="00CF4245">
      <w:pPr>
        <w:pStyle w:val="Default"/>
        <w:spacing w:line="360" w:lineRule="auto"/>
        <w:jc w:val="both"/>
        <w:rPr>
          <w:color w:val="auto"/>
          <w:sz w:val="28"/>
          <w:szCs w:val="28"/>
        </w:rPr>
      </w:pPr>
      <w:r w:rsidRPr="00794558">
        <w:rPr>
          <w:color w:val="auto"/>
          <w:sz w:val="28"/>
          <w:szCs w:val="28"/>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w:t>
      </w:r>
      <w:r w:rsidR="00CF4245">
        <w:rPr>
          <w:color w:val="auto"/>
          <w:sz w:val="28"/>
          <w:szCs w:val="28"/>
        </w:rPr>
        <w:t xml:space="preserve">ском развитии слабовидящих обучающихся </w:t>
      </w:r>
      <w:r w:rsidRPr="00794558">
        <w:rPr>
          <w:color w:val="auto"/>
          <w:sz w:val="28"/>
          <w:szCs w:val="28"/>
        </w:rPr>
        <w:t>.  В соответствии с требованиями ФГОС начального общег</w:t>
      </w:r>
      <w:r w:rsidR="00CF4245">
        <w:rPr>
          <w:color w:val="auto"/>
          <w:sz w:val="28"/>
          <w:szCs w:val="28"/>
        </w:rPr>
        <w:t xml:space="preserve">о </w:t>
      </w:r>
      <w:r w:rsidR="00CF4245">
        <w:rPr>
          <w:color w:val="auto"/>
          <w:sz w:val="28"/>
          <w:szCs w:val="28"/>
        </w:rPr>
        <w:lastRenderedPageBreak/>
        <w:t xml:space="preserve">образования обучающихся </w:t>
      </w:r>
      <w:r w:rsidRPr="00794558">
        <w:rPr>
          <w:color w:val="auto"/>
          <w:sz w:val="28"/>
          <w:szCs w:val="28"/>
        </w:rPr>
        <w:t xml:space="preserve"> целью программы коррекционной работы является создание системы комплексного психолого-медико-педагогического сопровождения процесса освоения АООП</w:t>
      </w:r>
      <w:r w:rsidR="00CF4245">
        <w:rPr>
          <w:color w:val="auto"/>
          <w:sz w:val="28"/>
          <w:szCs w:val="28"/>
        </w:rPr>
        <w:t xml:space="preserve"> НОО с слабовидящими обучающимися </w:t>
      </w:r>
      <w:r w:rsidRPr="00794558">
        <w:rPr>
          <w:color w:val="auto"/>
          <w:sz w:val="28"/>
          <w:szCs w:val="28"/>
        </w:rPr>
        <w:t>,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0217A" w:rsidRPr="00794558" w:rsidRDefault="0090217A" w:rsidP="00794558">
      <w:pPr>
        <w:pStyle w:val="Default"/>
        <w:spacing w:line="360" w:lineRule="auto"/>
        <w:ind w:firstLine="708"/>
        <w:jc w:val="both"/>
        <w:rPr>
          <w:b/>
          <w:color w:val="auto"/>
          <w:sz w:val="28"/>
          <w:szCs w:val="28"/>
        </w:rPr>
      </w:pPr>
      <w:r w:rsidRPr="00794558">
        <w:rPr>
          <w:b/>
          <w:color w:val="auto"/>
          <w:sz w:val="28"/>
          <w:szCs w:val="28"/>
        </w:rPr>
        <w:t>Нормативно-правовая  база</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Федеральный закон от 29.12.2012 №273-ФЗ «Об образовании в РФ»;</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Федеральный государственный образовательный стандарт начального общег</w:t>
      </w:r>
      <w:r w:rsidR="00CF4245">
        <w:rPr>
          <w:rFonts w:ascii="Times New Roman" w:hAnsi="Times New Roman"/>
          <w:sz w:val="28"/>
          <w:szCs w:val="28"/>
        </w:rPr>
        <w:t xml:space="preserve">о образования обучающихся </w:t>
      </w:r>
      <w:r w:rsidRPr="00794558">
        <w:rPr>
          <w:rFonts w:ascii="Times New Roman" w:hAnsi="Times New Roman"/>
          <w:sz w:val="28"/>
          <w:szCs w:val="28"/>
        </w:rPr>
        <w:t>;</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Примерная адаптированная основная образовательная программа  (ПрАООП) начального общего образования на ос</w:t>
      </w:r>
      <w:r w:rsidR="00CF4245">
        <w:rPr>
          <w:rFonts w:ascii="Times New Roman" w:hAnsi="Times New Roman"/>
          <w:sz w:val="28"/>
          <w:szCs w:val="28"/>
        </w:rPr>
        <w:t xml:space="preserve">нове ФГОС для обучающихся </w:t>
      </w:r>
      <w:r w:rsidRPr="00794558">
        <w:rPr>
          <w:rFonts w:ascii="Times New Roman" w:hAnsi="Times New Roman"/>
          <w:sz w:val="28"/>
          <w:szCs w:val="28"/>
        </w:rPr>
        <w:t>;</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 Санитарно-эпидимиологические правила и нормативы СанПиН 2.4.2.2821-10, утверженные постановлением Главного государственного санитарного врача РФ ;</w:t>
      </w:r>
    </w:p>
    <w:p w:rsidR="007D56F0" w:rsidRPr="00794558" w:rsidRDefault="007D56F0" w:rsidP="00794558">
      <w:pPr>
        <w:pStyle w:val="Default"/>
        <w:spacing w:line="360" w:lineRule="auto"/>
        <w:ind w:firstLine="708"/>
        <w:jc w:val="both"/>
        <w:rPr>
          <w:b/>
          <w:color w:val="auto"/>
          <w:sz w:val="28"/>
          <w:szCs w:val="28"/>
        </w:rPr>
      </w:pPr>
      <w:r w:rsidRPr="00794558">
        <w:rPr>
          <w:b/>
          <w:color w:val="auto"/>
          <w:sz w:val="28"/>
          <w:szCs w:val="28"/>
        </w:rPr>
        <w:t>Программа коррекционной работы обеспечивает:</w:t>
      </w:r>
    </w:p>
    <w:p w:rsidR="007D56F0" w:rsidRPr="00794558" w:rsidRDefault="007D56F0" w:rsidP="00794558">
      <w:pPr>
        <w:pStyle w:val="Default"/>
        <w:spacing w:line="360" w:lineRule="auto"/>
        <w:jc w:val="both"/>
        <w:rPr>
          <w:color w:val="auto"/>
          <w:sz w:val="28"/>
          <w:szCs w:val="28"/>
        </w:rPr>
      </w:pPr>
      <w:r w:rsidRPr="00794558">
        <w:rPr>
          <w:color w:val="auto"/>
          <w:sz w:val="28"/>
          <w:szCs w:val="28"/>
        </w:rPr>
        <w:t xml:space="preserve">- выявление особых образовательных </w:t>
      </w:r>
      <w:r w:rsidR="00CF4245">
        <w:rPr>
          <w:color w:val="auto"/>
          <w:sz w:val="28"/>
          <w:szCs w:val="28"/>
        </w:rPr>
        <w:t xml:space="preserve">потребностей слабовидящих обучающихся </w:t>
      </w:r>
      <w:r w:rsidRPr="00794558">
        <w:rPr>
          <w:color w:val="auto"/>
          <w:sz w:val="28"/>
          <w:szCs w:val="28"/>
        </w:rPr>
        <w:t>, обусловленных недостатками в их физическом и (или) психическом развитии;</w:t>
      </w:r>
    </w:p>
    <w:p w:rsidR="007D56F0" w:rsidRPr="00794558" w:rsidRDefault="007D56F0" w:rsidP="00794558">
      <w:pPr>
        <w:pStyle w:val="Default"/>
        <w:spacing w:line="360" w:lineRule="auto"/>
        <w:jc w:val="both"/>
        <w:rPr>
          <w:color w:val="auto"/>
          <w:sz w:val="28"/>
          <w:szCs w:val="28"/>
        </w:rPr>
      </w:pPr>
      <w:r w:rsidRPr="00794558">
        <w:rPr>
          <w:color w:val="auto"/>
          <w:sz w:val="28"/>
          <w:szCs w:val="28"/>
        </w:rPr>
        <w:t>- осуществление индивидуально ориентированной психолого-медико-педагоги</w:t>
      </w:r>
      <w:r w:rsidR="00CF4245">
        <w:rPr>
          <w:color w:val="auto"/>
          <w:sz w:val="28"/>
          <w:szCs w:val="28"/>
        </w:rPr>
        <w:t>ческой помощи</w:t>
      </w:r>
      <w:r w:rsidR="00BF2A95">
        <w:rPr>
          <w:color w:val="auto"/>
          <w:sz w:val="28"/>
          <w:szCs w:val="28"/>
        </w:rPr>
        <w:t xml:space="preserve"> слабовидящим</w:t>
      </w:r>
      <w:r w:rsidR="00CF4245">
        <w:rPr>
          <w:color w:val="auto"/>
          <w:sz w:val="28"/>
          <w:szCs w:val="28"/>
        </w:rPr>
        <w:t xml:space="preserve"> обучающимся </w:t>
      </w:r>
      <w:r w:rsidRPr="00794558">
        <w:rPr>
          <w:color w:val="auto"/>
          <w:sz w:val="28"/>
          <w:szCs w:val="28"/>
        </w:rPr>
        <w:t xml:space="preserve">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7D56F0" w:rsidRPr="00794558" w:rsidRDefault="007D56F0" w:rsidP="00794558">
      <w:pPr>
        <w:pStyle w:val="Default"/>
        <w:spacing w:line="360" w:lineRule="auto"/>
        <w:jc w:val="both"/>
        <w:rPr>
          <w:color w:val="auto"/>
          <w:sz w:val="28"/>
          <w:szCs w:val="28"/>
        </w:rPr>
      </w:pPr>
      <w:r w:rsidRPr="00794558">
        <w:rPr>
          <w:color w:val="auto"/>
          <w:sz w:val="28"/>
          <w:szCs w:val="28"/>
        </w:rPr>
        <w:t xml:space="preserve">- разработку и реализацию индивидуально ориентированную программу коррекции и развития обучающегося, организацию индивидуальных и групповых коррекционно-развивающих занятий для обучающихся с учетом </w:t>
      </w:r>
      <w:r w:rsidRPr="00794558">
        <w:rPr>
          <w:color w:val="auto"/>
          <w:sz w:val="28"/>
          <w:szCs w:val="28"/>
        </w:rPr>
        <w:lastRenderedPageBreak/>
        <w:t>индивидуальных и типологических особенностей психофизического развития и индивидуальных возможностей;</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воз</w:t>
      </w:r>
      <w:r w:rsidR="00BF2A95">
        <w:rPr>
          <w:rFonts w:ascii="Times New Roman" w:hAnsi="Times New Roman"/>
          <w:sz w:val="28"/>
          <w:szCs w:val="28"/>
        </w:rPr>
        <w:t xml:space="preserve">можность освоения обучающимися </w:t>
      </w:r>
      <w:r w:rsidR="0090217A" w:rsidRPr="00794558">
        <w:rPr>
          <w:rFonts w:ascii="Times New Roman" w:hAnsi="Times New Roman"/>
          <w:sz w:val="28"/>
          <w:szCs w:val="28"/>
        </w:rPr>
        <w:t xml:space="preserve"> </w:t>
      </w:r>
      <w:r w:rsidRPr="00794558">
        <w:rPr>
          <w:rFonts w:ascii="Times New Roman" w:hAnsi="Times New Roman"/>
          <w:sz w:val="28"/>
          <w:szCs w:val="28"/>
        </w:rPr>
        <w:t xml:space="preserve"> адаптированной основной образовательной программы начального общего образования и их интеграции в образовательном учреждении.</w:t>
      </w:r>
    </w:p>
    <w:p w:rsidR="007D56F0" w:rsidRPr="00794558" w:rsidRDefault="007D56F0" w:rsidP="00794558">
      <w:pPr>
        <w:pStyle w:val="afff6"/>
        <w:spacing w:line="360" w:lineRule="auto"/>
        <w:ind w:firstLine="708"/>
        <w:rPr>
          <w:rFonts w:ascii="Times New Roman" w:hAnsi="Times New Roman"/>
          <w:b/>
          <w:sz w:val="28"/>
          <w:szCs w:val="28"/>
        </w:rPr>
      </w:pPr>
      <w:r w:rsidRPr="00794558">
        <w:rPr>
          <w:rFonts w:ascii="Times New Roman" w:hAnsi="Times New Roman"/>
          <w:b/>
          <w:sz w:val="28"/>
          <w:szCs w:val="28"/>
        </w:rPr>
        <w:t>Программа направлена:</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на обеспечение коррекции недостатков в физическом  и психическом развитии детей с ограниченными возможностями здоровья,</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оказание помощи детям этой категории в освоении основной образовательной программы начального общего образования,</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овладение навыками адаптации обучающихся к социуму,</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психолого-медико-педагогическое сопровождение школьников, имеющих проблемы в обучении,</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развитие потенциала обучающихся с ограниченными возможностями здоровья.</w:t>
      </w:r>
    </w:p>
    <w:p w:rsidR="007D56F0" w:rsidRPr="00794558" w:rsidRDefault="007D56F0" w:rsidP="00794558">
      <w:pPr>
        <w:pStyle w:val="afff6"/>
        <w:spacing w:line="360" w:lineRule="auto"/>
        <w:ind w:firstLine="708"/>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D56F0" w:rsidRPr="00794558" w:rsidRDefault="007D56F0" w:rsidP="00794558">
      <w:pPr>
        <w:pStyle w:val="afff6"/>
        <w:spacing w:line="360" w:lineRule="auto"/>
        <w:ind w:firstLine="708"/>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Содержание программы коррекционной работы определяют следующие принципы:</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iCs/>
          <w:sz w:val="28"/>
          <w:szCs w:val="28"/>
        </w:rPr>
        <w:t xml:space="preserve">- </w:t>
      </w:r>
      <w:r w:rsidRPr="00794558">
        <w:rPr>
          <w:rStyle w:val="Zag11"/>
          <w:rFonts w:ascii="Times New Roman" w:eastAsia="@Arial Unicode MS" w:hAnsi="Times New Roman"/>
          <w:b/>
          <w:iCs/>
          <w:sz w:val="28"/>
          <w:szCs w:val="28"/>
        </w:rPr>
        <w:t>соблюдение интересов ребёнка</w:t>
      </w:r>
      <w:r w:rsidR="0090217A" w:rsidRPr="00794558">
        <w:rPr>
          <w:rStyle w:val="Zag11"/>
          <w:rFonts w:ascii="Times New Roman" w:eastAsia="@Arial Unicode MS" w:hAnsi="Times New Roman"/>
          <w:sz w:val="28"/>
          <w:szCs w:val="28"/>
        </w:rPr>
        <w:t>: п</w:t>
      </w:r>
      <w:r w:rsidRPr="00794558">
        <w:rPr>
          <w:rStyle w:val="Zag11"/>
          <w:rFonts w:ascii="Times New Roman" w:eastAsia="@Arial Unicode MS" w:hAnsi="Times New Roman"/>
          <w:sz w:val="28"/>
          <w:szCs w:val="28"/>
        </w:rPr>
        <w:t>ринцип определяет позицию специалиста, который призван решать проблему ребёнка с максимальной пользой и в интересах ребёнка;</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b/>
          <w:iCs/>
          <w:sz w:val="28"/>
          <w:szCs w:val="28"/>
        </w:rPr>
        <w:t>- системность</w:t>
      </w:r>
      <w:r w:rsidRPr="00794558">
        <w:rPr>
          <w:rStyle w:val="Zag11"/>
          <w:rFonts w:ascii="Times New Roman" w:eastAsia="@Arial Unicode MS" w:hAnsi="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w:t>
      </w:r>
      <w:r w:rsidRPr="00794558">
        <w:rPr>
          <w:rStyle w:val="Zag11"/>
          <w:rFonts w:ascii="Times New Roman" w:eastAsia="@Arial Unicode MS" w:hAnsi="Times New Roman"/>
          <w:sz w:val="28"/>
          <w:szCs w:val="28"/>
        </w:rPr>
        <w:lastRenderedPageBreak/>
        <w:t>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b/>
          <w:iCs/>
          <w:sz w:val="28"/>
          <w:szCs w:val="28"/>
        </w:rPr>
        <w:t>- непрерывность</w:t>
      </w:r>
      <w:r w:rsidRPr="00794558">
        <w:rPr>
          <w:rStyle w:val="Zag11"/>
          <w:rFonts w:ascii="Times New Roman" w:eastAsia="@Arial Unicode MS" w:hAnsi="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iCs/>
          <w:sz w:val="28"/>
          <w:szCs w:val="28"/>
        </w:rPr>
        <w:t>- вариативность</w:t>
      </w:r>
      <w:r w:rsidRPr="00794558">
        <w:rPr>
          <w:rStyle w:val="Zag11"/>
          <w:rFonts w:ascii="Times New Roman" w:eastAsia="@Arial Unicode MS" w:hAnsi="Times New Roman"/>
          <w:sz w:val="28"/>
          <w:szCs w:val="28"/>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D56F0" w:rsidRPr="00794558" w:rsidRDefault="007D56F0" w:rsidP="00794558">
      <w:pPr>
        <w:pStyle w:val="Default"/>
        <w:spacing w:line="360" w:lineRule="auto"/>
        <w:jc w:val="both"/>
        <w:rPr>
          <w:color w:val="auto"/>
          <w:sz w:val="28"/>
          <w:szCs w:val="28"/>
        </w:rPr>
      </w:pPr>
      <w:r w:rsidRPr="00794558">
        <w:rPr>
          <w:rStyle w:val="Zag11"/>
          <w:rFonts w:eastAsia="@Arial Unicode MS"/>
          <w:color w:val="auto"/>
          <w:sz w:val="28"/>
          <w:szCs w:val="28"/>
        </w:rPr>
        <w:t xml:space="preserve">- </w:t>
      </w:r>
      <w:r w:rsidRPr="00794558">
        <w:rPr>
          <w:rStyle w:val="Zag11"/>
          <w:rFonts w:eastAsia="@Arial Unicode MS"/>
          <w:b/>
          <w:color w:val="auto"/>
          <w:sz w:val="28"/>
          <w:szCs w:val="28"/>
        </w:rPr>
        <w:t>единство психолого-педагогических и медицинских средств.</w:t>
      </w:r>
      <w:r w:rsidRPr="00794558">
        <w:rPr>
          <w:rStyle w:val="Zag11"/>
          <w:rFonts w:eastAsia="@Arial Unicode MS"/>
          <w:color w:val="auto"/>
          <w:sz w:val="28"/>
          <w:szCs w:val="28"/>
        </w:rPr>
        <w:t xml:space="preserve"> Принцип </w:t>
      </w:r>
      <w:r w:rsidRPr="00794558">
        <w:rPr>
          <w:color w:val="auto"/>
          <w:sz w:val="28"/>
          <w:szCs w:val="28"/>
        </w:rPr>
        <w:t>обеспечивает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xml:space="preserve">- </w:t>
      </w:r>
      <w:r w:rsidRPr="00794558">
        <w:rPr>
          <w:rStyle w:val="Zag11"/>
          <w:rFonts w:ascii="Times New Roman" w:eastAsia="@Arial Unicode MS" w:hAnsi="Times New Roman"/>
          <w:b/>
          <w:sz w:val="28"/>
          <w:szCs w:val="28"/>
        </w:rPr>
        <w:t>сотрудничество с семьей.</w:t>
      </w:r>
      <w:r w:rsidRPr="00794558">
        <w:rPr>
          <w:rStyle w:val="Zag11"/>
          <w:rFonts w:ascii="Times New Roman" w:eastAsia="@Arial Unicode MS" w:hAnsi="Times New Roman"/>
          <w:sz w:val="28"/>
          <w:szCs w:val="28"/>
        </w:rPr>
        <w:t xml:space="preserve"> Принцип  </w:t>
      </w:r>
      <w:r w:rsidRPr="00794558">
        <w:rPr>
          <w:rFonts w:ascii="Times New Roman" w:hAnsi="Times New Roman"/>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D56F0" w:rsidRPr="00794558" w:rsidRDefault="007D56F0" w:rsidP="00794558">
      <w:pPr>
        <w:pStyle w:val="afff6"/>
        <w:spacing w:line="360" w:lineRule="auto"/>
        <w:rPr>
          <w:rStyle w:val="Zag11"/>
          <w:rFonts w:ascii="Times New Roman" w:eastAsia="@Arial Unicode MS" w:hAnsi="Times New Roman"/>
          <w:i/>
          <w:sz w:val="28"/>
          <w:szCs w:val="28"/>
        </w:rPr>
      </w:pPr>
      <w:r w:rsidRPr="00794558">
        <w:rPr>
          <w:rStyle w:val="Zag11"/>
          <w:rFonts w:ascii="Times New Roman" w:eastAsia="@Arial Unicode MS" w:hAnsi="Times New Roman"/>
          <w:iCs/>
          <w:sz w:val="28"/>
          <w:szCs w:val="28"/>
        </w:rPr>
        <w:t xml:space="preserve">- </w:t>
      </w:r>
      <w:r w:rsidRPr="00794558">
        <w:rPr>
          <w:rStyle w:val="Zag11"/>
          <w:rFonts w:ascii="Times New Roman" w:eastAsia="@Arial Unicode MS" w:hAnsi="Times New Roman"/>
          <w:b/>
          <w:iCs/>
          <w:sz w:val="28"/>
          <w:szCs w:val="28"/>
        </w:rPr>
        <w:t>рекомендательный характер оказания помощи</w:t>
      </w:r>
      <w:r w:rsidRPr="00794558">
        <w:rPr>
          <w:rStyle w:val="Zag11"/>
          <w:rFonts w:ascii="Times New Roman" w:eastAsia="@Arial Unicode MS" w:hAnsi="Times New Roman"/>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образовательную организацию,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b/>
          <w:bCs/>
          <w:sz w:val="28"/>
          <w:szCs w:val="28"/>
        </w:rPr>
        <w:t>Направления работы</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Программа коррекционной работы  школы на ступени начального общего образования включает в себя взаимосвязанные направления. Данные направления отражают её основное содержание:</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i/>
          <w:iCs/>
          <w:sz w:val="28"/>
          <w:szCs w:val="28"/>
        </w:rPr>
        <w:lastRenderedPageBreak/>
        <w:t xml:space="preserve">- </w:t>
      </w:r>
      <w:r w:rsidRPr="00794558">
        <w:rPr>
          <w:rStyle w:val="Zag11"/>
          <w:rFonts w:ascii="Times New Roman" w:eastAsia="@Arial Unicode MS" w:hAnsi="Times New Roman"/>
          <w:b/>
          <w:i/>
          <w:iCs/>
          <w:sz w:val="28"/>
          <w:szCs w:val="28"/>
        </w:rPr>
        <w:t>диагностическая работа</w:t>
      </w:r>
      <w:r w:rsidRPr="00794558">
        <w:rPr>
          <w:rStyle w:val="Zag11"/>
          <w:rFonts w:ascii="Times New Roman" w:eastAsia="@Arial Unicode MS" w:hAnsi="Times New Roman"/>
          <w:sz w:val="28"/>
          <w:szCs w:val="28"/>
        </w:rPr>
        <w:t>обеспечивает своевременное выявление детей с ограниченными возможностями здоровья, проведение их педагогического обследования и подготовку рекомендаций по оказанию им психолого-медико-педагогической помощи в условиях образовательной организации;</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b/>
          <w:i/>
          <w:iCs/>
          <w:sz w:val="28"/>
          <w:szCs w:val="28"/>
        </w:rPr>
        <w:t>- коррекционно-развивающая работа</w:t>
      </w:r>
      <w:r w:rsidRPr="00794558">
        <w:rPr>
          <w:rStyle w:val="Zag11"/>
          <w:rFonts w:ascii="Times New Roman" w:eastAsia="@Arial Unicode MS" w:hAnsi="Times New Roman"/>
          <w:sz w:val="28"/>
          <w:szCs w:val="28"/>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i/>
          <w:iCs/>
          <w:sz w:val="28"/>
          <w:szCs w:val="28"/>
        </w:rPr>
        <w:t xml:space="preserve">- </w:t>
      </w:r>
      <w:r w:rsidRPr="00794558">
        <w:rPr>
          <w:rStyle w:val="Zag11"/>
          <w:rFonts w:ascii="Times New Roman" w:eastAsia="@Arial Unicode MS" w:hAnsi="Times New Roman"/>
          <w:b/>
          <w:i/>
          <w:iCs/>
          <w:sz w:val="28"/>
          <w:szCs w:val="28"/>
        </w:rPr>
        <w:t>консультативная работа</w:t>
      </w:r>
      <w:r w:rsidRPr="00794558">
        <w:rPr>
          <w:rStyle w:val="Zag11"/>
          <w:rFonts w:ascii="Times New Roman" w:eastAsia="@Arial Unicode MS" w:hAnsi="Times New Roman"/>
          <w:sz w:val="28"/>
          <w:szCs w:val="28"/>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D56F0" w:rsidRPr="00794558" w:rsidRDefault="007D56F0" w:rsidP="00794558">
      <w:pPr>
        <w:pStyle w:val="afff6"/>
        <w:spacing w:line="360" w:lineRule="auto"/>
        <w:rPr>
          <w:rStyle w:val="Zag11"/>
          <w:rFonts w:ascii="Times New Roman" w:eastAsia="@Arial Unicode MS" w:hAnsi="Times New Roman"/>
          <w:b/>
          <w:bCs/>
          <w:sz w:val="28"/>
          <w:szCs w:val="28"/>
        </w:rPr>
      </w:pPr>
      <w:r w:rsidRPr="00794558">
        <w:rPr>
          <w:rStyle w:val="Zag11"/>
          <w:rFonts w:ascii="Times New Roman" w:eastAsia="@Arial Unicode MS" w:hAnsi="Times New Roman"/>
          <w:b/>
          <w:i/>
          <w:iCs/>
          <w:sz w:val="28"/>
          <w:szCs w:val="28"/>
        </w:rPr>
        <w:t>- информационно-просветительская работа</w:t>
      </w:r>
      <w:r w:rsidRPr="00794558">
        <w:rPr>
          <w:rStyle w:val="Zag11"/>
          <w:rFonts w:ascii="Times New Roman" w:eastAsia="@Arial Unicode MS"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D56F0" w:rsidRPr="00794558" w:rsidRDefault="007D56F0" w:rsidP="00794558">
      <w:pPr>
        <w:pStyle w:val="afff6"/>
        <w:spacing w:line="360" w:lineRule="auto"/>
        <w:ind w:firstLine="708"/>
        <w:rPr>
          <w:rStyle w:val="Zag11"/>
          <w:rFonts w:ascii="Times New Roman" w:eastAsia="@Arial Unicode MS" w:hAnsi="Times New Roman"/>
          <w:i/>
          <w:iCs/>
          <w:sz w:val="28"/>
          <w:szCs w:val="28"/>
        </w:rPr>
      </w:pPr>
      <w:r w:rsidRPr="00794558">
        <w:rPr>
          <w:rStyle w:val="Zag11"/>
          <w:rFonts w:ascii="Times New Roman" w:eastAsia="@Arial Unicode MS" w:hAnsi="Times New Roman"/>
          <w:b/>
          <w:bCs/>
          <w:sz w:val="28"/>
          <w:szCs w:val="28"/>
        </w:rPr>
        <w:t>Характеристика содержания</w:t>
      </w:r>
    </w:p>
    <w:p w:rsidR="007D56F0" w:rsidRPr="00794558" w:rsidRDefault="007D56F0" w:rsidP="00794558">
      <w:pPr>
        <w:pStyle w:val="afff6"/>
        <w:spacing w:line="360" w:lineRule="auto"/>
        <w:rPr>
          <w:rStyle w:val="Zag11"/>
          <w:rFonts w:ascii="Times New Roman" w:eastAsia="@Arial Unicode MS" w:hAnsi="Times New Roman"/>
          <w:b/>
          <w:sz w:val="28"/>
          <w:szCs w:val="28"/>
        </w:rPr>
      </w:pPr>
      <w:r w:rsidRPr="00794558">
        <w:rPr>
          <w:rStyle w:val="Zag11"/>
          <w:rFonts w:ascii="Times New Roman" w:eastAsia="@Arial Unicode MS" w:hAnsi="Times New Roman"/>
          <w:b/>
          <w:i/>
          <w:iCs/>
          <w:sz w:val="28"/>
          <w:szCs w:val="28"/>
        </w:rPr>
        <w:t>Диагностическая работа включает:</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своевременное выявление детей, нуждающихся в специализированной помощи;</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комплексный сбор сведений о ребёнке на основании диагностической информации от специалистов разного профиля;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lastRenderedPageBreak/>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изучение развития эмоционально-волевой сферы и личностных особенностей обучающихся;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изучение социальной ситуации развития и условий семейного воспитания ребёнка;</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изучение адаптивных возможностей и уровня социализации ребёнка с ограниченными возможностями здоровья;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системный разносторонний контроль специалистов за уровнем и динамикой развития ребёнка;</w:t>
      </w:r>
    </w:p>
    <w:p w:rsidR="007D56F0" w:rsidRPr="00794558" w:rsidRDefault="007D56F0" w:rsidP="00794558">
      <w:pPr>
        <w:pStyle w:val="afff6"/>
        <w:spacing w:line="360" w:lineRule="auto"/>
        <w:rPr>
          <w:rStyle w:val="Zag11"/>
          <w:rFonts w:ascii="Times New Roman" w:eastAsia="@Arial Unicode MS" w:hAnsi="Times New Roman"/>
          <w:i/>
          <w:iCs/>
          <w:sz w:val="28"/>
          <w:szCs w:val="28"/>
        </w:rPr>
      </w:pPr>
      <w:r w:rsidRPr="00794558">
        <w:rPr>
          <w:rStyle w:val="Zag11"/>
          <w:rFonts w:ascii="Times New Roman" w:eastAsia="@Arial Unicode MS" w:hAnsi="Times New Roman"/>
          <w:sz w:val="28"/>
          <w:szCs w:val="28"/>
        </w:rPr>
        <w:t>- анализ успешности коррекционно-развивающей работы.</w:t>
      </w:r>
    </w:p>
    <w:p w:rsidR="007D56F0" w:rsidRPr="00794558" w:rsidRDefault="007D56F0" w:rsidP="00794558">
      <w:pPr>
        <w:pStyle w:val="afff6"/>
        <w:spacing w:line="360" w:lineRule="auto"/>
        <w:rPr>
          <w:rStyle w:val="Zag11"/>
          <w:rFonts w:ascii="Times New Roman" w:eastAsia="@Arial Unicode MS" w:hAnsi="Times New Roman"/>
          <w:b/>
          <w:sz w:val="28"/>
          <w:szCs w:val="28"/>
        </w:rPr>
      </w:pPr>
      <w:r w:rsidRPr="00794558">
        <w:rPr>
          <w:rStyle w:val="Zag11"/>
          <w:rFonts w:ascii="Times New Roman" w:eastAsia="@Arial Unicode MS" w:hAnsi="Times New Roman"/>
          <w:b/>
          <w:i/>
          <w:iCs/>
          <w:sz w:val="28"/>
          <w:szCs w:val="28"/>
        </w:rPr>
        <w:t>Коррекционно-развивающая работа включает:</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коррекцию и развитие высших психических функций;</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развитие эмоционально-волевой и личностной сфер ребёнка и психокоррекцию его поведения;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социальную защиту ребёнка в случаях неблагоприятных условий жизни при психотравмирующих обстоятельствах;</w:t>
      </w:r>
    </w:p>
    <w:p w:rsidR="007D56F0" w:rsidRPr="00794558" w:rsidRDefault="007D56F0" w:rsidP="00794558">
      <w:pPr>
        <w:pStyle w:val="afff6"/>
        <w:spacing w:line="360" w:lineRule="auto"/>
        <w:rPr>
          <w:rStyle w:val="Zag11"/>
          <w:rFonts w:ascii="Times New Roman" w:eastAsia="@Arial Unicode MS" w:hAnsi="Times New Roman"/>
          <w:i/>
          <w:iCs/>
          <w:sz w:val="28"/>
          <w:szCs w:val="28"/>
        </w:rPr>
      </w:pPr>
      <w:r w:rsidRPr="00794558">
        <w:rPr>
          <w:rStyle w:val="Zag11"/>
          <w:rFonts w:ascii="Times New Roman" w:eastAsia="@Arial Unicode MS" w:hAnsi="Times New Roman"/>
          <w:sz w:val="28"/>
          <w:szCs w:val="28"/>
        </w:rPr>
        <w:t>- коррекцию в сфере формирования жизненных компетенций.</w:t>
      </w:r>
    </w:p>
    <w:p w:rsidR="007D56F0" w:rsidRPr="00794558" w:rsidRDefault="007D56F0" w:rsidP="00794558">
      <w:pPr>
        <w:pStyle w:val="afff6"/>
        <w:spacing w:line="360" w:lineRule="auto"/>
        <w:rPr>
          <w:rStyle w:val="Zag11"/>
          <w:rFonts w:ascii="Times New Roman" w:eastAsia="@Arial Unicode MS" w:hAnsi="Times New Roman"/>
          <w:b/>
          <w:sz w:val="28"/>
          <w:szCs w:val="28"/>
        </w:rPr>
      </w:pPr>
      <w:r w:rsidRPr="00794558">
        <w:rPr>
          <w:rStyle w:val="Zag11"/>
          <w:rFonts w:ascii="Times New Roman" w:eastAsia="@Arial Unicode MS" w:hAnsi="Times New Roman"/>
          <w:b/>
          <w:i/>
          <w:iCs/>
          <w:sz w:val="28"/>
          <w:szCs w:val="28"/>
        </w:rPr>
        <w:lastRenderedPageBreak/>
        <w:t>Консультативная работа включает:</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7D56F0" w:rsidRPr="00794558" w:rsidRDefault="007D56F0" w:rsidP="00794558">
      <w:pPr>
        <w:pStyle w:val="afff6"/>
        <w:spacing w:line="360" w:lineRule="auto"/>
        <w:rPr>
          <w:rStyle w:val="Zag11"/>
          <w:rFonts w:ascii="Times New Roman" w:eastAsia="@Arial Unicode MS" w:hAnsi="Times New Roman"/>
          <w:i/>
          <w:iCs/>
          <w:sz w:val="28"/>
          <w:szCs w:val="28"/>
        </w:rPr>
      </w:pPr>
      <w:r w:rsidRPr="00794558">
        <w:rPr>
          <w:rStyle w:val="Zag11"/>
          <w:rFonts w:ascii="Times New Roman" w:eastAsia="@Arial Unicode MS" w:hAnsi="Times New Roman"/>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D56F0" w:rsidRPr="00794558" w:rsidRDefault="007D56F0" w:rsidP="00794558">
      <w:pPr>
        <w:pStyle w:val="afff6"/>
        <w:spacing w:line="360" w:lineRule="auto"/>
        <w:rPr>
          <w:rStyle w:val="Zag11"/>
          <w:rFonts w:ascii="Times New Roman" w:eastAsia="@Arial Unicode MS" w:hAnsi="Times New Roman"/>
          <w:b/>
          <w:sz w:val="28"/>
          <w:szCs w:val="28"/>
        </w:rPr>
      </w:pPr>
      <w:r w:rsidRPr="00794558">
        <w:rPr>
          <w:rStyle w:val="Zag11"/>
          <w:rFonts w:ascii="Times New Roman" w:eastAsia="@Arial Unicode MS" w:hAnsi="Times New Roman"/>
          <w:b/>
          <w:i/>
          <w:iCs/>
          <w:sz w:val="28"/>
          <w:szCs w:val="28"/>
        </w:rPr>
        <w:t>Информационно-просветительская работа предусматривает:</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D56F0" w:rsidRPr="00794558" w:rsidRDefault="007D56F0" w:rsidP="00794558">
      <w:pPr>
        <w:pStyle w:val="afff6"/>
        <w:spacing w:line="360" w:lineRule="auto"/>
        <w:rPr>
          <w:rStyle w:val="Zag11"/>
          <w:rFonts w:ascii="Times New Roman" w:eastAsia="@Arial Unicode MS" w:hAnsi="Times New Roman"/>
          <w:b/>
          <w:bCs/>
          <w:sz w:val="28"/>
          <w:szCs w:val="28"/>
        </w:rPr>
      </w:pPr>
      <w:r w:rsidRPr="00794558">
        <w:rPr>
          <w:rStyle w:val="Zag11"/>
          <w:rFonts w:ascii="Times New Roman" w:eastAsia="@Arial Unicode MS" w:hAnsi="Times New Roman"/>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D56F0" w:rsidRPr="00794558" w:rsidRDefault="007D56F0" w:rsidP="00794558">
      <w:pPr>
        <w:pStyle w:val="afff6"/>
        <w:spacing w:line="360" w:lineRule="auto"/>
        <w:rPr>
          <w:rStyle w:val="afff9"/>
          <w:rFonts w:ascii="Times New Roman" w:hAnsi="Times New Roman"/>
          <w:b w:val="0"/>
          <w:sz w:val="28"/>
          <w:szCs w:val="28"/>
        </w:rPr>
      </w:pPr>
      <w:r w:rsidRPr="00794558">
        <w:rPr>
          <w:rStyle w:val="afff9"/>
          <w:rFonts w:ascii="Times New Roman" w:hAnsi="Times New Roman"/>
          <w:sz w:val="28"/>
          <w:szCs w:val="28"/>
        </w:rPr>
        <w:t>Педагогами создаются для детей комфортные условия для обучения:</w:t>
      </w:r>
    </w:p>
    <w:p w:rsidR="007D56F0" w:rsidRPr="00794558" w:rsidRDefault="007D56F0" w:rsidP="00794558">
      <w:pPr>
        <w:pStyle w:val="afff6"/>
        <w:spacing w:line="360" w:lineRule="auto"/>
        <w:rPr>
          <w:rStyle w:val="afff9"/>
          <w:rFonts w:ascii="Times New Roman" w:hAnsi="Times New Roman"/>
          <w:b w:val="0"/>
          <w:bCs w:val="0"/>
          <w:sz w:val="28"/>
          <w:szCs w:val="28"/>
        </w:rPr>
      </w:pPr>
      <w:r w:rsidRPr="00794558">
        <w:rPr>
          <w:rStyle w:val="afff9"/>
          <w:rFonts w:ascii="Times New Roman" w:hAnsi="Times New Roman"/>
          <w:sz w:val="28"/>
          <w:szCs w:val="28"/>
        </w:rPr>
        <w:t xml:space="preserve">- создание ситуации успеха дозированными заданиями; </w:t>
      </w:r>
    </w:p>
    <w:p w:rsidR="007D56F0" w:rsidRPr="00794558" w:rsidRDefault="007D56F0" w:rsidP="00794558">
      <w:pPr>
        <w:pStyle w:val="afff6"/>
        <w:spacing w:line="360" w:lineRule="auto"/>
        <w:rPr>
          <w:rStyle w:val="afff9"/>
          <w:rFonts w:ascii="Times New Roman" w:hAnsi="Times New Roman"/>
          <w:b w:val="0"/>
          <w:bCs w:val="0"/>
          <w:sz w:val="28"/>
          <w:szCs w:val="28"/>
        </w:rPr>
      </w:pPr>
      <w:r w:rsidRPr="00794558">
        <w:rPr>
          <w:rStyle w:val="afff9"/>
          <w:rFonts w:ascii="Times New Roman" w:hAnsi="Times New Roman"/>
          <w:sz w:val="28"/>
          <w:szCs w:val="28"/>
        </w:rPr>
        <w:t>- использованием игровых методов;</w:t>
      </w:r>
    </w:p>
    <w:p w:rsidR="007D56F0" w:rsidRPr="00794558" w:rsidRDefault="007D56F0" w:rsidP="00794558">
      <w:pPr>
        <w:pStyle w:val="afff6"/>
        <w:spacing w:line="360" w:lineRule="auto"/>
        <w:rPr>
          <w:rStyle w:val="Zag11"/>
          <w:rFonts w:ascii="Times New Roman" w:hAnsi="Times New Roman"/>
          <w:sz w:val="28"/>
          <w:szCs w:val="28"/>
        </w:rPr>
      </w:pPr>
      <w:r w:rsidRPr="00794558">
        <w:rPr>
          <w:rStyle w:val="afff9"/>
          <w:rFonts w:ascii="Times New Roman" w:hAnsi="Times New Roman"/>
          <w:sz w:val="28"/>
          <w:szCs w:val="28"/>
        </w:rPr>
        <w:t>- создание развивающей здоровьесберегающей среды.</w:t>
      </w:r>
    </w:p>
    <w:p w:rsidR="007D56F0" w:rsidRPr="00794558" w:rsidRDefault="007D56F0" w:rsidP="00794558">
      <w:pPr>
        <w:pStyle w:val="afff6"/>
        <w:spacing w:line="360" w:lineRule="auto"/>
        <w:jc w:val="center"/>
        <w:rPr>
          <w:rStyle w:val="Zag11"/>
          <w:rFonts w:ascii="Times New Roman" w:eastAsia="@Arial Unicode MS" w:hAnsi="Times New Roman"/>
          <w:b/>
          <w:bCs/>
          <w:sz w:val="28"/>
          <w:szCs w:val="28"/>
        </w:rPr>
      </w:pPr>
    </w:p>
    <w:p w:rsidR="007D56F0" w:rsidRPr="00794558" w:rsidRDefault="007D56F0" w:rsidP="00794558">
      <w:pPr>
        <w:pStyle w:val="afff6"/>
        <w:spacing w:line="360" w:lineRule="auto"/>
        <w:jc w:val="center"/>
        <w:rPr>
          <w:rStyle w:val="Zag11"/>
          <w:rFonts w:ascii="Times New Roman" w:eastAsia="@Arial Unicode MS" w:hAnsi="Times New Roman"/>
          <w:sz w:val="28"/>
          <w:szCs w:val="28"/>
        </w:rPr>
      </w:pPr>
      <w:r w:rsidRPr="00794558">
        <w:rPr>
          <w:rStyle w:val="Zag11"/>
          <w:rFonts w:ascii="Times New Roman" w:eastAsia="@Arial Unicode MS" w:hAnsi="Times New Roman"/>
          <w:b/>
          <w:bCs/>
          <w:sz w:val="28"/>
          <w:szCs w:val="28"/>
        </w:rPr>
        <w:t>Этапы реализации программы</w:t>
      </w:r>
    </w:p>
    <w:p w:rsidR="007D56F0" w:rsidRPr="00794558" w:rsidRDefault="007D56F0" w:rsidP="00794558">
      <w:pPr>
        <w:pStyle w:val="afff6"/>
        <w:spacing w:line="360" w:lineRule="auto"/>
        <w:ind w:firstLine="708"/>
        <w:rPr>
          <w:rStyle w:val="Zag11"/>
          <w:rFonts w:ascii="Times New Roman" w:eastAsia="@Arial Unicode MS" w:hAnsi="Times New Roman"/>
          <w:i/>
          <w:iCs/>
          <w:sz w:val="28"/>
          <w:szCs w:val="28"/>
        </w:rPr>
      </w:pPr>
      <w:r w:rsidRPr="00794558">
        <w:rPr>
          <w:rStyle w:val="Zag11"/>
          <w:rFonts w:ascii="Times New Roman" w:eastAsia="@Arial Unicode MS" w:hAnsi="Times New Roman"/>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D56F0" w:rsidRPr="00794558" w:rsidRDefault="007D56F0" w:rsidP="00794558">
      <w:pPr>
        <w:pStyle w:val="afff6"/>
        <w:spacing w:line="360" w:lineRule="auto"/>
        <w:rPr>
          <w:rStyle w:val="Zag11"/>
          <w:rFonts w:ascii="Times New Roman" w:eastAsia="@Arial Unicode MS" w:hAnsi="Times New Roman"/>
          <w:i/>
          <w:iCs/>
          <w:sz w:val="28"/>
          <w:szCs w:val="28"/>
        </w:rPr>
      </w:pPr>
      <w:r w:rsidRPr="00794558">
        <w:rPr>
          <w:rStyle w:val="Zag11"/>
          <w:rFonts w:ascii="Times New Roman" w:eastAsia="@Arial Unicode MS" w:hAnsi="Times New Roman"/>
          <w:i/>
          <w:iCs/>
          <w:sz w:val="28"/>
          <w:szCs w:val="28"/>
        </w:rPr>
        <w:t xml:space="preserve">- </w:t>
      </w:r>
      <w:r w:rsidRPr="00794558">
        <w:rPr>
          <w:rStyle w:val="Zag11"/>
          <w:rFonts w:ascii="Times New Roman" w:eastAsia="@Arial Unicode MS" w:hAnsi="Times New Roman"/>
          <w:b/>
          <w:i/>
          <w:iCs/>
          <w:sz w:val="28"/>
          <w:szCs w:val="28"/>
        </w:rPr>
        <w:t>Этап сбора и анализа информации</w:t>
      </w:r>
      <w:r w:rsidRPr="00794558">
        <w:rPr>
          <w:rStyle w:val="Zag11"/>
          <w:rFonts w:ascii="Times New Roman" w:eastAsia="@Arial Unicode MS" w:hAnsi="Times New Roman"/>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7D56F0" w:rsidRPr="00794558" w:rsidRDefault="007D56F0" w:rsidP="00794558">
      <w:pPr>
        <w:pStyle w:val="afff6"/>
        <w:spacing w:line="360" w:lineRule="auto"/>
        <w:rPr>
          <w:rStyle w:val="Zag11"/>
          <w:rFonts w:ascii="Times New Roman" w:eastAsia="@Arial Unicode MS" w:hAnsi="Times New Roman"/>
          <w:i/>
          <w:iCs/>
          <w:sz w:val="28"/>
          <w:szCs w:val="28"/>
        </w:rPr>
      </w:pPr>
      <w:r w:rsidRPr="00794558">
        <w:rPr>
          <w:rStyle w:val="Zag11"/>
          <w:rFonts w:ascii="Times New Roman" w:eastAsia="@Arial Unicode MS" w:hAnsi="Times New Roman"/>
          <w:i/>
          <w:iCs/>
          <w:sz w:val="28"/>
          <w:szCs w:val="28"/>
        </w:rPr>
        <w:t xml:space="preserve">- </w:t>
      </w:r>
      <w:r w:rsidRPr="00794558">
        <w:rPr>
          <w:rStyle w:val="Zag11"/>
          <w:rFonts w:ascii="Times New Roman" w:eastAsia="@Arial Unicode MS" w:hAnsi="Times New Roman"/>
          <w:b/>
          <w:i/>
          <w:iCs/>
          <w:sz w:val="28"/>
          <w:szCs w:val="28"/>
        </w:rPr>
        <w:t>Этап планирования, организации, координации</w:t>
      </w:r>
      <w:r w:rsidRPr="00794558">
        <w:rPr>
          <w:rStyle w:val="Zag11"/>
          <w:rFonts w:ascii="Times New Roman" w:eastAsia="@Arial Unicode MS" w:hAnsi="Times New Roman"/>
          <w:sz w:val="28"/>
          <w:szCs w:val="28"/>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D56F0" w:rsidRPr="00794558" w:rsidRDefault="007D56F0" w:rsidP="00794558">
      <w:pPr>
        <w:pStyle w:val="afff6"/>
        <w:spacing w:line="360" w:lineRule="auto"/>
        <w:rPr>
          <w:rStyle w:val="Zag11"/>
          <w:rFonts w:ascii="Times New Roman" w:eastAsia="@Arial Unicode MS" w:hAnsi="Times New Roman"/>
          <w:i/>
          <w:iCs/>
          <w:sz w:val="28"/>
          <w:szCs w:val="28"/>
        </w:rPr>
      </w:pPr>
      <w:r w:rsidRPr="00794558">
        <w:rPr>
          <w:rStyle w:val="Zag11"/>
          <w:rFonts w:ascii="Times New Roman" w:eastAsia="@Arial Unicode MS" w:hAnsi="Times New Roman"/>
          <w:b/>
          <w:i/>
          <w:iCs/>
          <w:sz w:val="28"/>
          <w:szCs w:val="28"/>
        </w:rPr>
        <w:t>- Этап диагностики коррекционно-развивающей образовательной среды</w:t>
      </w:r>
      <w:r w:rsidRPr="00794558">
        <w:rPr>
          <w:rStyle w:val="Zag11"/>
          <w:rFonts w:ascii="Times New Roman" w:eastAsia="@Arial Unicode MS" w:hAnsi="Times New Roman"/>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D56F0" w:rsidRPr="00794558" w:rsidRDefault="007D56F0" w:rsidP="00794558">
      <w:pPr>
        <w:pStyle w:val="afff6"/>
        <w:spacing w:line="360" w:lineRule="auto"/>
        <w:rPr>
          <w:rStyle w:val="Zag11"/>
          <w:rFonts w:ascii="Times New Roman" w:eastAsia="@Arial Unicode MS" w:hAnsi="Times New Roman"/>
          <w:b/>
          <w:bCs/>
          <w:sz w:val="28"/>
          <w:szCs w:val="28"/>
        </w:rPr>
      </w:pPr>
      <w:r w:rsidRPr="00794558">
        <w:rPr>
          <w:rStyle w:val="Zag11"/>
          <w:rFonts w:ascii="Times New Roman" w:eastAsia="@Arial Unicode MS" w:hAnsi="Times New Roman"/>
          <w:i/>
          <w:iCs/>
          <w:sz w:val="28"/>
          <w:szCs w:val="28"/>
        </w:rPr>
        <w:t xml:space="preserve">- </w:t>
      </w:r>
      <w:r w:rsidRPr="00794558">
        <w:rPr>
          <w:rStyle w:val="Zag11"/>
          <w:rFonts w:ascii="Times New Roman" w:eastAsia="@Arial Unicode MS" w:hAnsi="Times New Roman"/>
          <w:b/>
          <w:i/>
          <w:iCs/>
          <w:sz w:val="28"/>
          <w:szCs w:val="28"/>
        </w:rPr>
        <w:t>Этап регуляции и корректировки</w:t>
      </w:r>
      <w:r w:rsidRPr="00794558">
        <w:rPr>
          <w:rStyle w:val="Zag11"/>
          <w:rFonts w:ascii="Times New Roman" w:eastAsia="@Arial Unicode MS" w:hAnsi="Times New Roman"/>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95076" w:rsidRPr="00794558" w:rsidRDefault="00695076" w:rsidP="00794558">
      <w:pPr>
        <w:pStyle w:val="afff6"/>
        <w:spacing w:line="360" w:lineRule="auto"/>
        <w:jc w:val="center"/>
        <w:rPr>
          <w:rStyle w:val="Zag11"/>
          <w:rFonts w:ascii="Times New Roman" w:eastAsia="@Arial Unicode MS" w:hAnsi="Times New Roman"/>
          <w:b/>
          <w:bCs/>
          <w:sz w:val="28"/>
          <w:szCs w:val="28"/>
        </w:rPr>
      </w:pPr>
    </w:p>
    <w:p w:rsidR="007D56F0" w:rsidRPr="00794558" w:rsidRDefault="007D56F0" w:rsidP="00794558">
      <w:pPr>
        <w:pStyle w:val="afff6"/>
        <w:spacing w:line="360" w:lineRule="auto"/>
        <w:jc w:val="center"/>
        <w:rPr>
          <w:rStyle w:val="Zag11"/>
          <w:rFonts w:ascii="Times New Roman" w:eastAsia="@Arial Unicode MS" w:hAnsi="Times New Roman"/>
          <w:sz w:val="28"/>
          <w:szCs w:val="28"/>
        </w:rPr>
      </w:pPr>
      <w:r w:rsidRPr="00794558">
        <w:rPr>
          <w:rStyle w:val="Zag11"/>
          <w:rFonts w:ascii="Times New Roman" w:eastAsia="@Arial Unicode MS" w:hAnsi="Times New Roman"/>
          <w:b/>
          <w:bCs/>
          <w:sz w:val="28"/>
          <w:szCs w:val="28"/>
        </w:rPr>
        <w:t>Механизм реализации программы</w:t>
      </w:r>
    </w:p>
    <w:p w:rsidR="007D56F0" w:rsidRPr="00794558" w:rsidRDefault="007D56F0" w:rsidP="00794558">
      <w:pPr>
        <w:pStyle w:val="afff6"/>
        <w:spacing w:line="360" w:lineRule="auto"/>
        <w:ind w:firstLine="708"/>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lastRenderedPageBreak/>
        <w:t xml:space="preserve">Одним из основных механизмов реализации коррекционной работы является оптимально выстроенное </w:t>
      </w:r>
      <w:r w:rsidRPr="00794558">
        <w:rPr>
          <w:rStyle w:val="Zag11"/>
          <w:rFonts w:ascii="Times New Roman" w:eastAsia="@Arial Unicode MS" w:hAnsi="Times New Roman"/>
          <w:i/>
          <w:iCs/>
          <w:sz w:val="28"/>
          <w:szCs w:val="28"/>
        </w:rPr>
        <w:t>взаимодействие специалистов образовательной организации,</w:t>
      </w:r>
      <w:r w:rsidRPr="00794558">
        <w:rPr>
          <w:rStyle w:val="Zag11"/>
          <w:rFonts w:ascii="Times New Roman" w:eastAsia="@Arial Unicode MS" w:hAnsi="Times New Roman"/>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многоаспектный анализ личностного и познавательного развития ребёнка;</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Fonts w:ascii="Times New Roman" w:hAnsi="Times New Roman"/>
          <w:bCs/>
          <w:spacing w:val="4"/>
          <w:sz w:val="28"/>
          <w:szCs w:val="28"/>
        </w:rPr>
        <w:tab/>
      </w:r>
      <w:r w:rsidRPr="00794558">
        <w:rPr>
          <w:rStyle w:val="Zag11"/>
          <w:rFonts w:ascii="Times New Roman" w:eastAsia="@Arial Unicode MS" w:hAnsi="Times New Roman"/>
          <w:sz w:val="28"/>
          <w:szCs w:val="28"/>
        </w:rPr>
        <w:t>Консолидация усилий разных специалистов в области психологии, логопедии, педагогики, медицины, социальной работы позволит обеспечить систему комплексного психолого</w:t>
      </w:r>
      <w:r w:rsidRPr="00794558">
        <w:rPr>
          <w:rStyle w:val="Zag11"/>
          <w:rFonts w:ascii="Times New Roman" w:eastAsia="@Arial Unicode MS" w:hAnsi="Times New Roman"/>
          <w:sz w:val="28"/>
          <w:szCs w:val="28"/>
        </w:rPr>
        <w:noBreakHyphen/>
        <w:t>медико-педагогического сопровождения и эффективно решать проблемы ребёнка. Наиболее действенной формой организованного взаимодействия специалистов на современном этапе является психолого-медико-педагогический консилиум (ПМПк), который предоставляет многопрофильную помощь ребёнку и его родителям (законным представителям).</w:t>
      </w:r>
    </w:p>
    <w:p w:rsidR="007D56F0" w:rsidRPr="00794558" w:rsidRDefault="007D56F0" w:rsidP="00794558">
      <w:pPr>
        <w:pStyle w:val="afff6"/>
        <w:spacing w:line="360" w:lineRule="auto"/>
        <w:ind w:firstLine="708"/>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xml:space="preserve">Ещё один механизм реализации коррекционной работы это - </w:t>
      </w:r>
      <w:r w:rsidRPr="00794558">
        <w:rPr>
          <w:rStyle w:val="Zag11"/>
          <w:rFonts w:ascii="Times New Roman" w:eastAsia="@Arial Unicode MS" w:hAnsi="Times New Roman"/>
          <w:iCs/>
          <w:sz w:val="28"/>
          <w:szCs w:val="28"/>
        </w:rPr>
        <w:t>социальное</w:t>
      </w:r>
      <w:r w:rsidRPr="00794558">
        <w:rPr>
          <w:rStyle w:val="Zag11"/>
          <w:rFonts w:ascii="Times New Roman" w:eastAsia="@Arial Unicode MS" w:hAnsi="Times New Roman"/>
          <w:sz w:val="28"/>
          <w:szCs w:val="28"/>
        </w:rPr>
        <w:t xml:space="preserve"> партнёрство. Оно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Социальное партнёрство включает:</w:t>
      </w:r>
    </w:p>
    <w:p w:rsidR="007D56F0" w:rsidRPr="00794558" w:rsidRDefault="007D56F0" w:rsidP="00794558">
      <w:pPr>
        <w:pStyle w:val="afff6"/>
        <w:spacing w:line="360" w:lineRule="auto"/>
        <w:rPr>
          <w:rStyle w:val="Zag11"/>
          <w:rFonts w:ascii="Times New Roman" w:eastAsia="@Arial Unicode MS" w:hAnsi="Times New Roman"/>
          <w:sz w:val="28"/>
          <w:szCs w:val="28"/>
        </w:rPr>
      </w:pPr>
      <w:r w:rsidRPr="00794558">
        <w:rPr>
          <w:rStyle w:val="Zag11"/>
          <w:rFonts w:ascii="Times New Roman" w:eastAsia="@Arial Unicode MS" w:hAnsi="Times New Roman"/>
          <w:sz w:val="28"/>
          <w:szCs w:val="28"/>
        </w:rPr>
        <w:t>-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D56F0" w:rsidRPr="00794558" w:rsidRDefault="007D56F0" w:rsidP="00794558">
      <w:pPr>
        <w:pStyle w:val="afff6"/>
        <w:spacing w:line="360" w:lineRule="auto"/>
        <w:rPr>
          <w:rStyle w:val="Zag11"/>
          <w:rFonts w:ascii="Times New Roman" w:eastAsia="@Arial Unicode MS" w:hAnsi="Times New Roman"/>
          <w:b/>
          <w:bCs/>
          <w:sz w:val="28"/>
          <w:szCs w:val="28"/>
        </w:rPr>
      </w:pPr>
      <w:r w:rsidRPr="00794558">
        <w:rPr>
          <w:rStyle w:val="Zag11"/>
          <w:rFonts w:ascii="Times New Roman" w:eastAsia="@Arial Unicode MS" w:hAnsi="Times New Roman"/>
          <w:sz w:val="28"/>
          <w:szCs w:val="28"/>
        </w:rPr>
        <w:t>- сотрудничество с родительской общественностью;</w:t>
      </w:r>
    </w:p>
    <w:p w:rsidR="007D56F0" w:rsidRPr="00794558" w:rsidRDefault="007D56F0" w:rsidP="00794558">
      <w:pPr>
        <w:pStyle w:val="afff6"/>
        <w:spacing w:line="360" w:lineRule="auto"/>
        <w:ind w:firstLine="708"/>
        <w:rPr>
          <w:rFonts w:ascii="Times New Roman" w:hAnsi="Times New Roman"/>
          <w:sz w:val="28"/>
          <w:szCs w:val="28"/>
        </w:rPr>
      </w:pPr>
      <w:r w:rsidRPr="00794558">
        <w:rPr>
          <w:rFonts w:ascii="Times New Roman" w:hAnsi="Times New Roman"/>
          <w:b/>
          <w:bCs/>
          <w:sz w:val="28"/>
          <w:szCs w:val="28"/>
        </w:rPr>
        <w:t>Виды коррекционной работы</w:t>
      </w:r>
      <w:r w:rsidRPr="00794558">
        <w:rPr>
          <w:rFonts w:ascii="Times New Roman" w:hAnsi="Times New Roman"/>
          <w:sz w:val="28"/>
          <w:szCs w:val="28"/>
        </w:rPr>
        <w:br/>
        <w:t xml:space="preserve">1. </w:t>
      </w:r>
      <w:r w:rsidRPr="00794558">
        <w:rPr>
          <w:rFonts w:ascii="Times New Roman" w:hAnsi="Times New Roman"/>
          <w:b/>
          <w:sz w:val="28"/>
          <w:szCs w:val="28"/>
        </w:rPr>
        <w:t>Совершенствование движений и сенсомоторного развития</w:t>
      </w:r>
      <w:r w:rsidRPr="00794558">
        <w:rPr>
          <w:rFonts w:ascii="Times New Roman" w:hAnsi="Times New Roman"/>
          <w:sz w:val="28"/>
          <w:szCs w:val="28"/>
        </w:rPr>
        <w:t xml:space="preserve">: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мелкой моторики кисти и пальцев рук;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 развитие навыков каллиграфии;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артикуляционной моторики.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2</w:t>
      </w:r>
      <w:r w:rsidRPr="00794558">
        <w:rPr>
          <w:rFonts w:ascii="Times New Roman" w:hAnsi="Times New Roman"/>
          <w:b/>
          <w:sz w:val="28"/>
          <w:szCs w:val="28"/>
        </w:rPr>
        <w:t>. Коррекция отдельных сторон психической деятельности</w:t>
      </w:r>
      <w:r w:rsidRPr="00794558">
        <w:rPr>
          <w:rFonts w:ascii="Times New Roman" w:hAnsi="Times New Roman"/>
          <w:sz w:val="28"/>
          <w:szCs w:val="28"/>
        </w:rPr>
        <w:t xml:space="preserve">: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зрительного восприятия и узнавания;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зрительной памяти и внимания;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формирование обобщенных представлений о свойствах предметов (цвет, форма, величина);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пространственных представлений ориентации;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представлений о времени;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слухового внимания и памяти;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фонетико-фонематических представлений, формирование звукового анализа. </w:t>
      </w:r>
      <w:r w:rsidRPr="00794558">
        <w:rPr>
          <w:rFonts w:ascii="Times New Roman" w:hAnsi="Times New Roman"/>
          <w:sz w:val="28"/>
          <w:szCs w:val="28"/>
        </w:rPr>
        <w:br/>
        <w:t xml:space="preserve">  3. </w:t>
      </w:r>
      <w:r w:rsidRPr="00794558">
        <w:rPr>
          <w:rFonts w:ascii="Times New Roman" w:hAnsi="Times New Roman"/>
          <w:b/>
          <w:sz w:val="28"/>
          <w:szCs w:val="28"/>
        </w:rPr>
        <w:t>Развитие основных мыслительных операций:</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навыков соотносительного анализа;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навыков группировки и классификации (на базе овладения основными родовыми понятиями);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умения работать по словесной и письменной инструкции, алгоритму;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умения планировать деятельность;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комбинаторных способностей. </w:t>
      </w:r>
      <w:r w:rsidRPr="00794558">
        <w:rPr>
          <w:rFonts w:ascii="Times New Roman" w:hAnsi="Times New Roman"/>
          <w:sz w:val="28"/>
          <w:szCs w:val="28"/>
        </w:rPr>
        <w:br/>
      </w:r>
      <w:r w:rsidRPr="00794558">
        <w:rPr>
          <w:rFonts w:ascii="Times New Roman" w:hAnsi="Times New Roman"/>
          <w:b/>
          <w:sz w:val="28"/>
          <w:szCs w:val="28"/>
        </w:rPr>
        <w:t xml:space="preserve">  4. Развитие различных видов мышления:</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наглядно-образного мышления;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развитие словесно-логического мышления (умение видеть и устанавливать логические связи между предметами, явлениями и событиями). </w:t>
      </w:r>
      <w:r w:rsidRPr="00794558">
        <w:rPr>
          <w:rFonts w:ascii="Times New Roman" w:hAnsi="Times New Roman"/>
          <w:sz w:val="28"/>
          <w:szCs w:val="28"/>
        </w:rPr>
        <w:br/>
      </w:r>
      <w:r w:rsidRPr="00794558">
        <w:rPr>
          <w:rFonts w:ascii="Times New Roman" w:hAnsi="Times New Roman"/>
          <w:b/>
          <w:sz w:val="28"/>
          <w:szCs w:val="28"/>
        </w:rPr>
        <w:t xml:space="preserve">  5. Коррекция нарушений в развитии эмоционально-личностной сферы (релаксационные упражнения для мимики лица, драматизация, чтение по ролям и т.д.).</w:t>
      </w:r>
      <w:r w:rsidRPr="00794558">
        <w:rPr>
          <w:rFonts w:ascii="Times New Roman" w:hAnsi="Times New Roman"/>
          <w:sz w:val="28"/>
          <w:szCs w:val="28"/>
        </w:rPr>
        <w:br/>
        <w:t xml:space="preserve"> 6. Формирование субъекта полноценной речевой деятельности. Развитие  и </w:t>
      </w:r>
      <w:r w:rsidRPr="00794558">
        <w:rPr>
          <w:rFonts w:ascii="Times New Roman" w:hAnsi="Times New Roman"/>
          <w:sz w:val="28"/>
          <w:szCs w:val="28"/>
        </w:rPr>
        <w:lastRenderedPageBreak/>
        <w:t xml:space="preserve">совершенствование речемыслительных операций, понимания речи; расширение и актуализация словарного запаса и моделей общения;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b/>
          <w:sz w:val="28"/>
          <w:szCs w:val="28"/>
        </w:rPr>
        <w:t>7. Расширение представлений об окружающем мире.</w:t>
      </w:r>
      <w:r w:rsidRPr="00794558">
        <w:rPr>
          <w:rFonts w:ascii="Times New Roman" w:hAnsi="Times New Roman"/>
          <w:sz w:val="28"/>
          <w:szCs w:val="28"/>
        </w:rPr>
        <w:br/>
      </w:r>
      <w:r w:rsidRPr="00794558">
        <w:rPr>
          <w:rFonts w:ascii="Times New Roman" w:hAnsi="Times New Roman"/>
          <w:b/>
          <w:sz w:val="28"/>
          <w:szCs w:val="28"/>
        </w:rPr>
        <w:t>8.  Коррекция индивидуальных пробелов в знаниях.</w:t>
      </w:r>
    </w:p>
    <w:p w:rsidR="007D56F0" w:rsidRPr="00794558" w:rsidRDefault="007D56F0" w:rsidP="00794558">
      <w:pPr>
        <w:pStyle w:val="afff6"/>
        <w:spacing w:line="360" w:lineRule="auto"/>
        <w:ind w:firstLine="708"/>
        <w:rPr>
          <w:rStyle w:val="afff9"/>
          <w:rFonts w:ascii="Times New Roman" w:hAnsi="Times New Roman"/>
          <w:b w:val="0"/>
          <w:bCs w:val="0"/>
          <w:sz w:val="28"/>
          <w:szCs w:val="28"/>
        </w:rPr>
      </w:pPr>
      <w:r w:rsidRPr="00794558">
        <w:rPr>
          <w:rStyle w:val="afff9"/>
          <w:rFonts w:ascii="Times New Roman" w:hAnsi="Times New Roman"/>
          <w:sz w:val="28"/>
          <w:szCs w:val="28"/>
        </w:rPr>
        <w:t>Психолого-медико-педагогическое сопровождение школьников, имеющих проблемы в обучении</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Цель сопровождения - повышение уровня общего развития обучающихся,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Коррекционные занятия проводятся с обучающимися по мере выявления специалистами пробелов в их развитии обучении. При обследовании обучающихся учитываются следующие показатели:</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1</w:t>
      </w:r>
      <w:r w:rsidRPr="00794558">
        <w:rPr>
          <w:rFonts w:ascii="Times New Roman" w:hAnsi="Times New Roman"/>
          <w:b/>
          <w:sz w:val="28"/>
          <w:szCs w:val="28"/>
        </w:rPr>
        <w:t>. Физическое состояние и развитие ребенка:</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динамика физического развития (анамнез);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состояние слуха, зрения;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w:t>
      </w:r>
      <w:r w:rsidRPr="00794558">
        <w:rPr>
          <w:rFonts w:ascii="Times New Roman" w:hAnsi="Times New Roman"/>
          <w:sz w:val="28"/>
          <w:szCs w:val="28"/>
        </w:rPr>
        <w:lastRenderedPageBreak/>
        <w:t xml:space="preserve">боль). </w:t>
      </w:r>
      <w:r w:rsidRPr="00794558">
        <w:rPr>
          <w:rFonts w:ascii="Times New Roman" w:hAnsi="Times New Roman"/>
          <w:sz w:val="28"/>
          <w:szCs w:val="28"/>
        </w:rPr>
        <w:br/>
      </w:r>
      <w:r w:rsidRPr="00794558">
        <w:rPr>
          <w:rFonts w:ascii="Times New Roman" w:hAnsi="Times New Roman"/>
          <w:b/>
          <w:sz w:val="28"/>
          <w:szCs w:val="28"/>
        </w:rPr>
        <w:t>2. Особенности и уровень развития познавательной сферы:</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особенности восприятия величины, формы, цвета, времени, пространственного расположения предметов (глубина восприятия, его объективность);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познавательные интересы, любознательность. </w:t>
      </w:r>
      <w:r w:rsidRPr="00794558">
        <w:rPr>
          <w:rFonts w:ascii="Times New Roman" w:hAnsi="Times New Roman"/>
          <w:sz w:val="28"/>
          <w:szCs w:val="28"/>
        </w:rPr>
        <w:br/>
      </w:r>
      <w:r w:rsidRPr="00794558">
        <w:rPr>
          <w:rFonts w:ascii="Times New Roman" w:hAnsi="Times New Roman"/>
          <w:b/>
          <w:sz w:val="28"/>
          <w:szCs w:val="28"/>
        </w:rPr>
        <w:t xml:space="preserve">3. Отношение к учебной деятельности, особенности мотивации: </w:t>
      </w:r>
      <w:r w:rsidRPr="00794558">
        <w:rPr>
          <w:rFonts w:ascii="Times New Roman" w:hAnsi="Times New Roman"/>
          <w:b/>
          <w:sz w:val="28"/>
          <w:szCs w:val="28"/>
        </w:rPr>
        <w:br/>
      </w:r>
      <w:r w:rsidRPr="00794558">
        <w:rPr>
          <w:rFonts w:ascii="Times New Roman" w:hAnsi="Times New Roman"/>
          <w:sz w:val="28"/>
          <w:szCs w:val="28"/>
        </w:rPr>
        <w:t xml:space="preserve">- 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lastRenderedPageBreak/>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умение  планировать свою деятельность. </w:t>
      </w:r>
      <w:r w:rsidRPr="00794558">
        <w:rPr>
          <w:rFonts w:ascii="Times New Roman" w:hAnsi="Times New Roman"/>
          <w:sz w:val="28"/>
          <w:szCs w:val="28"/>
        </w:rPr>
        <w:br/>
        <w:t xml:space="preserve">4. </w:t>
      </w:r>
      <w:r w:rsidRPr="00794558">
        <w:rPr>
          <w:rFonts w:ascii="Times New Roman" w:hAnsi="Times New Roman"/>
          <w:b/>
          <w:sz w:val="28"/>
          <w:szCs w:val="28"/>
        </w:rPr>
        <w:t>Особенности эмоционально-личностной сферы:</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эмоционально-волевая зрелость, глубина и устойчивость чувств;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способность к волевому усилию;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преобладающее настроение (мрачность, подавленность, злобность, агрессивность, замкнутость, негативизм, эйфорическая жизнерадостность);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внушаемость;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наличие аффективных вспышек, склонность к отказным реакциям;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наличие фобических реакций (страх темноты, замкнутого пространства, одиночества и др.);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отношение к самому себе (недостатки, возможности); особенности самооценки;</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отношения с окружающими (положение в коллективе, самостоятельность, взаимоотношения со сверстниками и старшими);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особенности поведения в школе и дома;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нарушения поведения, вредные привычки. </w:t>
      </w:r>
      <w:r w:rsidRPr="00794558">
        <w:rPr>
          <w:rFonts w:ascii="Times New Roman" w:hAnsi="Times New Roman"/>
          <w:sz w:val="28"/>
          <w:szCs w:val="28"/>
        </w:rPr>
        <w:br/>
        <w:t xml:space="preserve">5. </w:t>
      </w:r>
      <w:r w:rsidRPr="00794558">
        <w:rPr>
          <w:rFonts w:ascii="Times New Roman" w:hAnsi="Times New Roman"/>
          <w:b/>
          <w:sz w:val="28"/>
          <w:szCs w:val="28"/>
        </w:rPr>
        <w:t>Особенности усвоения знаний, умений, навыков, предусмотренных программой:</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общая осведомленность в кругу бытовых понятий, знания о себе и об окружающем мире;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сформированность навыков чтения, счета, письма соответственно возрасту и классу; </w:t>
      </w:r>
    </w:p>
    <w:p w:rsidR="007D56F0" w:rsidRPr="00794558" w:rsidRDefault="007D56F0" w:rsidP="00794558">
      <w:pPr>
        <w:pStyle w:val="afff6"/>
        <w:spacing w:line="360" w:lineRule="auto"/>
        <w:rPr>
          <w:rFonts w:ascii="Times New Roman" w:hAnsi="Times New Roman"/>
          <w:sz w:val="28"/>
          <w:szCs w:val="28"/>
        </w:rPr>
      </w:pPr>
      <w:r w:rsidRPr="00794558">
        <w:rPr>
          <w:rFonts w:ascii="Times New Roman" w:hAnsi="Times New Roman"/>
          <w:sz w:val="28"/>
          <w:szCs w:val="28"/>
        </w:rPr>
        <w:t xml:space="preserve">- характер ошибок при чтении и письме, счете и решении задач. </w:t>
      </w:r>
      <w:r w:rsidRPr="00794558">
        <w:rPr>
          <w:rFonts w:ascii="Times New Roman" w:hAnsi="Times New Roman"/>
          <w:sz w:val="28"/>
          <w:szCs w:val="28"/>
        </w:rPr>
        <w:br/>
      </w:r>
      <w:r w:rsidRPr="00794558">
        <w:rPr>
          <w:rFonts w:ascii="Times New Roman" w:hAnsi="Times New Roman"/>
          <w:sz w:val="28"/>
          <w:szCs w:val="28"/>
        </w:rPr>
        <w:tab/>
        <w:t xml:space="preserve">Изучение индивидуальных особенностей обучающихся позволяет планировать сроки коррекционной работы. Индивидуальные и групповые </w:t>
      </w:r>
      <w:r w:rsidRPr="00794558">
        <w:rPr>
          <w:rFonts w:ascii="Times New Roman" w:hAnsi="Times New Roman"/>
          <w:sz w:val="28"/>
          <w:szCs w:val="28"/>
        </w:rPr>
        <w:lastRenderedPageBreak/>
        <w:t>коррекционные занятия проводит  учитель класса. Логопедами и психологами проводятся специальные коррекционные занятия  по групповой и индивидуальной системе обучения в соответствии с характером психических речевых особенностей.</w:t>
      </w:r>
    </w:p>
    <w:p w:rsidR="007D56F0" w:rsidRPr="00794558" w:rsidRDefault="007D56F0" w:rsidP="00794558">
      <w:pPr>
        <w:pStyle w:val="afff6"/>
        <w:spacing w:line="360" w:lineRule="auto"/>
        <w:jc w:val="center"/>
        <w:rPr>
          <w:rStyle w:val="afff9"/>
          <w:rFonts w:ascii="Times New Roman" w:hAnsi="Times New Roman"/>
          <w:sz w:val="28"/>
          <w:szCs w:val="28"/>
        </w:rPr>
      </w:pPr>
    </w:p>
    <w:p w:rsidR="007D56F0" w:rsidRPr="00794558" w:rsidRDefault="007D56F0" w:rsidP="00794558">
      <w:pPr>
        <w:pStyle w:val="afff6"/>
        <w:spacing w:line="360" w:lineRule="auto"/>
        <w:jc w:val="center"/>
        <w:rPr>
          <w:rStyle w:val="afff9"/>
          <w:rFonts w:ascii="Times New Roman" w:hAnsi="Times New Roman"/>
          <w:sz w:val="28"/>
          <w:szCs w:val="28"/>
        </w:rPr>
      </w:pPr>
    </w:p>
    <w:p w:rsidR="007D56F0" w:rsidRPr="00794558" w:rsidRDefault="007D56F0" w:rsidP="00794558">
      <w:pPr>
        <w:pStyle w:val="afff6"/>
        <w:spacing w:line="360" w:lineRule="auto"/>
        <w:jc w:val="center"/>
        <w:rPr>
          <w:rStyle w:val="afff9"/>
          <w:rFonts w:ascii="Times New Roman" w:hAnsi="Times New Roman"/>
          <w:sz w:val="28"/>
          <w:szCs w:val="28"/>
        </w:rPr>
      </w:pPr>
    </w:p>
    <w:p w:rsidR="00695076" w:rsidRPr="00794558" w:rsidRDefault="00695076" w:rsidP="00794558">
      <w:pPr>
        <w:pStyle w:val="afff6"/>
        <w:spacing w:line="360" w:lineRule="auto"/>
        <w:jc w:val="center"/>
        <w:rPr>
          <w:rStyle w:val="afff9"/>
          <w:rFonts w:ascii="Times New Roman" w:hAnsi="Times New Roman"/>
          <w:sz w:val="28"/>
          <w:szCs w:val="28"/>
        </w:rPr>
      </w:pPr>
    </w:p>
    <w:p w:rsidR="005846E5" w:rsidRDefault="005846E5" w:rsidP="00BF2A95">
      <w:pPr>
        <w:pStyle w:val="afff6"/>
        <w:spacing w:line="360" w:lineRule="auto"/>
        <w:rPr>
          <w:rFonts w:ascii="Times New Roman" w:hAnsi="Times New Roman"/>
          <w:sz w:val="28"/>
          <w:szCs w:val="28"/>
          <w:lang w:eastAsia="ru-RU"/>
        </w:rPr>
      </w:pPr>
    </w:p>
    <w:p w:rsidR="005E0B41" w:rsidRPr="005846E5" w:rsidRDefault="00256CCE" w:rsidP="005846E5">
      <w:pPr>
        <w:pStyle w:val="afff6"/>
        <w:spacing w:line="360" w:lineRule="auto"/>
        <w:ind w:firstLine="708"/>
        <w:jc w:val="center"/>
        <w:rPr>
          <w:rFonts w:ascii="Times New Roman" w:hAnsi="Times New Roman"/>
          <w:sz w:val="28"/>
          <w:szCs w:val="28"/>
          <w:lang w:eastAsia="ru-RU"/>
        </w:rPr>
      </w:pPr>
      <w:r w:rsidRPr="005846E5">
        <w:rPr>
          <w:b/>
          <w:sz w:val="28"/>
          <w:szCs w:val="28"/>
        </w:rPr>
        <w:t>3.Организационный  раздел</w:t>
      </w:r>
    </w:p>
    <w:p w:rsidR="00256CCE" w:rsidRPr="00794558" w:rsidRDefault="00256CCE" w:rsidP="00794558">
      <w:pPr>
        <w:pStyle w:val="aff"/>
        <w:spacing w:line="360" w:lineRule="auto"/>
        <w:ind w:left="-567"/>
        <w:rPr>
          <w:b/>
          <w:sz w:val="28"/>
          <w:szCs w:val="28"/>
        </w:rPr>
      </w:pPr>
    </w:p>
    <w:p w:rsidR="00275810" w:rsidRPr="00794558" w:rsidRDefault="00275810" w:rsidP="00794558">
      <w:pPr>
        <w:spacing w:after="0" w:line="360" w:lineRule="auto"/>
        <w:jc w:val="center"/>
        <w:rPr>
          <w:rFonts w:ascii="Times New Roman" w:eastAsia="Times New Roman" w:hAnsi="Times New Roman"/>
          <w:b/>
          <w:sz w:val="28"/>
          <w:szCs w:val="28"/>
        </w:rPr>
      </w:pPr>
      <w:r w:rsidRPr="00794558">
        <w:rPr>
          <w:rFonts w:ascii="Times New Roman" w:eastAsia="Times New Roman" w:hAnsi="Times New Roman"/>
          <w:b/>
          <w:sz w:val="28"/>
          <w:szCs w:val="28"/>
        </w:rPr>
        <w:t>3.1. Учебный план</w:t>
      </w:r>
      <w:r w:rsidR="00733C22" w:rsidRPr="00794558">
        <w:rPr>
          <w:rFonts w:ascii="Times New Roman" w:eastAsia="Times New Roman" w:hAnsi="Times New Roman"/>
          <w:b/>
          <w:sz w:val="28"/>
          <w:szCs w:val="28"/>
        </w:rPr>
        <w:t xml:space="preserve">  с  программой  внеурочной  деятельности</w:t>
      </w:r>
    </w:p>
    <w:p w:rsidR="00733C22" w:rsidRPr="00794558" w:rsidRDefault="00733C22" w:rsidP="00794558">
      <w:pPr>
        <w:spacing w:after="0" w:line="360" w:lineRule="auto"/>
        <w:jc w:val="center"/>
        <w:rPr>
          <w:rFonts w:ascii="Times New Roman" w:eastAsia="Times New Roman" w:hAnsi="Times New Roman"/>
          <w:b/>
          <w:sz w:val="28"/>
          <w:szCs w:val="28"/>
        </w:rPr>
      </w:pPr>
    </w:p>
    <w:p w:rsidR="00275810" w:rsidRPr="00794558" w:rsidRDefault="00275810" w:rsidP="00794558">
      <w:pPr>
        <w:pStyle w:val="Default"/>
        <w:spacing w:line="360" w:lineRule="auto"/>
        <w:ind w:firstLine="708"/>
        <w:jc w:val="both"/>
        <w:rPr>
          <w:color w:val="auto"/>
          <w:sz w:val="28"/>
          <w:szCs w:val="28"/>
        </w:rPr>
      </w:pPr>
      <w:r w:rsidRPr="00794558">
        <w:rPr>
          <w:iCs/>
          <w:color w:val="auto"/>
          <w:sz w:val="28"/>
          <w:szCs w:val="28"/>
        </w:rPr>
        <w:t>Учебный план</w:t>
      </w:r>
      <w:r w:rsidRPr="00794558">
        <w:rPr>
          <w:color w:val="auto"/>
          <w:sz w:val="28"/>
          <w:szCs w:val="28"/>
        </w:rPr>
        <w:t>образовательных организаций Российской Федерации, реализующих АООП НОО для</w:t>
      </w:r>
      <w:r w:rsidR="00BF2A95">
        <w:rPr>
          <w:color w:val="auto"/>
          <w:sz w:val="28"/>
          <w:szCs w:val="28"/>
        </w:rPr>
        <w:t xml:space="preserve"> слабовидящих</w:t>
      </w:r>
      <w:r w:rsidRPr="00794558">
        <w:rPr>
          <w:color w:val="auto"/>
          <w:sz w:val="28"/>
          <w:szCs w:val="28"/>
        </w:rPr>
        <w:t xml:space="preserve"> о</w:t>
      </w:r>
      <w:r w:rsidR="00BF2A95">
        <w:rPr>
          <w:color w:val="auto"/>
          <w:sz w:val="28"/>
          <w:szCs w:val="28"/>
        </w:rPr>
        <w:t xml:space="preserve">бучающихся </w:t>
      </w:r>
      <w:r w:rsidRPr="00794558">
        <w:rPr>
          <w:color w:val="auto"/>
          <w:sz w:val="28"/>
          <w:szCs w:val="28"/>
        </w:rPr>
        <w:t xml:space="preserve">,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275810" w:rsidRPr="00794558" w:rsidRDefault="00275810" w:rsidP="00794558">
      <w:pPr>
        <w:pStyle w:val="Default"/>
        <w:spacing w:line="360" w:lineRule="auto"/>
        <w:ind w:firstLine="708"/>
        <w:jc w:val="both"/>
        <w:rPr>
          <w:color w:val="auto"/>
          <w:sz w:val="28"/>
          <w:szCs w:val="28"/>
        </w:rPr>
      </w:pPr>
      <w:r w:rsidRPr="00794558">
        <w:rPr>
          <w:color w:val="auto"/>
          <w:sz w:val="28"/>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5E0B41" w:rsidRPr="00794558" w:rsidRDefault="005E0B41" w:rsidP="00794558">
      <w:pPr>
        <w:pStyle w:val="aff"/>
        <w:spacing w:line="360" w:lineRule="auto"/>
        <w:ind w:left="-567"/>
        <w:rPr>
          <w:sz w:val="28"/>
          <w:szCs w:val="28"/>
        </w:rPr>
      </w:pPr>
    </w:p>
    <w:p w:rsidR="005E0B41" w:rsidRPr="00794558" w:rsidRDefault="00953732" w:rsidP="00794558">
      <w:pPr>
        <w:pStyle w:val="afff6"/>
        <w:spacing w:line="360" w:lineRule="auto"/>
        <w:rPr>
          <w:rStyle w:val="afff9"/>
          <w:rFonts w:ascii="Times New Roman" w:hAnsi="Times New Roman"/>
          <w:sz w:val="28"/>
          <w:szCs w:val="28"/>
        </w:rPr>
      </w:pPr>
      <w:r w:rsidRPr="00794558">
        <w:rPr>
          <w:rStyle w:val="afff9"/>
          <w:rFonts w:ascii="Times New Roman" w:hAnsi="Times New Roman"/>
          <w:sz w:val="28"/>
          <w:szCs w:val="28"/>
        </w:rPr>
        <w:t>Учебный  план   как  составная  ча</w:t>
      </w:r>
      <w:r w:rsidR="00BF2A95">
        <w:rPr>
          <w:rStyle w:val="afff9"/>
          <w:rFonts w:ascii="Times New Roman" w:hAnsi="Times New Roman"/>
          <w:sz w:val="28"/>
          <w:szCs w:val="28"/>
        </w:rPr>
        <w:t xml:space="preserve">сть АООП  НОО ОВЗ </w:t>
      </w:r>
      <w:r w:rsidRPr="00794558">
        <w:rPr>
          <w:rStyle w:val="afff9"/>
          <w:rFonts w:ascii="Times New Roman" w:hAnsi="Times New Roman"/>
          <w:sz w:val="28"/>
          <w:szCs w:val="28"/>
        </w:rPr>
        <w:t xml:space="preserve">   в  реализации содержания  образования  </w:t>
      </w:r>
      <w:r w:rsidR="00BF2A95">
        <w:rPr>
          <w:rStyle w:val="afff9"/>
          <w:rFonts w:ascii="Times New Roman" w:hAnsi="Times New Roman"/>
          <w:sz w:val="28"/>
          <w:szCs w:val="28"/>
        </w:rPr>
        <w:t xml:space="preserve">слабовидящуго </w:t>
      </w:r>
      <w:r w:rsidRPr="00794558">
        <w:rPr>
          <w:rStyle w:val="afff9"/>
          <w:rFonts w:ascii="Times New Roman" w:hAnsi="Times New Roman"/>
          <w:sz w:val="28"/>
          <w:szCs w:val="28"/>
        </w:rPr>
        <w:t>обучающ</w:t>
      </w:r>
      <w:r w:rsidR="00BF2A95">
        <w:rPr>
          <w:rStyle w:val="afff9"/>
          <w:rFonts w:ascii="Times New Roman" w:hAnsi="Times New Roman"/>
          <w:sz w:val="28"/>
          <w:szCs w:val="28"/>
        </w:rPr>
        <w:t xml:space="preserve">егося ОВЗ </w:t>
      </w:r>
      <w:r w:rsidR="003D0086" w:rsidRPr="00794558">
        <w:rPr>
          <w:rStyle w:val="afff9"/>
          <w:rFonts w:ascii="Times New Roman" w:hAnsi="Times New Roman"/>
          <w:sz w:val="28"/>
          <w:szCs w:val="28"/>
        </w:rPr>
        <w:t xml:space="preserve"> отражает все  принципы</w:t>
      </w:r>
      <w:r w:rsidRPr="00794558">
        <w:rPr>
          <w:rStyle w:val="afff9"/>
          <w:rFonts w:ascii="Times New Roman" w:hAnsi="Times New Roman"/>
          <w:sz w:val="28"/>
          <w:szCs w:val="28"/>
        </w:rPr>
        <w:t xml:space="preserve">  ООП  НОО </w:t>
      </w:r>
      <w:r w:rsidR="00BF2A95">
        <w:rPr>
          <w:rStyle w:val="afff9"/>
          <w:rFonts w:ascii="Times New Roman" w:hAnsi="Times New Roman"/>
          <w:sz w:val="28"/>
          <w:szCs w:val="28"/>
        </w:rPr>
        <w:t>ФГОС  ГБОУ  ООШ №21</w:t>
      </w:r>
      <w:r w:rsidR="004B6877" w:rsidRPr="00794558">
        <w:rPr>
          <w:rStyle w:val="afff9"/>
          <w:rFonts w:ascii="Times New Roman" w:hAnsi="Times New Roman"/>
          <w:sz w:val="28"/>
          <w:szCs w:val="28"/>
        </w:rPr>
        <w:t>.</w:t>
      </w:r>
    </w:p>
    <w:p w:rsidR="00953732" w:rsidRPr="00794558" w:rsidRDefault="00953732" w:rsidP="00794558">
      <w:pPr>
        <w:pStyle w:val="afff6"/>
        <w:spacing w:line="360" w:lineRule="auto"/>
        <w:rPr>
          <w:rStyle w:val="afff9"/>
          <w:rFonts w:ascii="Times New Roman" w:hAnsi="Times New Roman"/>
          <w:sz w:val="28"/>
          <w:szCs w:val="28"/>
        </w:rPr>
      </w:pPr>
      <w:r w:rsidRPr="00794558">
        <w:rPr>
          <w:rStyle w:val="afff9"/>
          <w:rFonts w:ascii="Times New Roman" w:hAnsi="Times New Roman"/>
          <w:sz w:val="28"/>
          <w:szCs w:val="28"/>
        </w:rPr>
        <w:lastRenderedPageBreak/>
        <w:t xml:space="preserve"> Маска  Учебного  плана </w:t>
      </w:r>
      <w:r w:rsidR="003D0086" w:rsidRPr="00794558">
        <w:rPr>
          <w:rStyle w:val="afff9"/>
          <w:rFonts w:ascii="Times New Roman" w:hAnsi="Times New Roman"/>
          <w:sz w:val="28"/>
          <w:szCs w:val="28"/>
        </w:rPr>
        <w:t>отражает шаблонный вариант, называемый «Перспективный   план» и ежегодно сменяемую  часть, определяемую  понятием  «Текущий  учебный  план».</w:t>
      </w:r>
    </w:p>
    <w:p w:rsidR="00275810" w:rsidRPr="00794558" w:rsidRDefault="00275810" w:rsidP="00794558">
      <w:pPr>
        <w:pStyle w:val="afff6"/>
        <w:spacing w:line="360" w:lineRule="auto"/>
        <w:rPr>
          <w:rStyle w:val="afff9"/>
          <w:rFonts w:ascii="Times New Roman" w:hAnsi="Times New Roman"/>
          <w:sz w:val="28"/>
          <w:szCs w:val="28"/>
        </w:rPr>
      </w:pPr>
    </w:p>
    <w:p w:rsidR="00275810" w:rsidRPr="00794558" w:rsidRDefault="003D0086" w:rsidP="00794558">
      <w:pPr>
        <w:pStyle w:val="afff6"/>
        <w:spacing w:line="360" w:lineRule="auto"/>
        <w:rPr>
          <w:rStyle w:val="afff9"/>
          <w:rFonts w:ascii="Times New Roman" w:hAnsi="Times New Roman"/>
          <w:sz w:val="28"/>
          <w:szCs w:val="28"/>
        </w:rPr>
      </w:pPr>
      <w:r w:rsidRPr="00794558">
        <w:rPr>
          <w:rStyle w:val="afff9"/>
          <w:rFonts w:ascii="Times New Roman" w:hAnsi="Times New Roman"/>
          <w:sz w:val="28"/>
          <w:szCs w:val="28"/>
        </w:rPr>
        <w:t xml:space="preserve">                                                    Перспективный  учебный  план для  обучающихся  1-4 классов</w:t>
      </w:r>
    </w:p>
    <w:p w:rsidR="004B6877" w:rsidRPr="00794558" w:rsidRDefault="004B6877" w:rsidP="00794558">
      <w:pPr>
        <w:pStyle w:val="afff6"/>
        <w:spacing w:line="360" w:lineRule="auto"/>
        <w:rPr>
          <w:rStyle w:val="afff9"/>
          <w:rFonts w:ascii="Times New Roman" w:hAnsi="Times New Roman"/>
          <w:sz w:val="28"/>
          <w:szCs w:val="28"/>
        </w:rPr>
      </w:pPr>
    </w:p>
    <w:p w:rsidR="00275810" w:rsidRPr="00794558" w:rsidRDefault="00275810" w:rsidP="00794558">
      <w:pPr>
        <w:spacing w:after="0" w:line="360" w:lineRule="auto"/>
        <w:ind w:firstLine="708"/>
        <w:jc w:val="center"/>
        <w:rPr>
          <w:rFonts w:ascii="Times New Roman" w:hAnsi="Times New Roman"/>
          <w:b/>
          <w:bCs/>
          <w:sz w:val="28"/>
          <w:szCs w:val="28"/>
        </w:rPr>
      </w:pPr>
      <w:r w:rsidRPr="00794558">
        <w:rPr>
          <w:rFonts w:ascii="Times New Roman" w:hAnsi="Times New Roman"/>
          <w:b/>
          <w:bCs/>
          <w:sz w:val="28"/>
          <w:szCs w:val="28"/>
        </w:rPr>
        <w:t>Пояснительная  записка</w:t>
      </w:r>
    </w:p>
    <w:p w:rsidR="00275810" w:rsidRPr="00794558" w:rsidRDefault="00275810" w:rsidP="00794558">
      <w:pPr>
        <w:spacing w:after="0" w:line="360" w:lineRule="auto"/>
        <w:jc w:val="both"/>
        <w:rPr>
          <w:rFonts w:ascii="Times New Roman" w:hAnsi="Times New Roman"/>
          <w:b/>
          <w:bCs/>
          <w:sz w:val="28"/>
          <w:szCs w:val="28"/>
        </w:rPr>
      </w:pPr>
      <w:r w:rsidRPr="00794558">
        <w:rPr>
          <w:rFonts w:ascii="Times New Roman" w:hAnsi="Times New Roman"/>
          <w:b/>
          <w:bCs/>
          <w:sz w:val="28"/>
          <w:szCs w:val="28"/>
        </w:rPr>
        <w:t>1. Общие   положения  перспективного  учебного   плана  начального  общего  образования.</w:t>
      </w:r>
    </w:p>
    <w:p w:rsidR="00275810" w:rsidRPr="00794558" w:rsidRDefault="00275810" w:rsidP="00794558">
      <w:pPr>
        <w:spacing w:after="0" w:line="360" w:lineRule="auto"/>
        <w:jc w:val="both"/>
        <w:rPr>
          <w:rFonts w:ascii="Times New Roman" w:hAnsi="Times New Roman"/>
          <w:b/>
          <w:bCs/>
          <w:sz w:val="28"/>
          <w:szCs w:val="28"/>
        </w:rPr>
      </w:pPr>
      <w:r w:rsidRPr="00794558">
        <w:rPr>
          <w:rFonts w:ascii="Times New Roman" w:hAnsi="Times New Roman"/>
          <w:bCs/>
          <w:sz w:val="28"/>
          <w:szCs w:val="28"/>
        </w:rPr>
        <w:t>1.1.Перспективный учебный план начального общего образования является нормативным документом, определяющим максимальный объём учебной нагрузки обучающихся, состав учебных предметов, распределяет учебное время (аудиторную нагрузку), отводимое на освоение содержания образования, по классам / годам, учебным предметам по классам и параллелям.</w:t>
      </w:r>
    </w:p>
    <w:p w:rsidR="00275810" w:rsidRPr="00794558" w:rsidRDefault="00275810" w:rsidP="00794558">
      <w:pPr>
        <w:spacing w:after="0" w:line="360" w:lineRule="auto"/>
        <w:jc w:val="both"/>
        <w:rPr>
          <w:rFonts w:ascii="Times New Roman" w:hAnsi="Times New Roman"/>
          <w:b/>
          <w:bCs/>
          <w:sz w:val="28"/>
          <w:szCs w:val="28"/>
        </w:rPr>
      </w:pPr>
      <w:r w:rsidRPr="00794558">
        <w:rPr>
          <w:rFonts w:ascii="Times New Roman" w:hAnsi="Times New Roman"/>
          <w:b/>
          <w:bCs/>
          <w:sz w:val="28"/>
          <w:szCs w:val="28"/>
        </w:rPr>
        <w:t>2. Нормативно-правовую основу разработки    перспективного  учебного плана составляют документы  уровней:</w:t>
      </w:r>
    </w:p>
    <w:p w:rsidR="00275810" w:rsidRPr="00794558" w:rsidRDefault="00275810" w:rsidP="00794558">
      <w:pPr>
        <w:spacing w:after="0" w:line="360" w:lineRule="auto"/>
        <w:ind w:firstLine="708"/>
        <w:jc w:val="both"/>
        <w:rPr>
          <w:rFonts w:ascii="Times New Roman" w:hAnsi="Times New Roman"/>
          <w:b/>
          <w:bCs/>
          <w:sz w:val="28"/>
          <w:szCs w:val="28"/>
          <w:u w:val="single"/>
        </w:rPr>
      </w:pPr>
      <w:r w:rsidRPr="00794558">
        <w:rPr>
          <w:rFonts w:ascii="Times New Roman" w:hAnsi="Times New Roman"/>
          <w:b/>
          <w:bCs/>
          <w:sz w:val="28"/>
          <w:szCs w:val="28"/>
          <w:u w:val="single"/>
        </w:rPr>
        <w:t>Федеральный  уровень</w:t>
      </w:r>
    </w:p>
    <w:p w:rsidR="00275810" w:rsidRPr="00794558" w:rsidRDefault="00275810" w:rsidP="00794558">
      <w:pPr>
        <w:numPr>
          <w:ilvl w:val="0"/>
          <w:numId w:val="51"/>
        </w:numPr>
        <w:spacing w:after="0" w:line="360" w:lineRule="auto"/>
        <w:contextualSpacing/>
        <w:jc w:val="both"/>
        <w:rPr>
          <w:rFonts w:ascii="Times New Roman" w:hAnsi="Times New Roman"/>
          <w:bCs/>
          <w:sz w:val="28"/>
          <w:szCs w:val="28"/>
        </w:rPr>
      </w:pPr>
      <w:r w:rsidRPr="00794558">
        <w:rPr>
          <w:rFonts w:ascii="Times New Roman" w:hAnsi="Times New Roman"/>
          <w:bCs/>
          <w:sz w:val="28"/>
          <w:szCs w:val="28"/>
        </w:rPr>
        <w:t>Федеральный закон «Об образовании в Российской Федерации» от 29.12.2013 г. №273 – ФЗ ( глава  №1, статья  №2; часть 5 статьи 12  часть 10 статьи 13);</w:t>
      </w:r>
    </w:p>
    <w:p w:rsidR="00275810" w:rsidRPr="00794558" w:rsidRDefault="00275810" w:rsidP="00794558">
      <w:pPr>
        <w:numPr>
          <w:ilvl w:val="0"/>
          <w:numId w:val="51"/>
        </w:numPr>
        <w:spacing w:after="0" w:line="360" w:lineRule="auto"/>
        <w:contextualSpacing/>
        <w:jc w:val="both"/>
        <w:rPr>
          <w:rFonts w:ascii="Times New Roman" w:hAnsi="Times New Roman"/>
          <w:bCs/>
          <w:sz w:val="28"/>
          <w:szCs w:val="28"/>
        </w:rPr>
      </w:pPr>
      <w:r w:rsidRPr="00794558">
        <w:rPr>
          <w:rFonts w:ascii="Times New Roman" w:hAnsi="Times New Roman"/>
          <w:bCs/>
          <w:sz w:val="28"/>
          <w:szCs w:val="28"/>
        </w:rPr>
        <w:t>Типовое положение об общеобразовательном учреждении, утвержденного постановлением Правительства РФ от 19.03.2001 года № 196 (с изменениями);</w:t>
      </w:r>
    </w:p>
    <w:p w:rsidR="00275810" w:rsidRPr="00794558" w:rsidRDefault="00275810" w:rsidP="00794558">
      <w:pPr>
        <w:numPr>
          <w:ilvl w:val="0"/>
          <w:numId w:val="51"/>
        </w:numPr>
        <w:spacing w:after="0" w:line="360" w:lineRule="auto"/>
        <w:contextualSpacing/>
        <w:jc w:val="both"/>
        <w:rPr>
          <w:rFonts w:ascii="Times New Roman" w:hAnsi="Times New Roman"/>
          <w:bCs/>
          <w:sz w:val="28"/>
          <w:szCs w:val="28"/>
        </w:rPr>
      </w:pPr>
      <w:r w:rsidRPr="00794558">
        <w:rPr>
          <w:rFonts w:ascii="Times New Roman" w:hAnsi="Times New Roman"/>
          <w:bCs/>
          <w:sz w:val="28"/>
          <w:szCs w:val="28"/>
        </w:rPr>
        <w:t xml:space="preserve">Приказ  Минобрнауки  России   от 06.10.2009  №373  «  Об утверждении  и  введении  в  действие  федерального  государственного  образовательного  стандарта   начального  общего  образования» ( в  редакции приказов от26.11.2010,№1241, от </w:t>
      </w:r>
      <w:r w:rsidRPr="00794558">
        <w:rPr>
          <w:rFonts w:ascii="Times New Roman" w:hAnsi="Times New Roman"/>
          <w:bCs/>
          <w:sz w:val="28"/>
          <w:szCs w:val="28"/>
        </w:rPr>
        <w:lastRenderedPageBreak/>
        <w:t>22.09.2011 №2357, от 18.12.2012 №29.12. 2014  №1643, то 18.05.2015 №507);</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Постановление Главного государственного санитарного врача Российской Федерации от 29.12.2010 № 189 (в редакции от 29.06.2011) «Об утверждении СанПиН 2.4.2.2821-10 «Санитарно-эпидемиологические требования к условиям и организации обучения в общеобразовательных учреждениях»;</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Приказ Минобрнауки России от 28.12.2010  № 2106 «Об утверждении федеральных требований к образовательным учреждениям в части охраны здоровья обучающихся, воспитанников»;</w:t>
      </w:r>
    </w:p>
    <w:p w:rsidR="00275810" w:rsidRPr="00794558" w:rsidRDefault="00275810" w:rsidP="00794558">
      <w:pPr>
        <w:numPr>
          <w:ilvl w:val="0"/>
          <w:numId w:val="51"/>
        </w:numPr>
        <w:spacing w:after="0" w:line="360" w:lineRule="auto"/>
        <w:contextualSpacing/>
        <w:jc w:val="both"/>
        <w:rPr>
          <w:rFonts w:ascii="Times New Roman" w:hAnsi="Times New Roman"/>
          <w:bCs/>
          <w:sz w:val="28"/>
          <w:szCs w:val="28"/>
        </w:rPr>
      </w:pPr>
      <w:r w:rsidRPr="00794558">
        <w:rPr>
          <w:rFonts w:ascii="Times New Roman" w:hAnsi="Times New Roman"/>
          <w:sz w:val="28"/>
          <w:szCs w:val="28"/>
        </w:rPr>
        <w:t>Приказ   МО   РФ от 01.02.2012 № 74 «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 2004  г.  №1312»;</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Примерная основная образовательная программа образовательного учреждения. Начальная школа. М.:      Просвещение, 2010;</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Письмо    Министерства  образования  и  науки  Российской  Федерации  от  08.10. 2010 г. № ИК-1494/19   « О  введении  с 1по 4 класс    третьего   часа   физической  культуры»;</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 xml:space="preserve">Приказ Минобрнауки России  «  Об  утверждении   Порядка организации  и  осуществления  образовательной     деятельности  по  основным  образовательным   общеобразовательным  программам – образовательным  программам начального  общего ,  основного  </w:t>
      </w:r>
      <w:r w:rsidRPr="00794558">
        <w:rPr>
          <w:rFonts w:ascii="Times New Roman" w:hAnsi="Times New Roman"/>
          <w:sz w:val="28"/>
          <w:szCs w:val="28"/>
        </w:rPr>
        <w:lastRenderedPageBreak/>
        <w:t>общего, среднего  общего образования»   от 30.12.2013  №1342, от 28.05.2014  №598;</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Приказ  Минобрнауки   России  « Об  утверждении  Порядка  применения   организациями ,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09.01.2014;</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Приказ   Департамента   государственной  политики  в  сфере  общего  образования   Минобнауки  России  от  18.07. 2016  № 870  «  О  федеральном  перечне  учебников»;</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Письмо  Департамента   государственной  политики   в сфере  образования    Минобрнауки  России   от  15.  07.  2014  №08-888   «  Об  аттестации   учащихся  общеобразовательных  организаций   по  учебному  предмету   «Физическая  культура»;</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Письмо  Минобрнауки  России    от  30.05.2012   № МД 583/19  «  О  методических  рекомендациях  «Медико-психологический  контроль    за  организацией  занятий  физической  культурой   обучающихся  с  отклонениями   в  состоянии  здоровья»;</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Письмо  Минобрнауки  России   от 24.  10. 2011 №МД-1247 /03  «  Об  обеспечении    преподавания комплексного</w:t>
      </w:r>
      <w:r w:rsidRPr="00794558">
        <w:rPr>
          <w:rFonts w:ascii="Times New Roman" w:hAnsi="Times New Roman"/>
          <w:bCs/>
          <w:sz w:val="28"/>
          <w:szCs w:val="28"/>
        </w:rPr>
        <w:t>учебного  курса   ОРКСЭ»,   письмо</w:t>
      </w:r>
      <w:r w:rsidRPr="00794558">
        <w:rPr>
          <w:rFonts w:ascii="Times New Roman" w:hAnsi="Times New Roman"/>
          <w:sz w:val="28"/>
          <w:szCs w:val="28"/>
        </w:rPr>
        <w:t xml:space="preserve">Минобрнауки  России   от 22.08. 2012 № 08-250   «  О  введении  ОРКСЭ»,  </w:t>
      </w:r>
      <w:r w:rsidRPr="00794558">
        <w:rPr>
          <w:rFonts w:ascii="Times New Roman" w:hAnsi="Times New Roman"/>
          <w:bCs/>
          <w:sz w:val="28"/>
          <w:szCs w:val="28"/>
        </w:rPr>
        <w:t>письмо</w:t>
      </w:r>
      <w:r w:rsidRPr="00794558">
        <w:rPr>
          <w:rFonts w:ascii="Times New Roman" w:hAnsi="Times New Roman"/>
          <w:sz w:val="28"/>
          <w:szCs w:val="28"/>
        </w:rPr>
        <w:t>Минобрнауки  России    от 21.04.2014 № 08-516  «  О  реализации   курса  ОРКСЭ»;</w:t>
      </w:r>
    </w:p>
    <w:p w:rsidR="00275810" w:rsidRPr="00794558" w:rsidRDefault="00275810" w:rsidP="00794558">
      <w:pPr>
        <w:numPr>
          <w:ilvl w:val="0"/>
          <w:numId w:val="51"/>
        </w:numPr>
        <w:spacing w:after="0" w:line="360" w:lineRule="auto"/>
        <w:contextualSpacing/>
        <w:jc w:val="both"/>
        <w:rPr>
          <w:rFonts w:ascii="Times New Roman" w:hAnsi="Times New Roman"/>
          <w:sz w:val="28"/>
          <w:szCs w:val="28"/>
        </w:rPr>
      </w:pPr>
      <w:r w:rsidRPr="00794558">
        <w:rPr>
          <w:rFonts w:ascii="Times New Roman" w:hAnsi="Times New Roman"/>
          <w:sz w:val="28"/>
          <w:szCs w:val="28"/>
        </w:rPr>
        <w:t>Письмо  Минобрнауки  России  от 18.06.2015  № НТ -670/08 «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b/>
          <w:bCs/>
          <w:sz w:val="28"/>
          <w:szCs w:val="28"/>
          <w:u w:val="single"/>
        </w:rPr>
        <w:lastRenderedPageBreak/>
        <w:t>Региональный   уровень</w:t>
      </w:r>
    </w:p>
    <w:p w:rsidR="00275810" w:rsidRPr="00794558" w:rsidRDefault="00275810" w:rsidP="00794558">
      <w:pPr>
        <w:autoSpaceDE w:val="0"/>
        <w:autoSpaceDN w:val="0"/>
        <w:adjustRightInd w:val="0"/>
        <w:spacing w:after="0" w:line="360" w:lineRule="auto"/>
        <w:ind w:firstLine="708"/>
        <w:jc w:val="both"/>
        <w:rPr>
          <w:rFonts w:ascii="Times New Roman" w:hAnsi="Times New Roman"/>
          <w:sz w:val="28"/>
          <w:szCs w:val="28"/>
        </w:rPr>
      </w:pPr>
      <w:r w:rsidRPr="00794558">
        <w:rPr>
          <w:rFonts w:ascii="Times New Roman" w:hAnsi="Times New Roman"/>
          <w:sz w:val="28"/>
          <w:szCs w:val="28"/>
        </w:rPr>
        <w:t>1.  Информация о результатах и основных направлениях деятельности системы образования Самарской области:</w:t>
      </w:r>
    </w:p>
    <w:p w:rsidR="00275810" w:rsidRPr="00794558" w:rsidRDefault="00275810" w:rsidP="00794558">
      <w:pPr>
        <w:autoSpaceDE w:val="0"/>
        <w:autoSpaceDN w:val="0"/>
        <w:adjustRightInd w:val="0"/>
        <w:spacing w:after="0" w:line="360" w:lineRule="auto"/>
        <w:jc w:val="both"/>
        <w:rPr>
          <w:rFonts w:ascii="Times New Roman" w:hAnsi="Times New Roman"/>
          <w:sz w:val="28"/>
          <w:szCs w:val="28"/>
        </w:rPr>
      </w:pPr>
      <w:r w:rsidRPr="00794558">
        <w:rPr>
          <w:rFonts w:ascii="Times New Roman" w:hAnsi="Times New Roman"/>
          <w:sz w:val="28"/>
          <w:szCs w:val="28"/>
        </w:rPr>
        <w:t xml:space="preserve">  информационно-аналитические материалы к августовской конференции работников образования Самарской области.</w:t>
      </w:r>
    </w:p>
    <w:p w:rsidR="00275810" w:rsidRPr="00794558" w:rsidRDefault="00275810" w:rsidP="00794558">
      <w:pPr>
        <w:spacing w:after="0" w:line="360" w:lineRule="auto"/>
        <w:ind w:firstLine="708"/>
        <w:jc w:val="both"/>
        <w:rPr>
          <w:rFonts w:ascii="Times New Roman" w:hAnsi="Times New Roman"/>
          <w:b/>
          <w:bCs/>
          <w:sz w:val="28"/>
          <w:szCs w:val="28"/>
          <w:u w:val="single"/>
        </w:rPr>
      </w:pPr>
      <w:r w:rsidRPr="00794558">
        <w:rPr>
          <w:rFonts w:ascii="Times New Roman" w:hAnsi="Times New Roman"/>
          <w:b/>
          <w:bCs/>
          <w:sz w:val="28"/>
          <w:szCs w:val="28"/>
          <w:u w:val="single"/>
        </w:rPr>
        <w:t xml:space="preserve">Окружной  уровень </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sz w:val="28"/>
          <w:szCs w:val="28"/>
        </w:rPr>
        <w:t>1. Письмо  МО  и  Н СО  от 15.02.2012г. № 16-03/119-ТУ  « О  введении  с  2012-2013 учебного   года  комплексного  учебного  курса «Основы  религиозных  культур  и светской  этики»;</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sz w:val="28"/>
          <w:szCs w:val="28"/>
        </w:rPr>
        <w:t>2. Решение  коллегии  Министерства   образования  и  науки   Самарской  области  от  20.05.2014г.   №6-2014-1   Проект  «Будущее  Поволжья».</w:t>
      </w:r>
    </w:p>
    <w:p w:rsidR="00275810" w:rsidRPr="00E85369" w:rsidRDefault="00275810" w:rsidP="00794558">
      <w:pPr>
        <w:spacing w:after="0" w:line="360" w:lineRule="auto"/>
        <w:jc w:val="both"/>
        <w:rPr>
          <w:rFonts w:ascii="Times New Roman" w:hAnsi="Times New Roman"/>
          <w:bCs/>
          <w:sz w:val="28"/>
          <w:szCs w:val="28"/>
        </w:rPr>
      </w:pPr>
    </w:p>
    <w:p w:rsidR="00275810" w:rsidRPr="00794558" w:rsidRDefault="00275810" w:rsidP="00794558">
      <w:pPr>
        <w:spacing w:after="0" w:line="360" w:lineRule="auto"/>
        <w:jc w:val="both"/>
        <w:rPr>
          <w:rFonts w:ascii="Times New Roman" w:hAnsi="Times New Roman"/>
          <w:b/>
          <w:bCs/>
          <w:sz w:val="28"/>
          <w:szCs w:val="28"/>
        </w:rPr>
      </w:pPr>
      <w:r w:rsidRPr="00794558">
        <w:rPr>
          <w:rFonts w:ascii="Times New Roman" w:hAnsi="Times New Roman"/>
          <w:b/>
          <w:bCs/>
          <w:sz w:val="28"/>
          <w:szCs w:val="28"/>
        </w:rPr>
        <w:t xml:space="preserve">Учебный  план  </w:t>
      </w:r>
      <w:r w:rsidR="000F3E2A" w:rsidRPr="00794558">
        <w:rPr>
          <w:rFonts w:ascii="Times New Roman" w:hAnsi="Times New Roman"/>
          <w:b/>
          <w:bCs/>
          <w:sz w:val="28"/>
          <w:szCs w:val="28"/>
        </w:rPr>
        <w:t>начального  общего  образования</w:t>
      </w:r>
    </w:p>
    <w:p w:rsidR="00275810" w:rsidRPr="00794558" w:rsidRDefault="00275810" w:rsidP="00794558">
      <w:pPr>
        <w:spacing w:after="0" w:line="360" w:lineRule="auto"/>
        <w:ind w:firstLine="708"/>
        <w:jc w:val="both"/>
        <w:rPr>
          <w:rFonts w:ascii="Times New Roman" w:hAnsi="Times New Roman"/>
          <w:b/>
          <w:bCs/>
          <w:sz w:val="28"/>
          <w:szCs w:val="28"/>
        </w:rPr>
      </w:pPr>
      <w:r w:rsidRPr="00794558">
        <w:rPr>
          <w:rFonts w:ascii="Times New Roman" w:hAnsi="Times New Roman"/>
          <w:b/>
          <w:bCs/>
          <w:sz w:val="28"/>
          <w:szCs w:val="28"/>
        </w:rPr>
        <w:t>Цель  начального  общего  образования.</w:t>
      </w:r>
    </w:p>
    <w:p w:rsidR="00275810" w:rsidRPr="00794558" w:rsidRDefault="00275810" w:rsidP="00794558">
      <w:pPr>
        <w:pStyle w:val="Default"/>
        <w:spacing w:line="360" w:lineRule="auto"/>
        <w:ind w:firstLine="708"/>
        <w:jc w:val="both"/>
        <w:rPr>
          <w:iCs/>
          <w:color w:val="auto"/>
          <w:sz w:val="28"/>
          <w:szCs w:val="28"/>
        </w:rPr>
      </w:pPr>
      <w:r w:rsidRPr="00794558">
        <w:rPr>
          <w:bCs/>
          <w:iCs/>
          <w:color w:val="auto"/>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sidRPr="00794558">
        <w:rPr>
          <w:iCs/>
          <w:color w:val="auto"/>
          <w:sz w:val="28"/>
          <w:szCs w:val="28"/>
        </w:rPr>
        <w:t xml:space="preserve">. </w:t>
      </w:r>
    </w:p>
    <w:p w:rsidR="00275810" w:rsidRPr="00794558" w:rsidRDefault="00275810" w:rsidP="005F0437">
      <w:pPr>
        <w:spacing w:after="0" w:line="360" w:lineRule="auto"/>
        <w:jc w:val="both"/>
        <w:rPr>
          <w:rFonts w:ascii="Times New Roman" w:hAnsi="Times New Roman"/>
          <w:b/>
          <w:bCs/>
          <w:sz w:val="28"/>
          <w:szCs w:val="28"/>
        </w:rPr>
      </w:pPr>
      <w:r w:rsidRPr="00794558">
        <w:rPr>
          <w:rFonts w:ascii="Times New Roman" w:hAnsi="Times New Roman"/>
          <w:b/>
          <w:bCs/>
          <w:sz w:val="28"/>
          <w:szCs w:val="28"/>
        </w:rPr>
        <w:t>Задачи  начального  общего  образования.</w:t>
      </w:r>
    </w:p>
    <w:p w:rsidR="00275810" w:rsidRPr="00794558" w:rsidRDefault="00275810" w:rsidP="00794558">
      <w:pPr>
        <w:spacing w:after="0" w:line="360" w:lineRule="auto"/>
        <w:ind w:left="708"/>
        <w:jc w:val="both"/>
        <w:rPr>
          <w:rFonts w:ascii="Times New Roman" w:hAnsi="Times New Roman"/>
          <w:b/>
          <w:bCs/>
          <w:sz w:val="28"/>
          <w:szCs w:val="28"/>
        </w:rPr>
      </w:pPr>
      <w:r w:rsidRPr="00794558">
        <w:rPr>
          <w:rFonts w:ascii="Times New Roman" w:hAnsi="Times New Roman"/>
          <w:sz w:val="28"/>
          <w:szCs w:val="28"/>
        </w:rPr>
        <w:t xml:space="preserve">1.К числу    задач  начального   общего  образования     относится  формирование: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 </w:t>
      </w:r>
      <w:r w:rsidRPr="00794558">
        <w:rPr>
          <w:b/>
          <w:color w:val="auto"/>
          <w:sz w:val="28"/>
          <w:szCs w:val="28"/>
        </w:rPr>
        <w:t>личностных результатов</w:t>
      </w:r>
      <w:r w:rsidRPr="00794558">
        <w:rPr>
          <w:color w:val="auto"/>
          <w:sz w:val="28"/>
          <w:szCs w:val="28"/>
        </w:rPr>
        <w:t xml:space="preserve">  — готовности  и  способности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275810" w:rsidRPr="00794558" w:rsidRDefault="00275810" w:rsidP="00794558">
      <w:pPr>
        <w:pStyle w:val="Default"/>
        <w:spacing w:line="360" w:lineRule="auto"/>
        <w:jc w:val="both"/>
        <w:rPr>
          <w:color w:val="auto"/>
          <w:sz w:val="28"/>
          <w:szCs w:val="28"/>
        </w:rPr>
      </w:pPr>
      <w:r w:rsidRPr="00794558">
        <w:rPr>
          <w:color w:val="auto"/>
          <w:sz w:val="28"/>
          <w:szCs w:val="28"/>
        </w:rPr>
        <w:lastRenderedPageBreak/>
        <w:t xml:space="preserve">- </w:t>
      </w:r>
      <w:r w:rsidRPr="00794558">
        <w:rPr>
          <w:b/>
          <w:color w:val="auto"/>
          <w:sz w:val="28"/>
          <w:szCs w:val="28"/>
        </w:rPr>
        <w:t>метапредметных  результатов</w:t>
      </w:r>
      <w:r w:rsidRPr="00794558">
        <w:rPr>
          <w:color w:val="auto"/>
          <w:sz w:val="28"/>
          <w:szCs w:val="28"/>
        </w:rPr>
        <w:t xml:space="preserve">  — освоенные обучающимися  универсальных учебных действий (познавательных, регулятивных и коммуникативных); </w:t>
      </w:r>
    </w:p>
    <w:p w:rsidR="00275810" w:rsidRPr="00794558" w:rsidRDefault="00275810" w:rsidP="00794558">
      <w:pPr>
        <w:pStyle w:val="Default"/>
        <w:spacing w:line="360" w:lineRule="auto"/>
        <w:jc w:val="both"/>
        <w:rPr>
          <w:color w:val="auto"/>
          <w:sz w:val="28"/>
          <w:szCs w:val="28"/>
        </w:rPr>
      </w:pPr>
      <w:r w:rsidRPr="00794558">
        <w:rPr>
          <w:b/>
          <w:color w:val="auto"/>
          <w:sz w:val="28"/>
          <w:szCs w:val="28"/>
        </w:rPr>
        <w:t>- предметных  результатов</w:t>
      </w:r>
      <w:r w:rsidRPr="00794558">
        <w:rPr>
          <w:color w:val="auto"/>
          <w:sz w:val="28"/>
          <w:szCs w:val="28"/>
        </w:rPr>
        <w:t xml:space="preserve"> — освоение  обучающимися в ходе изучения учебных предметов опыта  специфического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275810" w:rsidRPr="00794558" w:rsidRDefault="00275810" w:rsidP="005F0437">
      <w:pPr>
        <w:pStyle w:val="Default"/>
        <w:spacing w:line="360" w:lineRule="auto"/>
        <w:jc w:val="both"/>
        <w:rPr>
          <w:color w:val="auto"/>
          <w:sz w:val="28"/>
          <w:szCs w:val="28"/>
        </w:rPr>
      </w:pPr>
      <w:r w:rsidRPr="00794558">
        <w:rPr>
          <w:b/>
          <w:color w:val="auto"/>
          <w:sz w:val="28"/>
          <w:szCs w:val="28"/>
        </w:rPr>
        <w:t>Личностные результаты</w:t>
      </w:r>
      <w:r w:rsidRPr="00794558">
        <w:rPr>
          <w:color w:val="auto"/>
          <w:sz w:val="28"/>
          <w:szCs w:val="28"/>
        </w:rPr>
        <w:t xml:space="preserve">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 </w:t>
      </w:r>
    </w:p>
    <w:p w:rsidR="00275810" w:rsidRPr="00794558" w:rsidRDefault="00275810" w:rsidP="00794558">
      <w:pPr>
        <w:pStyle w:val="Default"/>
        <w:spacing w:line="360" w:lineRule="auto"/>
        <w:ind w:firstLine="708"/>
        <w:jc w:val="both"/>
        <w:rPr>
          <w:color w:val="auto"/>
          <w:sz w:val="28"/>
          <w:szCs w:val="28"/>
        </w:rPr>
      </w:pPr>
      <w:r w:rsidRPr="00794558">
        <w:rPr>
          <w:b/>
          <w:color w:val="auto"/>
          <w:sz w:val="28"/>
          <w:szCs w:val="28"/>
        </w:rPr>
        <w:t>Метапредметные результаты</w:t>
      </w:r>
      <w:r w:rsidRPr="00794558">
        <w:rPr>
          <w:color w:val="auto"/>
          <w:sz w:val="28"/>
          <w:szCs w:val="28"/>
        </w:rPr>
        <w:t xml:space="preserve"> формируются за счёт реализации программы формирования универсальных учебных действий и программ всех без исключения учебных предметов. </w:t>
      </w:r>
    </w:p>
    <w:p w:rsidR="00275810" w:rsidRPr="00794558" w:rsidRDefault="00275810" w:rsidP="00794558">
      <w:pPr>
        <w:pStyle w:val="Default"/>
        <w:spacing w:line="360" w:lineRule="auto"/>
        <w:ind w:firstLine="708"/>
        <w:jc w:val="both"/>
        <w:rPr>
          <w:color w:val="auto"/>
          <w:sz w:val="28"/>
          <w:szCs w:val="28"/>
        </w:rPr>
      </w:pPr>
      <w:r w:rsidRPr="00794558">
        <w:rPr>
          <w:color w:val="auto"/>
          <w:sz w:val="28"/>
          <w:szCs w:val="28"/>
        </w:rPr>
        <w:t xml:space="preserve">В основе реализации   учебного  плана    лежит  системно-деятельностный подход, который предполагает: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275810" w:rsidRPr="00794558" w:rsidRDefault="00275810" w:rsidP="00794558">
      <w:pPr>
        <w:pStyle w:val="Default"/>
        <w:spacing w:line="360" w:lineRule="auto"/>
        <w:jc w:val="both"/>
        <w:rPr>
          <w:color w:val="auto"/>
          <w:sz w:val="28"/>
          <w:szCs w:val="28"/>
        </w:rPr>
      </w:pPr>
      <w:r w:rsidRPr="00794558">
        <w:rPr>
          <w:color w:val="auto"/>
          <w:sz w:val="28"/>
          <w:szCs w:val="28"/>
        </w:rPr>
        <w:lastRenderedPageBreak/>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 обеспечение преемственности дошкольного, начального общего, основного общего, среднего (полного) общего и профессионального образования; </w:t>
      </w:r>
    </w:p>
    <w:p w:rsidR="00275810" w:rsidRPr="00794558" w:rsidRDefault="00275810" w:rsidP="00794558">
      <w:pPr>
        <w:pStyle w:val="Default"/>
        <w:spacing w:line="360" w:lineRule="auto"/>
        <w:jc w:val="both"/>
        <w:rPr>
          <w:color w:val="auto"/>
          <w:sz w:val="28"/>
          <w:szCs w:val="28"/>
        </w:rPr>
      </w:pPr>
      <w:r w:rsidRPr="00794558">
        <w:rPr>
          <w:color w:val="auto"/>
          <w:sz w:val="28"/>
          <w:szCs w:val="28"/>
        </w:rP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275810" w:rsidRPr="00794558" w:rsidRDefault="005F0437" w:rsidP="00794558">
      <w:pPr>
        <w:spacing w:after="0" w:line="360" w:lineRule="auto"/>
        <w:jc w:val="both"/>
        <w:rPr>
          <w:rFonts w:ascii="Times New Roman" w:hAnsi="Times New Roman"/>
          <w:b/>
          <w:bCs/>
          <w:sz w:val="28"/>
          <w:szCs w:val="28"/>
        </w:rPr>
      </w:pPr>
      <w:r>
        <w:rPr>
          <w:rFonts w:ascii="Times New Roman" w:hAnsi="Times New Roman"/>
          <w:b/>
          <w:bCs/>
          <w:sz w:val="28"/>
          <w:szCs w:val="28"/>
        </w:rPr>
        <w:t>2.2.</w:t>
      </w:r>
      <w:r w:rsidR="00275810" w:rsidRPr="00794558">
        <w:rPr>
          <w:rFonts w:ascii="Times New Roman" w:hAnsi="Times New Roman"/>
          <w:b/>
          <w:bCs/>
          <w:sz w:val="28"/>
          <w:szCs w:val="28"/>
        </w:rPr>
        <w:t xml:space="preserve"> учебный план состоит из двух частей – обязательной части и части, формируемой участниками образовательного процесса.</w:t>
      </w:r>
    </w:p>
    <w:p w:rsidR="00275810" w:rsidRPr="00794558" w:rsidRDefault="00275810" w:rsidP="00794558">
      <w:pPr>
        <w:spacing w:after="0" w:line="360" w:lineRule="auto"/>
        <w:jc w:val="both"/>
        <w:rPr>
          <w:rFonts w:ascii="Times New Roman" w:hAnsi="Times New Roman"/>
          <w:b/>
          <w:bCs/>
          <w:sz w:val="28"/>
          <w:szCs w:val="28"/>
        </w:rPr>
      </w:pPr>
      <w:r w:rsidRPr="00794558">
        <w:rPr>
          <w:rFonts w:ascii="Times New Roman" w:hAnsi="Times New Roman"/>
          <w:b/>
          <w:bCs/>
          <w:sz w:val="28"/>
          <w:szCs w:val="28"/>
        </w:rPr>
        <w:t>2.3.   Обя</w:t>
      </w:r>
      <w:r w:rsidR="005F0437">
        <w:rPr>
          <w:rFonts w:ascii="Times New Roman" w:hAnsi="Times New Roman"/>
          <w:b/>
          <w:bCs/>
          <w:sz w:val="28"/>
          <w:szCs w:val="28"/>
        </w:rPr>
        <w:t xml:space="preserve">зательная часть </w:t>
      </w:r>
      <w:r w:rsidRPr="00794558">
        <w:rPr>
          <w:rFonts w:ascii="Times New Roman" w:hAnsi="Times New Roman"/>
          <w:b/>
          <w:bCs/>
          <w:sz w:val="28"/>
          <w:szCs w:val="28"/>
        </w:rPr>
        <w:t xml:space="preserve"> учебного  плана определяет состав учебных предметов,  обязательных  предметных  областей ,  учебное время, отводимое на их изучение по классам (годам  обучения).</w:t>
      </w:r>
    </w:p>
    <w:p w:rsidR="00275810" w:rsidRPr="00794558" w:rsidRDefault="00275810" w:rsidP="00794558">
      <w:pPr>
        <w:spacing w:after="0" w:line="360" w:lineRule="auto"/>
        <w:ind w:firstLine="708"/>
        <w:jc w:val="both"/>
        <w:rPr>
          <w:rFonts w:ascii="Times New Roman" w:hAnsi="Times New Roman"/>
          <w:b/>
          <w:bCs/>
          <w:sz w:val="28"/>
          <w:szCs w:val="28"/>
        </w:rPr>
      </w:pPr>
      <w:r w:rsidRPr="00794558">
        <w:rPr>
          <w:rFonts w:ascii="Times New Roman" w:hAnsi="Times New Roman"/>
          <w:bCs/>
          <w:sz w:val="28"/>
          <w:szCs w:val="28"/>
        </w:rPr>
        <w:t>Обязательная часть перспективно</w:t>
      </w:r>
      <w:r w:rsidR="005F0437">
        <w:rPr>
          <w:rFonts w:ascii="Times New Roman" w:hAnsi="Times New Roman"/>
          <w:bCs/>
          <w:sz w:val="28"/>
          <w:szCs w:val="28"/>
        </w:rPr>
        <w:t>го учебного плана ГБОУ  ООШ  №</w:t>
      </w:r>
      <w:r w:rsidR="005F0437" w:rsidRPr="005F0437">
        <w:rPr>
          <w:rFonts w:ascii="Times New Roman" w:hAnsi="Times New Roman"/>
          <w:bCs/>
          <w:sz w:val="28"/>
          <w:szCs w:val="28"/>
        </w:rPr>
        <w:t>21</w:t>
      </w:r>
      <w:r w:rsidRPr="00794558">
        <w:rPr>
          <w:rFonts w:ascii="Times New Roman" w:hAnsi="Times New Roman"/>
          <w:bCs/>
          <w:sz w:val="28"/>
          <w:szCs w:val="28"/>
        </w:rPr>
        <w:t xml:space="preserve"> отражает содержание образования и  обеспечивает достижение  важнейших целей современного начального образования. </w:t>
      </w:r>
    </w:p>
    <w:p w:rsidR="00275810" w:rsidRPr="00794558" w:rsidRDefault="005F0437" w:rsidP="00794558">
      <w:pPr>
        <w:spacing w:after="0" w:line="360" w:lineRule="auto"/>
        <w:ind w:firstLine="708"/>
        <w:jc w:val="both"/>
        <w:rPr>
          <w:rFonts w:ascii="Times New Roman" w:hAnsi="Times New Roman"/>
          <w:b/>
          <w:bCs/>
          <w:sz w:val="28"/>
          <w:szCs w:val="28"/>
        </w:rPr>
      </w:pPr>
      <w:r>
        <w:rPr>
          <w:rFonts w:ascii="Times New Roman" w:hAnsi="Times New Roman"/>
          <w:sz w:val="28"/>
          <w:szCs w:val="28"/>
        </w:rPr>
        <w:t>Учебный план  ГБОУ   ООШ №</w:t>
      </w:r>
      <w:r w:rsidRPr="005F0437">
        <w:rPr>
          <w:rFonts w:ascii="Times New Roman" w:hAnsi="Times New Roman"/>
          <w:sz w:val="28"/>
          <w:szCs w:val="28"/>
        </w:rPr>
        <w:t>21</w:t>
      </w:r>
      <w:r w:rsidR="00275810" w:rsidRPr="00794558">
        <w:rPr>
          <w:rFonts w:ascii="Times New Roman" w:hAnsi="Times New Roman"/>
          <w:sz w:val="28"/>
          <w:szCs w:val="28"/>
        </w:rPr>
        <w:t xml:space="preserve"> , направленный  на  решение  поставленной  цели  и  задач, фиксирует максимальный объём учебной нагрузки обучающихся, состав учебных предметов и направлений внеурочной </w:t>
      </w:r>
      <w:r w:rsidR="00275810" w:rsidRPr="00794558">
        <w:rPr>
          <w:rFonts w:ascii="Times New Roman" w:hAnsi="Times New Roman"/>
          <w:sz w:val="28"/>
          <w:szCs w:val="28"/>
        </w:rPr>
        <w:lastRenderedPageBreak/>
        <w:t>деятельности, распределяет учебное время, отводимое на освоение содержания образования по классам и учебным предметам.</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sz w:val="28"/>
          <w:szCs w:val="28"/>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sz w:val="28"/>
          <w:szCs w:val="28"/>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275810" w:rsidRPr="00794558" w:rsidRDefault="00275810" w:rsidP="00794558">
      <w:pPr>
        <w:spacing w:after="0" w:line="360" w:lineRule="auto"/>
        <w:ind w:firstLine="708"/>
        <w:jc w:val="both"/>
        <w:rPr>
          <w:rFonts w:ascii="Times New Roman" w:hAnsi="Times New Roman"/>
          <w:sz w:val="28"/>
          <w:szCs w:val="28"/>
        </w:rPr>
      </w:pPr>
      <w:r w:rsidRPr="00794558">
        <w:rPr>
          <w:rFonts w:ascii="Times New Roman" w:hAnsi="Times New Roman"/>
          <w:sz w:val="28"/>
          <w:szCs w:val="28"/>
        </w:rPr>
        <w:t>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w:t>
      </w:r>
    </w:p>
    <w:p w:rsidR="00275810" w:rsidRPr="00794558" w:rsidRDefault="00275810" w:rsidP="00794558">
      <w:pPr>
        <w:spacing w:after="0" w:line="360" w:lineRule="auto"/>
        <w:jc w:val="both"/>
        <w:rPr>
          <w:rFonts w:ascii="Times New Roman" w:hAnsi="Times New Roman"/>
          <w:sz w:val="28"/>
          <w:szCs w:val="28"/>
        </w:rPr>
      </w:pPr>
      <w:r w:rsidRPr="00794558">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275810" w:rsidRPr="00794558" w:rsidRDefault="00275810" w:rsidP="00794558">
      <w:pPr>
        <w:spacing w:after="0" w:line="360" w:lineRule="auto"/>
        <w:jc w:val="both"/>
        <w:rPr>
          <w:rFonts w:ascii="Times New Roman" w:hAnsi="Times New Roman"/>
          <w:sz w:val="28"/>
          <w:szCs w:val="28"/>
        </w:rPr>
      </w:pPr>
      <w:r w:rsidRPr="00794558">
        <w:rPr>
          <w:rFonts w:ascii="Times New Roman" w:hAnsi="Times New Roman"/>
          <w:sz w:val="28"/>
          <w:szCs w:val="28"/>
        </w:rPr>
        <w:t>•готовность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275810" w:rsidRPr="00794558" w:rsidRDefault="00275810" w:rsidP="00794558">
      <w:pPr>
        <w:spacing w:after="0" w:line="360" w:lineRule="auto"/>
        <w:jc w:val="both"/>
        <w:rPr>
          <w:rFonts w:ascii="Times New Roman" w:hAnsi="Times New Roman"/>
          <w:sz w:val="28"/>
          <w:szCs w:val="28"/>
        </w:rPr>
      </w:pPr>
      <w:r w:rsidRPr="00794558">
        <w:rPr>
          <w:rFonts w:ascii="Times New Roman" w:hAnsi="Times New Roman"/>
          <w:sz w:val="28"/>
          <w:szCs w:val="28"/>
        </w:rPr>
        <w:t>•формирование здорового образа жизни, элементарных правил поведения в экстремальных ситуациях;</w:t>
      </w:r>
    </w:p>
    <w:p w:rsidR="00275810" w:rsidRPr="00794558" w:rsidRDefault="00275810" w:rsidP="00794558">
      <w:pPr>
        <w:spacing w:after="0" w:line="360" w:lineRule="auto"/>
        <w:jc w:val="both"/>
        <w:rPr>
          <w:rFonts w:ascii="Times New Roman" w:hAnsi="Times New Roman"/>
          <w:sz w:val="28"/>
          <w:szCs w:val="28"/>
        </w:rPr>
      </w:pPr>
      <w:r w:rsidRPr="00794558">
        <w:rPr>
          <w:rFonts w:ascii="Times New Roman" w:hAnsi="Times New Roman"/>
          <w:sz w:val="28"/>
          <w:szCs w:val="28"/>
        </w:rPr>
        <w:t xml:space="preserve">•личностное развитие обучающихся  в соответствии с его индивидуальностью.    </w:t>
      </w:r>
    </w:p>
    <w:p w:rsidR="00275810" w:rsidRPr="00794558" w:rsidRDefault="005F0437" w:rsidP="00794558">
      <w:pPr>
        <w:spacing w:after="0" w:line="360" w:lineRule="auto"/>
        <w:jc w:val="both"/>
        <w:rPr>
          <w:rFonts w:ascii="Times New Roman" w:hAnsi="Times New Roman"/>
          <w:b/>
          <w:sz w:val="28"/>
          <w:szCs w:val="28"/>
        </w:rPr>
      </w:pPr>
      <w:r>
        <w:rPr>
          <w:rFonts w:ascii="Times New Roman" w:hAnsi="Times New Roman"/>
          <w:b/>
          <w:sz w:val="28"/>
          <w:szCs w:val="28"/>
        </w:rPr>
        <w:t xml:space="preserve">2. Часть  </w:t>
      </w:r>
      <w:r w:rsidR="00275810" w:rsidRPr="00794558">
        <w:rPr>
          <w:rFonts w:ascii="Times New Roman" w:hAnsi="Times New Roman"/>
          <w:b/>
          <w:sz w:val="28"/>
          <w:szCs w:val="28"/>
        </w:rPr>
        <w:t xml:space="preserve">   учебного  плана,  формируемая  участниками  образовательного  процесса,  обеспечивает   реализацию   индивидуальных потребностей  обучающихся.</w:t>
      </w:r>
    </w:p>
    <w:p w:rsidR="00275810" w:rsidRPr="00794558" w:rsidRDefault="00275810" w:rsidP="00794558">
      <w:pPr>
        <w:spacing w:after="0" w:line="360" w:lineRule="auto"/>
        <w:ind w:firstLine="708"/>
        <w:jc w:val="both"/>
        <w:rPr>
          <w:rFonts w:ascii="Times New Roman" w:hAnsi="Times New Roman"/>
          <w:b/>
          <w:sz w:val="28"/>
          <w:szCs w:val="28"/>
        </w:rPr>
      </w:pPr>
      <w:r w:rsidRPr="00794558">
        <w:rPr>
          <w:rFonts w:ascii="Times New Roman" w:hAnsi="Times New Roman"/>
          <w:sz w:val="28"/>
          <w:szCs w:val="28"/>
        </w:rPr>
        <w:lastRenderedPageBreak/>
        <w:t xml:space="preserve">Часть базисного учебного плана, формируемая участниками образовательного процесса, обеспечивает реализацию индивидуальных потребностей обучающихся.  </w:t>
      </w:r>
    </w:p>
    <w:p w:rsidR="00275810" w:rsidRPr="00794558" w:rsidRDefault="00275810" w:rsidP="00794558">
      <w:pPr>
        <w:spacing w:after="0" w:line="360" w:lineRule="auto"/>
        <w:jc w:val="both"/>
        <w:rPr>
          <w:rFonts w:ascii="Times New Roman" w:hAnsi="Times New Roman"/>
          <w:sz w:val="28"/>
          <w:szCs w:val="28"/>
        </w:rPr>
      </w:pPr>
    </w:p>
    <w:p w:rsidR="00275810" w:rsidRPr="00794558" w:rsidRDefault="00275810" w:rsidP="00794558">
      <w:pPr>
        <w:spacing w:after="0" w:line="360" w:lineRule="auto"/>
        <w:jc w:val="both"/>
        <w:rPr>
          <w:rFonts w:ascii="Times New Roman" w:hAnsi="Times New Roman"/>
          <w:sz w:val="28"/>
          <w:szCs w:val="28"/>
        </w:rPr>
      </w:pPr>
      <w:r w:rsidRPr="00794558">
        <w:rPr>
          <w:rFonts w:ascii="Times New Roman" w:hAnsi="Times New Roman"/>
          <w:b/>
          <w:sz w:val="28"/>
          <w:szCs w:val="28"/>
        </w:rPr>
        <w:tab/>
        <w:t xml:space="preserve">В соответствии с диагностикой обучающихся и их родителей (законных представителей), а также </w:t>
      </w:r>
      <w:r w:rsidR="005F0437">
        <w:rPr>
          <w:rFonts w:ascii="Times New Roman" w:hAnsi="Times New Roman"/>
          <w:b/>
          <w:sz w:val="28"/>
          <w:szCs w:val="28"/>
        </w:rPr>
        <w:t>спецификой ГБОУ   ООШ №</w:t>
      </w:r>
      <w:r w:rsidR="005F0437" w:rsidRPr="005F0437">
        <w:rPr>
          <w:rFonts w:ascii="Times New Roman" w:hAnsi="Times New Roman"/>
          <w:b/>
          <w:sz w:val="28"/>
          <w:szCs w:val="28"/>
        </w:rPr>
        <w:t>21</w:t>
      </w:r>
      <w:r w:rsidRPr="00794558">
        <w:rPr>
          <w:rFonts w:ascii="Times New Roman" w:hAnsi="Times New Roman"/>
          <w:b/>
          <w:sz w:val="28"/>
          <w:szCs w:val="28"/>
        </w:rPr>
        <w:t xml:space="preserve">  работает по следующим направлениям:</w:t>
      </w:r>
    </w:p>
    <w:p w:rsidR="00275810" w:rsidRPr="00794558" w:rsidRDefault="00275810" w:rsidP="00794558">
      <w:pPr>
        <w:spacing w:after="0" w:line="360" w:lineRule="auto"/>
        <w:jc w:val="both"/>
        <w:rPr>
          <w:rFonts w:ascii="Times New Roman" w:hAnsi="Times New Roman"/>
          <w:b/>
          <w:sz w:val="28"/>
          <w:szCs w:val="28"/>
        </w:rPr>
      </w:pPr>
      <w:r w:rsidRPr="00794558">
        <w:rPr>
          <w:rFonts w:ascii="Times New Roman" w:hAnsi="Times New Roman"/>
          <w:b/>
          <w:sz w:val="28"/>
          <w:szCs w:val="28"/>
        </w:rPr>
        <w:t>-духовно-нравственное;</w:t>
      </w:r>
    </w:p>
    <w:p w:rsidR="00275810" w:rsidRPr="00794558" w:rsidRDefault="00275810" w:rsidP="00794558">
      <w:pPr>
        <w:spacing w:after="0" w:line="360" w:lineRule="auto"/>
        <w:jc w:val="both"/>
        <w:rPr>
          <w:rFonts w:ascii="Times New Roman" w:hAnsi="Times New Roman"/>
          <w:b/>
          <w:sz w:val="28"/>
          <w:szCs w:val="28"/>
        </w:rPr>
      </w:pPr>
      <w:r w:rsidRPr="00794558">
        <w:rPr>
          <w:rFonts w:ascii="Times New Roman" w:hAnsi="Times New Roman"/>
          <w:b/>
          <w:sz w:val="28"/>
          <w:szCs w:val="28"/>
        </w:rPr>
        <w:t>-социальное;</w:t>
      </w:r>
    </w:p>
    <w:p w:rsidR="00275810" w:rsidRPr="00794558" w:rsidRDefault="00275810" w:rsidP="00794558">
      <w:pPr>
        <w:spacing w:after="0" w:line="360" w:lineRule="auto"/>
        <w:jc w:val="both"/>
        <w:rPr>
          <w:rFonts w:ascii="Times New Roman" w:hAnsi="Times New Roman"/>
          <w:b/>
          <w:sz w:val="28"/>
          <w:szCs w:val="28"/>
        </w:rPr>
      </w:pPr>
      <w:r w:rsidRPr="00794558">
        <w:rPr>
          <w:rFonts w:ascii="Times New Roman" w:hAnsi="Times New Roman"/>
          <w:b/>
          <w:sz w:val="28"/>
          <w:szCs w:val="28"/>
        </w:rPr>
        <w:t>-общеинтеллектуальное;</w:t>
      </w:r>
    </w:p>
    <w:p w:rsidR="00275810" w:rsidRPr="00794558" w:rsidRDefault="00275810" w:rsidP="00794558">
      <w:pPr>
        <w:spacing w:after="0" w:line="360" w:lineRule="auto"/>
        <w:jc w:val="both"/>
        <w:rPr>
          <w:rFonts w:ascii="Times New Roman" w:hAnsi="Times New Roman"/>
          <w:b/>
          <w:sz w:val="28"/>
          <w:szCs w:val="28"/>
        </w:rPr>
      </w:pPr>
      <w:r w:rsidRPr="00794558">
        <w:rPr>
          <w:rFonts w:ascii="Times New Roman" w:hAnsi="Times New Roman"/>
          <w:b/>
          <w:sz w:val="28"/>
          <w:szCs w:val="28"/>
        </w:rPr>
        <w:t>-общекультурное;</w:t>
      </w:r>
    </w:p>
    <w:p w:rsidR="00275810" w:rsidRPr="00794558" w:rsidRDefault="00275810" w:rsidP="00794558">
      <w:pPr>
        <w:spacing w:after="0" w:line="360" w:lineRule="auto"/>
        <w:jc w:val="both"/>
        <w:rPr>
          <w:rFonts w:ascii="Times New Roman" w:hAnsi="Times New Roman"/>
          <w:b/>
          <w:sz w:val="28"/>
          <w:szCs w:val="28"/>
        </w:rPr>
      </w:pPr>
      <w:r w:rsidRPr="00794558">
        <w:rPr>
          <w:rFonts w:ascii="Times New Roman" w:hAnsi="Times New Roman"/>
          <w:b/>
          <w:sz w:val="28"/>
          <w:szCs w:val="28"/>
        </w:rPr>
        <w:t>-спортивно-оздоровительное.</w:t>
      </w:r>
    </w:p>
    <w:p w:rsidR="00275810" w:rsidRPr="00794558" w:rsidRDefault="005F0437" w:rsidP="00794558">
      <w:pPr>
        <w:spacing w:after="0" w:line="360" w:lineRule="auto"/>
        <w:rPr>
          <w:rFonts w:ascii="Times New Roman" w:hAnsi="Times New Roman"/>
          <w:b/>
          <w:bCs/>
          <w:sz w:val="28"/>
          <w:szCs w:val="28"/>
        </w:rPr>
      </w:pPr>
      <w:r>
        <w:rPr>
          <w:rFonts w:ascii="Times New Roman" w:hAnsi="Times New Roman"/>
          <w:b/>
          <w:bCs/>
          <w:sz w:val="28"/>
          <w:szCs w:val="28"/>
        </w:rPr>
        <w:t xml:space="preserve">     Сетка часов  </w:t>
      </w:r>
      <w:r w:rsidR="00275810" w:rsidRPr="00794558">
        <w:rPr>
          <w:rFonts w:ascii="Times New Roman" w:hAnsi="Times New Roman"/>
          <w:b/>
          <w:bCs/>
          <w:sz w:val="28"/>
          <w:szCs w:val="28"/>
        </w:rPr>
        <w:t xml:space="preserve"> учебного плана начального общего образования</w:t>
      </w:r>
    </w:p>
    <w:tbl>
      <w:tblPr>
        <w:tblW w:w="14400" w:type="dxa"/>
        <w:tblCellMar>
          <w:left w:w="0" w:type="dxa"/>
          <w:right w:w="0" w:type="dxa"/>
        </w:tblCellMar>
        <w:tblLook w:val="04A0"/>
      </w:tblPr>
      <w:tblGrid>
        <w:gridCol w:w="4080"/>
        <w:gridCol w:w="4680"/>
        <w:gridCol w:w="1320"/>
        <w:gridCol w:w="1200"/>
        <w:gridCol w:w="1080"/>
        <w:gridCol w:w="960"/>
        <w:gridCol w:w="1080"/>
      </w:tblGrid>
      <w:tr w:rsidR="00794558" w:rsidRPr="00794558" w:rsidTr="00275810">
        <w:trPr>
          <w:trHeight w:val="745"/>
        </w:trPr>
        <w:tc>
          <w:tcPr>
            <w:tcW w:w="40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Предметные области</w:t>
            </w:r>
          </w:p>
        </w:tc>
        <w:tc>
          <w:tcPr>
            <w:tcW w:w="4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Учебные предметы</w:t>
            </w:r>
          </w:p>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Классы</w:t>
            </w:r>
          </w:p>
        </w:tc>
        <w:tc>
          <w:tcPr>
            <w:tcW w:w="456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Количество часов в неделю</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Всего</w:t>
            </w:r>
            <w:r w:rsidRPr="00794558">
              <w:rPr>
                <w:rFonts w:ascii="Times New Roman" w:eastAsia="Times New Roman" w:hAnsi="Times New Roman"/>
                <w:b/>
                <w:bCs/>
                <w:kern w:val="24"/>
                <w:sz w:val="28"/>
                <w:szCs w:val="28"/>
              </w:rPr>
              <w:br/>
              <w:t>часов</w:t>
            </w:r>
          </w:p>
        </w:tc>
      </w:tr>
      <w:tr w:rsidR="00794558" w:rsidRPr="00794558" w:rsidTr="00275810">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810" w:rsidRPr="00794558" w:rsidRDefault="00275810" w:rsidP="00794558">
            <w:pPr>
              <w:spacing w:after="0" w:line="360" w:lineRule="auto"/>
              <w:jc w:val="both"/>
              <w:rPr>
                <w:rFonts w:ascii="Times New Roman" w:eastAsia="Times New Roman" w:hAnsi="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810" w:rsidRPr="00794558" w:rsidRDefault="00275810" w:rsidP="00794558">
            <w:pPr>
              <w:spacing w:after="0" w:line="360" w:lineRule="auto"/>
              <w:jc w:val="both"/>
              <w:rPr>
                <w:rFonts w:ascii="Times New Roman" w:eastAsia="Times New Roman" w:hAnsi="Times New Roman"/>
                <w:sz w:val="28"/>
                <w:szCs w:val="28"/>
              </w:rPr>
            </w:pP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I</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II</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III</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b/>
                <w:bCs/>
                <w:kern w:val="24"/>
                <w:sz w:val="28"/>
                <w:szCs w:val="28"/>
              </w:rPr>
              <w:t>IV</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810" w:rsidRPr="00794558" w:rsidRDefault="00275810" w:rsidP="00794558">
            <w:pPr>
              <w:spacing w:after="0" w:line="360" w:lineRule="auto"/>
              <w:jc w:val="both"/>
              <w:rPr>
                <w:rFonts w:ascii="Times New Roman" w:eastAsia="Times New Roman" w:hAnsi="Times New Roman"/>
                <w:sz w:val="28"/>
                <w:szCs w:val="28"/>
              </w:rPr>
            </w:pPr>
          </w:p>
        </w:tc>
      </w:tr>
      <w:tr w:rsidR="00794558" w:rsidRPr="00794558" w:rsidTr="00275810">
        <w:trPr>
          <w:trHeight w:val="363"/>
        </w:trPr>
        <w:tc>
          <w:tcPr>
            <w:tcW w:w="14400"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center"/>
              <w:textAlignment w:val="baseline"/>
              <w:rPr>
                <w:rFonts w:ascii="Times New Roman" w:eastAsia="Times New Roman" w:hAnsi="Times New Roman"/>
                <w:sz w:val="28"/>
                <w:szCs w:val="28"/>
              </w:rPr>
            </w:pPr>
            <w:r w:rsidRPr="00794558">
              <w:rPr>
                <w:rFonts w:ascii="Times New Roman" w:eastAsia="Times New Roman" w:hAnsi="Times New Roman"/>
                <w:i/>
                <w:iCs/>
                <w:kern w:val="24"/>
                <w:sz w:val="28"/>
                <w:szCs w:val="2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Филология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Русский язык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5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5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5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20 </w:t>
            </w:r>
          </w:p>
        </w:tc>
      </w:tr>
      <w:tr w:rsidR="00794558" w:rsidRPr="00794558" w:rsidTr="00275810">
        <w:trPr>
          <w:trHeight w:val="5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810" w:rsidRPr="00794558" w:rsidRDefault="00275810" w:rsidP="00794558">
            <w:pPr>
              <w:spacing w:after="0" w:line="360" w:lineRule="auto"/>
              <w:jc w:val="both"/>
              <w:rPr>
                <w:rFonts w:ascii="Times New Roman" w:eastAsia="Times New Roman" w:hAnsi="Times New Roman"/>
                <w:sz w:val="28"/>
                <w:szCs w:val="28"/>
              </w:rPr>
            </w:pP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Литературное чтение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16 </w:t>
            </w:r>
          </w:p>
        </w:tc>
      </w:tr>
      <w:tr w:rsidR="00794558" w:rsidRPr="00794558" w:rsidTr="00275810">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810" w:rsidRPr="00794558" w:rsidRDefault="00275810" w:rsidP="00794558">
            <w:pPr>
              <w:spacing w:after="0" w:line="360" w:lineRule="auto"/>
              <w:jc w:val="both"/>
              <w:rPr>
                <w:rFonts w:ascii="Times New Roman" w:eastAsia="Times New Roman" w:hAnsi="Times New Roman"/>
                <w:sz w:val="28"/>
                <w:szCs w:val="28"/>
              </w:rPr>
            </w:pP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Иностранный язык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6 </w:t>
            </w:r>
          </w:p>
        </w:tc>
      </w:tr>
      <w:tr w:rsidR="00794558" w:rsidRPr="00794558" w:rsidTr="00275810">
        <w:trPr>
          <w:trHeight w:val="590"/>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Математика и информатика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Математика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16 </w:t>
            </w:r>
          </w:p>
        </w:tc>
      </w:tr>
      <w:tr w:rsidR="00794558" w:rsidRPr="00794558" w:rsidTr="00275810">
        <w:trPr>
          <w:trHeight w:val="715"/>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Обществознание и естествознание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Окружающий мир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7 </w:t>
            </w:r>
          </w:p>
        </w:tc>
      </w:tr>
      <w:tr w:rsidR="00794558" w:rsidRPr="00794558" w:rsidTr="00275810">
        <w:trPr>
          <w:trHeight w:val="743"/>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Основы духовно-</w:t>
            </w:r>
            <w:r w:rsidRPr="00794558">
              <w:rPr>
                <w:rFonts w:ascii="Times New Roman" w:eastAsia="Times New Roman" w:hAnsi="Times New Roman"/>
                <w:kern w:val="24"/>
                <w:sz w:val="28"/>
                <w:szCs w:val="28"/>
              </w:rPr>
              <w:softHyphen/>
              <w:t xml:space="preserve">нравственной </w:t>
            </w:r>
            <w:r w:rsidRPr="00794558">
              <w:rPr>
                <w:rFonts w:ascii="Times New Roman" w:eastAsia="Times New Roman" w:hAnsi="Times New Roman"/>
                <w:kern w:val="24"/>
                <w:sz w:val="28"/>
                <w:szCs w:val="28"/>
              </w:rPr>
              <w:lastRenderedPageBreak/>
              <w:t xml:space="preserve">культуры народов России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lastRenderedPageBreak/>
              <w:t xml:space="preserve">ОРКСЭ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1</w:t>
            </w:r>
          </w:p>
        </w:tc>
      </w:tr>
      <w:tr w:rsidR="00794558" w:rsidRPr="00794558" w:rsidTr="00275810">
        <w:trPr>
          <w:trHeight w:val="588"/>
        </w:trPr>
        <w:tc>
          <w:tcPr>
            <w:tcW w:w="40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lastRenderedPageBreak/>
              <w:t xml:space="preserve">Искусство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Музыка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r>
      <w:tr w:rsidR="00794558" w:rsidRPr="00794558" w:rsidTr="00275810">
        <w:trPr>
          <w:trHeight w:val="42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75810" w:rsidRPr="00794558" w:rsidRDefault="00275810" w:rsidP="00794558">
            <w:pPr>
              <w:spacing w:after="0" w:line="360" w:lineRule="auto"/>
              <w:jc w:val="both"/>
              <w:rPr>
                <w:rFonts w:ascii="Times New Roman" w:eastAsia="Times New Roman" w:hAnsi="Times New Roman"/>
                <w:sz w:val="28"/>
                <w:szCs w:val="28"/>
              </w:rPr>
            </w:pP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Изобразительное искусство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r>
      <w:tr w:rsidR="00794558" w:rsidRPr="00794558" w:rsidTr="00275810">
        <w:trPr>
          <w:trHeight w:val="425"/>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Технология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Технология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4 </w:t>
            </w:r>
          </w:p>
        </w:tc>
      </w:tr>
      <w:tr w:rsidR="00794558" w:rsidRPr="00794558" w:rsidTr="00275810">
        <w:trPr>
          <w:trHeight w:val="428"/>
        </w:trPr>
        <w:tc>
          <w:tcPr>
            <w:tcW w:w="4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Физическая культура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Физическая культура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3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12 </w:t>
            </w:r>
          </w:p>
        </w:tc>
      </w:tr>
      <w:tr w:rsidR="00794558" w:rsidRPr="00794558" w:rsidTr="00275810">
        <w:trPr>
          <w:trHeight w:val="285"/>
        </w:trPr>
        <w:tc>
          <w:tcPr>
            <w:tcW w:w="87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Итого </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21 </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23 </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23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 xml:space="preserve">90 </w:t>
            </w:r>
          </w:p>
        </w:tc>
      </w:tr>
      <w:tr w:rsidR="00794558" w:rsidRPr="00794558" w:rsidTr="00275810">
        <w:trPr>
          <w:trHeight w:val="593"/>
        </w:trPr>
        <w:tc>
          <w:tcPr>
            <w:tcW w:w="87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i/>
                <w:iCs/>
                <w:kern w:val="24"/>
                <w:sz w:val="28"/>
                <w:szCs w:val="28"/>
              </w:rPr>
              <w:t>Часть, формируемая участниками образовательного процесса</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p>
        </w:tc>
      </w:tr>
      <w:tr w:rsidR="00794558" w:rsidRPr="00794558" w:rsidTr="00275810">
        <w:trPr>
          <w:trHeight w:val="593"/>
        </w:trPr>
        <w:tc>
          <w:tcPr>
            <w:tcW w:w="87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iCs/>
                <w:kern w:val="24"/>
                <w:sz w:val="28"/>
                <w:szCs w:val="28"/>
              </w:rPr>
            </w:pPr>
            <w:r w:rsidRPr="00794558">
              <w:rPr>
                <w:rFonts w:ascii="Times New Roman" w:eastAsia="Times New Roman" w:hAnsi="Times New Roman"/>
                <w:iCs/>
                <w:kern w:val="24"/>
                <w:sz w:val="28"/>
                <w:szCs w:val="28"/>
              </w:rPr>
              <w:t>Максимально  допустимая    аудиторная  учебная  нагрузка   при  пятидневной  учебной  неделе</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90</w:t>
            </w:r>
          </w:p>
        </w:tc>
      </w:tr>
      <w:tr w:rsidR="00275810" w:rsidRPr="00794558" w:rsidTr="00275810">
        <w:trPr>
          <w:trHeight w:val="590"/>
        </w:trPr>
        <w:tc>
          <w:tcPr>
            <w:tcW w:w="876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sz w:val="28"/>
                <w:szCs w:val="28"/>
              </w:rPr>
            </w:pPr>
            <w:r w:rsidRPr="00794558">
              <w:rPr>
                <w:rFonts w:ascii="Times New Roman" w:eastAsia="Times New Roman" w:hAnsi="Times New Roman"/>
                <w:kern w:val="24"/>
                <w:sz w:val="28"/>
                <w:szCs w:val="28"/>
              </w:rPr>
              <w:t>Максимально обязательная  нагрузка   при  пятидневной  учебной  неделе.</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21</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23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275810" w:rsidRPr="00794558" w:rsidRDefault="00275810" w:rsidP="00794558">
            <w:pPr>
              <w:tabs>
                <w:tab w:val="left" w:pos="4500"/>
                <w:tab w:val="left" w:pos="9180"/>
                <w:tab w:val="left" w:pos="9360"/>
              </w:tabs>
              <w:kinsoku w:val="0"/>
              <w:overflowPunct w:val="0"/>
              <w:spacing w:after="0" w:line="360" w:lineRule="auto"/>
              <w:jc w:val="both"/>
              <w:textAlignment w:val="baseline"/>
              <w:rPr>
                <w:rFonts w:ascii="Times New Roman" w:eastAsia="Times New Roman" w:hAnsi="Times New Roman"/>
                <w:b/>
                <w:sz w:val="28"/>
                <w:szCs w:val="28"/>
              </w:rPr>
            </w:pPr>
            <w:r w:rsidRPr="00794558">
              <w:rPr>
                <w:rFonts w:ascii="Times New Roman" w:eastAsia="Times New Roman" w:hAnsi="Times New Roman"/>
                <w:b/>
                <w:sz w:val="28"/>
                <w:szCs w:val="28"/>
              </w:rPr>
              <w:t>90</w:t>
            </w:r>
          </w:p>
        </w:tc>
      </w:tr>
    </w:tbl>
    <w:p w:rsidR="00275810" w:rsidRPr="00794558" w:rsidRDefault="00275810" w:rsidP="00794558">
      <w:pPr>
        <w:spacing w:after="0" w:line="360" w:lineRule="auto"/>
        <w:jc w:val="both"/>
        <w:rPr>
          <w:rFonts w:ascii="Times New Roman" w:hAnsi="Times New Roman"/>
          <w:sz w:val="28"/>
          <w:szCs w:val="28"/>
        </w:rPr>
      </w:pPr>
    </w:p>
    <w:p w:rsidR="00275810" w:rsidRPr="00794558" w:rsidRDefault="00275810" w:rsidP="00794558">
      <w:pPr>
        <w:spacing w:after="0" w:line="360" w:lineRule="auto"/>
        <w:jc w:val="both"/>
        <w:rPr>
          <w:rFonts w:ascii="Times New Roman" w:hAnsi="Times New Roman"/>
          <w:sz w:val="28"/>
          <w:szCs w:val="28"/>
        </w:rPr>
      </w:pPr>
    </w:p>
    <w:p w:rsidR="007E313E" w:rsidRPr="00794558" w:rsidRDefault="007E313E" w:rsidP="00425F7D">
      <w:pPr>
        <w:pStyle w:val="Default"/>
        <w:spacing w:line="360" w:lineRule="auto"/>
        <w:jc w:val="center"/>
        <w:rPr>
          <w:b/>
          <w:bCs/>
          <w:color w:val="auto"/>
          <w:sz w:val="28"/>
          <w:szCs w:val="28"/>
        </w:rPr>
      </w:pPr>
      <w:r w:rsidRPr="00794558">
        <w:rPr>
          <w:b/>
          <w:bCs/>
          <w:color w:val="auto"/>
          <w:sz w:val="28"/>
          <w:szCs w:val="28"/>
        </w:rPr>
        <w:t>Педагогические технологии,</w:t>
      </w:r>
    </w:p>
    <w:p w:rsidR="007E313E" w:rsidRPr="00794558" w:rsidRDefault="007E313E" w:rsidP="00425F7D">
      <w:pPr>
        <w:pStyle w:val="Default"/>
        <w:spacing w:line="360" w:lineRule="auto"/>
        <w:jc w:val="center"/>
        <w:rPr>
          <w:color w:val="auto"/>
          <w:sz w:val="28"/>
          <w:szCs w:val="28"/>
        </w:rPr>
      </w:pPr>
      <w:r w:rsidRPr="00794558">
        <w:rPr>
          <w:b/>
          <w:bCs/>
          <w:color w:val="auto"/>
          <w:sz w:val="28"/>
          <w:szCs w:val="28"/>
        </w:rPr>
        <w:t>обеспечивающие реализацию программы</w:t>
      </w:r>
    </w:p>
    <w:p w:rsidR="007E313E" w:rsidRPr="00794558" w:rsidRDefault="007E313E" w:rsidP="00794558">
      <w:pPr>
        <w:spacing w:line="360" w:lineRule="auto"/>
        <w:ind w:firstLine="709"/>
        <w:jc w:val="both"/>
        <w:rPr>
          <w:rFonts w:ascii="Times New Roman" w:hAnsi="Times New Roman"/>
          <w:sz w:val="28"/>
          <w:szCs w:val="28"/>
        </w:rPr>
      </w:pPr>
      <w:r w:rsidRPr="00794558">
        <w:rPr>
          <w:rFonts w:ascii="Times New Roman" w:hAnsi="Times New Roman"/>
          <w:sz w:val="28"/>
          <w:szCs w:val="28"/>
        </w:rPr>
        <w:t>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00"/>
        <w:gridCol w:w="6054"/>
      </w:tblGrid>
      <w:tr w:rsidR="00794558" w:rsidRPr="00794558" w:rsidTr="00192CB7">
        <w:tc>
          <w:tcPr>
            <w:tcW w:w="4785" w:type="dxa"/>
          </w:tcPr>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Традиционные технологии: </w:t>
            </w:r>
          </w:p>
          <w:p w:rsidR="007E313E" w:rsidRPr="00794558" w:rsidRDefault="007E313E" w:rsidP="00794558">
            <w:pPr>
              <w:spacing w:after="0" w:line="360" w:lineRule="auto"/>
              <w:jc w:val="both"/>
              <w:rPr>
                <w:rFonts w:ascii="Times New Roman" w:hAnsi="Times New Roman"/>
                <w:b/>
                <w:sz w:val="28"/>
                <w:szCs w:val="28"/>
              </w:rPr>
            </w:pPr>
          </w:p>
        </w:tc>
        <w:tc>
          <w:tcPr>
            <w:tcW w:w="9782" w:type="dxa"/>
          </w:tcPr>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обязательные этапы на уроке: </w:t>
            </w:r>
          </w:p>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spacing w:line="360" w:lineRule="auto"/>
              <w:jc w:val="both"/>
              <w:rPr>
                <w:color w:val="auto"/>
                <w:sz w:val="28"/>
                <w:szCs w:val="28"/>
              </w:rPr>
            </w:pPr>
            <w:r w:rsidRPr="00794558">
              <w:rPr>
                <w:color w:val="auto"/>
                <w:sz w:val="28"/>
                <w:szCs w:val="28"/>
              </w:rPr>
              <w:lastRenderedPageBreak/>
              <w:t xml:space="preserve">- проверка усвоения пройденного; </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объяснение нового материала; </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закрепление полученных знаний; </w:t>
            </w:r>
          </w:p>
          <w:p w:rsidR="007E313E" w:rsidRPr="00794558" w:rsidRDefault="007E313E" w:rsidP="00794558">
            <w:pPr>
              <w:spacing w:after="0" w:line="360" w:lineRule="auto"/>
              <w:jc w:val="both"/>
              <w:rPr>
                <w:rFonts w:ascii="Times New Roman" w:hAnsi="Times New Roman"/>
                <w:b/>
                <w:sz w:val="28"/>
                <w:szCs w:val="28"/>
              </w:rPr>
            </w:pPr>
            <w:r w:rsidRPr="00794558">
              <w:rPr>
                <w:rFonts w:ascii="Times New Roman" w:hAnsi="Times New Roman"/>
                <w:sz w:val="28"/>
                <w:szCs w:val="28"/>
              </w:rPr>
              <w:t xml:space="preserve">- домашние задания </w:t>
            </w:r>
          </w:p>
        </w:tc>
      </w:tr>
      <w:tr w:rsidR="00794558" w:rsidRPr="00794558" w:rsidTr="00192CB7">
        <w:tc>
          <w:tcPr>
            <w:tcW w:w="4785" w:type="dxa"/>
          </w:tcPr>
          <w:p w:rsidR="007E313E" w:rsidRPr="00794558" w:rsidRDefault="007E313E" w:rsidP="00794558">
            <w:pPr>
              <w:pStyle w:val="Default"/>
              <w:spacing w:line="360" w:lineRule="auto"/>
              <w:jc w:val="both"/>
              <w:rPr>
                <w:color w:val="auto"/>
                <w:sz w:val="28"/>
                <w:szCs w:val="28"/>
              </w:rPr>
            </w:pPr>
            <w:r w:rsidRPr="00794558">
              <w:rPr>
                <w:color w:val="auto"/>
                <w:sz w:val="28"/>
                <w:szCs w:val="28"/>
              </w:rPr>
              <w:lastRenderedPageBreak/>
              <w:t xml:space="preserve">Технологии активных форм и методов: </w:t>
            </w:r>
          </w:p>
          <w:p w:rsidR="007E313E" w:rsidRPr="00794558" w:rsidRDefault="007E313E" w:rsidP="00794558">
            <w:pPr>
              <w:spacing w:after="0" w:line="360" w:lineRule="auto"/>
              <w:jc w:val="both"/>
              <w:rPr>
                <w:rFonts w:ascii="Times New Roman" w:hAnsi="Times New Roman"/>
                <w:b/>
                <w:sz w:val="28"/>
                <w:szCs w:val="28"/>
              </w:rPr>
            </w:pPr>
          </w:p>
        </w:tc>
        <w:tc>
          <w:tcPr>
            <w:tcW w:w="9782" w:type="dxa"/>
          </w:tcPr>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виды уроков: </w:t>
            </w:r>
          </w:p>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уроки - путешествия; </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уроки-сказки; </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игра по станциям; </w:t>
            </w:r>
          </w:p>
          <w:p w:rsidR="007E313E" w:rsidRPr="00794558" w:rsidRDefault="007E313E" w:rsidP="00794558">
            <w:pPr>
              <w:spacing w:after="0" w:line="360" w:lineRule="auto"/>
              <w:jc w:val="both"/>
              <w:rPr>
                <w:rFonts w:ascii="Times New Roman" w:hAnsi="Times New Roman"/>
                <w:b/>
                <w:sz w:val="28"/>
                <w:szCs w:val="28"/>
              </w:rPr>
            </w:pPr>
            <w:r w:rsidRPr="00794558">
              <w:rPr>
                <w:rFonts w:ascii="Times New Roman" w:hAnsi="Times New Roman"/>
                <w:sz w:val="28"/>
                <w:szCs w:val="28"/>
              </w:rPr>
              <w:t xml:space="preserve">- путешествие </w:t>
            </w:r>
          </w:p>
        </w:tc>
      </w:tr>
      <w:tr w:rsidR="00794558" w:rsidRPr="00794558" w:rsidTr="00192CB7">
        <w:tc>
          <w:tcPr>
            <w:tcW w:w="4785" w:type="dxa"/>
          </w:tcPr>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Технологии активных форм и методов: </w:t>
            </w:r>
          </w:p>
          <w:p w:rsidR="007E313E" w:rsidRPr="00794558" w:rsidRDefault="007E313E" w:rsidP="00794558">
            <w:pPr>
              <w:spacing w:after="0" w:line="360" w:lineRule="auto"/>
              <w:jc w:val="both"/>
              <w:rPr>
                <w:rFonts w:ascii="Times New Roman" w:hAnsi="Times New Roman"/>
                <w:b/>
                <w:sz w:val="28"/>
                <w:szCs w:val="28"/>
              </w:rPr>
            </w:pPr>
          </w:p>
        </w:tc>
        <w:tc>
          <w:tcPr>
            <w:tcW w:w="9782" w:type="dxa"/>
          </w:tcPr>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numPr>
                <w:ilvl w:val="0"/>
                <w:numId w:val="55"/>
              </w:numPr>
              <w:spacing w:line="360" w:lineRule="auto"/>
              <w:ind w:left="0"/>
              <w:jc w:val="both"/>
              <w:rPr>
                <w:color w:val="auto"/>
                <w:sz w:val="28"/>
                <w:szCs w:val="28"/>
              </w:rPr>
            </w:pPr>
            <w:r w:rsidRPr="00794558">
              <w:rPr>
                <w:color w:val="auto"/>
                <w:sz w:val="28"/>
                <w:szCs w:val="28"/>
              </w:rPr>
              <w:t xml:space="preserve">игровые технологии; </w:t>
            </w:r>
          </w:p>
          <w:p w:rsidR="007E313E" w:rsidRPr="00794558" w:rsidRDefault="007E313E" w:rsidP="00794558">
            <w:pPr>
              <w:pStyle w:val="Default"/>
              <w:numPr>
                <w:ilvl w:val="0"/>
                <w:numId w:val="55"/>
              </w:numPr>
              <w:spacing w:line="360" w:lineRule="auto"/>
              <w:ind w:left="0"/>
              <w:jc w:val="both"/>
              <w:rPr>
                <w:color w:val="auto"/>
                <w:sz w:val="28"/>
                <w:szCs w:val="28"/>
              </w:rPr>
            </w:pPr>
            <w:r w:rsidRPr="00794558">
              <w:rPr>
                <w:color w:val="auto"/>
                <w:sz w:val="28"/>
                <w:szCs w:val="28"/>
              </w:rPr>
              <w:t xml:space="preserve">проектная технология; </w:t>
            </w:r>
          </w:p>
          <w:p w:rsidR="007E313E" w:rsidRPr="00794558" w:rsidRDefault="007E313E" w:rsidP="00794558">
            <w:pPr>
              <w:pStyle w:val="Default"/>
              <w:numPr>
                <w:ilvl w:val="0"/>
                <w:numId w:val="55"/>
              </w:numPr>
              <w:spacing w:line="360" w:lineRule="auto"/>
              <w:ind w:left="0"/>
              <w:jc w:val="both"/>
              <w:rPr>
                <w:color w:val="auto"/>
                <w:sz w:val="28"/>
                <w:szCs w:val="28"/>
              </w:rPr>
            </w:pPr>
            <w:r w:rsidRPr="00794558">
              <w:rPr>
                <w:color w:val="auto"/>
                <w:sz w:val="28"/>
                <w:szCs w:val="28"/>
              </w:rPr>
              <w:t xml:space="preserve">работа в парах и группах </w:t>
            </w:r>
          </w:p>
          <w:p w:rsidR="007E313E" w:rsidRPr="00794558" w:rsidRDefault="007E313E" w:rsidP="00794558">
            <w:pPr>
              <w:spacing w:after="0" w:line="360" w:lineRule="auto"/>
              <w:jc w:val="both"/>
              <w:rPr>
                <w:rFonts w:ascii="Times New Roman" w:hAnsi="Times New Roman"/>
                <w:b/>
                <w:sz w:val="28"/>
                <w:szCs w:val="28"/>
              </w:rPr>
            </w:pPr>
          </w:p>
        </w:tc>
      </w:tr>
      <w:tr w:rsidR="00794558" w:rsidRPr="00794558" w:rsidTr="00192CB7">
        <w:tc>
          <w:tcPr>
            <w:tcW w:w="4785" w:type="dxa"/>
          </w:tcPr>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Здоровьесберегающие технологии: </w:t>
            </w:r>
          </w:p>
          <w:p w:rsidR="007E313E" w:rsidRPr="00794558" w:rsidRDefault="007E313E" w:rsidP="00794558">
            <w:pPr>
              <w:spacing w:after="0" w:line="360" w:lineRule="auto"/>
              <w:jc w:val="both"/>
              <w:rPr>
                <w:rFonts w:ascii="Times New Roman" w:hAnsi="Times New Roman"/>
                <w:b/>
                <w:sz w:val="28"/>
                <w:szCs w:val="28"/>
              </w:rPr>
            </w:pPr>
          </w:p>
        </w:tc>
        <w:tc>
          <w:tcPr>
            <w:tcW w:w="9782" w:type="dxa"/>
          </w:tcPr>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numPr>
                <w:ilvl w:val="0"/>
                <w:numId w:val="54"/>
              </w:numPr>
              <w:spacing w:line="360" w:lineRule="auto"/>
              <w:ind w:left="0"/>
              <w:jc w:val="both"/>
              <w:rPr>
                <w:color w:val="auto"/>
                <w:sz w:val="28"/>
                <w:szCs w:val="28"/>
              </w:rPr>
            </w:pPr>
            <w:r w:rsidRPr="00794558">
              <w:rPr>
                <w:color w:val="auto"/>
                <w:sz w:val="28"/>
                <w:szCs w:val="28"/>
              </w:rPr>
              <w:t xml:space="preserve">технология обеспечения двигательной активности (В.Ф.Базарного), </w:t>
            </w:r>
          </w:p>
          <w:p w:rsidR="007E313E" w:rsidRPr="00794558" w:rsidRDefault="007E313E" w:rsidP="00794558">
            <w:pPr>
              <w:pStyle w:val="Default"/>
              <w:numPr>
                <w:ilvl w:val="0"/>
                <w:numId w:val="54"/>
              </w:numPr>
              <w:spacing w:line="360" w:lineRule="auto"/>
              <w:ind w:left="0"/>
              <w:jc w:val="both"/>
              <w:rPr>
                <w:color w:val="auto"/>
                <w:sz w:val="28"/>
                <w:szCs w:val="28"/>
              </w:rPr>
            </w:pPr>
            <w:r w:rsidRPr="00794558">
              <w:rPr>
                <w:color w:val="auto"/>
                <w:sz w:val="28"/>
                <w:szCs w:val="28"/>
              </w:rPr>
              <w:t>оздоровительные технологии С. Ковалько, З. Тюмясевой</w:t>
            </w:r>
          </w:p>
          <w:p w:rsidR="007E313E" w:rsidRPr="00794558" w:rsidRDefault="007E313E" w:rsidP="00794558">
            <w:pPr>
              <w:pStyle w:val="Default"/>
              <w:numPr>
                <w:ilvl w:val="0"/>
                <w:numId w:val="54"/>
              </w:numPr>
              <w:spacing w:line="360" w:lineRule="auto"/>
              <w:ind w:left="0"/>
              <w:jc w:val="both"/>
              <w:rPr>
                <w:color w:val="auto"/>
                <w:sz w:val="28"/>
                <w:szCs w:val="28"/>
              </w:rPr>
            </w:pPr>
            <w:r w:rsidRPr="00794558">
              <w:rPr>
                <w:color w:val="auto"/>
                <w:sz w:val="28"/>
                <w:szCs w:val="28"/>
              </w:rPr>
              <w:t xml:space="preserve">технология охраны и развития зрения учащихся Г. В. Никулиной и Л.В.Фомичевой, </w:t>
            </w:r>
          </w:p>
          <w:p w:rsidR="007E313E" w:rsidRPr="00794558" w:rsidRDefault="007E313E" w:rsidP="00794558">
            <w:pPr>
              <w:pStyle w:val="Default"/>
              <w:numPr>
                <w:ilvl w:val="0"/>
                <w:numId w:val="54"/>
              </w:numPr>
              <w:spacing w:line="360" w:lineRule="auto"/>
              <w:ind w:left="0"/>
              <w:jc w:val="both"/>
              <w:rPr>
                <w:color w:val="auto"/>
                <w:sz w:val="28"/>
                <w:szCs w:val="28"/>
              </w:rPr>
            </w:pPr>
            <w:r w:rsidRPr="00794558">
              <w:rPr>
                <w:color w:val="auto"/>
                <w:sz w:val="28"/>
                <w:szCs w:val="28"/>
              </w:rPr>
              <w:t>психолого-педагогические приемы здоровьесбережения</w:t>
            </w:r>
          </w:p>
          <w:p w:rsidR="007E313E" w:rsidRPr="00794558" w:rsidRDefault="007E313E" w:rsidP="00794558">
            <w:pPr>
              <w:pStyle w:val="Default"/>
              <w:numPr>
                <w:ilvl w:val="0"/>
                <w:numId w:val="54"/>
              </w:numPr>
              <w:spacing w:line="360" w:lineRule="auto"/>
              <w:ind w:left="0"/>
              <w:jc w:val="both"/>
              <w:rPr>
                <w:color w:val="auto"/>
                <w:sz w:val="28"/>
                <w:szCs w:val="28"/>
              </w:rPr>
            </w:pPr>
            <w:r w:rsidRPr="00794558">
              <w:rPr>
                <w:color w:val="auto"/>
                <w:sz w:val="28"/>
                <w:szCs w:val="28"/>
              </w:rPr>
              <w:t xml:space="preserve">технологии телесно-ориентированного подхода </w:t>
            </w:r>
          </w:p>
          <w:p w:rsidR="007E313E" w:rsidRPr="00794558" w:rsidRDefault="007E313E" w:rsidP="00794558">
            <w:pPr>
              <w:spacing w:after="0" w:line="360" w:lineRule="auto"/>
              <w:jc w:val="both"/>
              <w:rPr>
                <w:rFonts w:ascii="Times New Roman" w:hAnsi="Times New Roman"/>
                <w:b/>
                <w:sz w:val="28"/>
                <w:szCs w:val="28"/>
              </w:rPr>
            </w:pPr>
          </w:p>
        </w:tc>
      </w:tr>
    </w:tbl>
    <w:p w:rsidR="007E313E" w:rsidRPr="00794558" w:rsidRDefault="007E313E" w:rsidP="00794558">
      <w:pPr>
        <w:pStyle w:val="Default"/>
        <w:spacing w:line="360" w:lineRule="auto"/>
        <w:jc w:val="both"/>
        <w:rPr>
          <w:color w:val="auto"/>
          <w:sz w:val="28"/>
          <w:szCs w:val="28"/>
        </w:rPr>
      </w:pPr>
      <w:r w:rsidRPr="00794558">
        <w:rPr>
          <w:color w:val="auto"/>
          <w:sz w:val="28"/>
          <w:szCs w:val="28"/>
        </w:rPr>
        <w:lastRenderedPageBreak/>
        <w:t>В штат специалистов образовательной организации, реализующей адаптированную образовательную программу начального обще</w:t>
      </w:r>
      <w:r w:rsidR="00192CB7" w:rsidRPr="00794558">
        <w:rPr>
          <w:color w:val="auto"/>
          <w:sz w:val="28"/>
          <w:szCs w:val="28"/>
        </w:rPr>
        <w:t>г</w:t>
      </w:r>
      <w:r w:rsidR="00BF2A95">
        <w:rPr>
          <w:color w:val="auto"/>
          <w:sz w:val="28"/>
          <w:szCs w:val="28"/>
        </w:rPr>
        <w:t>о образования слабовидящих обучающихся</w:t>
      </w:r>
      <w:r w:rsidRPr="00794558">
        <w:rPr>
          <w:color w:val="auto"/>
          <w:sz w:val="28"/>
          <w:szCs w:val="28"/>
        </w:rPr>
        <w:t xml:space="preserve"> входят учитель начальных классов, прошедший повышение квалификации по направлению инклюзивного образования и организации </w:t>
      </w:r>
      <w:r w:rsidR="00192CB7" w:rsidRPr="00794558">
        <w:rPr>
          <w:color w:val="auto"/>
          <w:sz w:val="28"/>
          <w:szCs w:val="28"/>
        </w:rPr>
        <w:t>у</w:t>
      </w:r>
      <w:r w:rsidR="00BF2A95">
        <w:rPr>
          <w:color w:val="auto"/>
          <w:sz w:val="28"/>
          <w:szCs w:val="28"/>
        </w:rPr>
        <w:t>чебного процесса с детьми ,</w:t>
      </w:r>
      <w:r w:rsidRPr="00794558">
        <w:rPr>
          <w:color w:val="auto"/>
          <w:sz w:val="28"/>
          <w:szCs w:val="28"/>
        </w:rPr>
        <w:t xml:space="preserve"> учитель-логопед, педагог-психолог.</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Все    имеют соответствующее профессиональное образование.</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         Таким образом, анализ кадрового состава позволяет делать вывод о том, что   квалификации педагогов соответствует требованиям организации учебного процесса для детей с ОВЗ. Сегодня их уровень знаний в области психологических и физиологических особенностей данной категории детей повышается еще и за счет самообразования, через организацию и проведение семинаров, мастер – классов на базе образовательных учреждений, специализирующихся в данной области. </w:t>
      </w:r>
    </w:p>
    <w:p w:rsidR="007E313E" w:rsidRPr="00794558" w:rsidRDefault="007E313E" w:rsidP="00E24088">
      <w:pPr>
        <w:pStyle w:val="Default"/>
        <w:spacing w:after="218" w:line="360" w:lineRule="auto"/>
        <w:jc w:val="both"/>
        <w:rPr>
          <w:color w:val="auto"/>
          <w:sz w:val="28"/>
          <w:szCs w:val="28"/>
        </w:rPr>
      </w:pPr>
    </w:p>
    <w:p w:rsidR="007E313E" w:rsidRPr="00794558" w:rsidRDefault="007E313E" w:rsidP="00794558">
      <w:pPr>
        <w:spacing w:after="0" w:line="360" w:lineRule="auto"/>
        <w:jc w:val="both"/>
        <w:rPr>
          <w:rFonts w:ascii="Times New Roman" w:hAnsi="Times New Roman"/>
          <w:sz w:val="28"/>
          <w:szCs w:val="28"/>
        </w:rPr>
      </w:pPr>
      <w:r w:rsidRPr="00794558">
        <w:rPr>
          <w:rFonts w:ascii="Times New Roman" w:hAnsi="Times New Roman"/>
          <w:sz w:val="28"/>
          <w:szCs w:val="28"/>
        </w:rPr>
        <w:t> </w:t>
      </w:r>
    </w:p>
    <w:p w:rsidR="007E313E" w:rsidRPr="00794558" w:rsidRDefault="007E313E" w:rsidP="00794558">
      <w:pPr>
        <w:pStyle w:val="Default"/>
        <w:spacing w:line="360" w:lineRule="auto"/>
        <w:jc w:val="both"/>
        <w:rPr>
          <w:b/>
          <w:color w:val="auto"/>
          <w:sz w:val="28"/>
          <w:szCs w:val="28"/>
        </w:rPr>
      </w:pPr>
      <w:r w:rsidRPr="00794558">
        <w:rPr>
          <w:b/>
          <w:bCs/>
          <w:color w:val="auto"/>
          <w:sz w:val="28"/>
          <w:szCs w:val="28"/>
        </w:rPr>
        <w:t xml:space="preserve">Материально-технические условия реализации </w:t>
      </w:r>
      <w:r w:rsidR="00D169BA" w:rsidRPr="00794558">
        <w:rPr>
          <w:b/>
          <w:bCs/>
          <w:color w:val="auto"/>
          <w:sz w:val="28"/>
          <w:szCs w:val="28"/>
        </w:rPr>
        <w:t xml:space="preserve">адаптированной </w:t>
      </w:r>
      <w:r w:rsidRPr="00794558">
        <w:rPr>
          <w:b/>
          <w:bCs/>
          <w:color w:val="auto"/>
          <w:sz w:val="28"/>
          <w:szCs w:val="28"/>
        </w:rPr>
        <w:t>основной образовательной программы начального общего образования (отразить соответствие СаНПиНам и условия для детей с ОВЗ)</w:t>
      </w:r>
      <w:r w:rsidRPr="00794558">
        <w:rPr>
          <w:b/>
          <w:color w:val="auto"/>
          <w:sz w:val="28"/>
          <w:szCs w:val="28"/>
        </w:rPr>
        <w:t>.</w:t>
      </w:r>
    </w:p>
    <w:p w:rsidR="007E313E" w:rsidRPr="00794558" w:rsidRDefault="007E313E" w:rsidP="00794558">
      <w:pPr>
        <w:pStyle w:val="Default"/>
        <w:spacing w:line="360" w:lineRule="auto"/>
        <w:jc w:val="both"/>
        <w:rPr>
          <w:color w:val="auto"/>
          <w:sz w:val="28"/>
          <w:szCs w:val="28"/>
        </w:rPr>
      </w:pPr>
      <w:r w:rsidRPr="00794558">
        <w:rPr>
          <w:i/>
          <w:iCs/>
          <w:color w:val="auto"/>
          <w:sz w:val="28"/>
          <w:szCs w:val="28"/>
        </w:rPr>
        <w:t xml:space="preserve">Материально-техническое обеспечение </w:t>
      </w:r>
      <w:r w:rsidRPr="00794558">
        <w:rPr>
          <w:color w:val="auto"/>
          <w:sz w:val="28"/>
          <w:szCs w:val="28"/>
        </w:rPr>
        <w:t>― общие характеристики инфраструктуры общего и специального образования, включая параметры информационно образовательной среды.</w:t>
      </w:r>
    </w:p>
    <w:p w:rsidR="007E313E" w:rsidRPr="00794558" w:rsidRDefault="007E313E" w:rsidP="00794558">
      <w:pPr>
        <w:pStyle w:val="Default"/>
        <w:spacing w:line="360" w:lineRule="auto"/>
        <w:jc w:val="both"/>
        <w:rPr>
          <w:color w:val="auto"/>
          <w:sz w:val="28"/>
          <w:szCs w:val="28"/>
        </w:rPr>
      </w:pPr>
      <w:r w:rsidRPr="00794558">
        <w:rPr>
          <w:color w:val="auto"/>
          <w:sz w:val="28"/>
          <w:szCs w:val="28"/>
        </w:rPr>
        <w:t>Материально-техническое обеспечение шко</w:t>
      </w:r>
      <w:r w:rsidR="00425F7D">
        <w:rPr>
          <w:color w:val="auto"/>
          <w:sz w:val="28"/>
          <w:szCs w:val="28"/>
        </w:rPr>
        <w:t xml:space="preserve">льного образования слабовидящих обучающихся </w:t>
      </w:r>
      <w:r w:rsidR="00D169BA" w:rsidRPr="00794558">
        <w:rPr>
          <w:color w:val="auto"/>
          <w:sz w:val="28"/>
          <w:szCs w:val="28"/>
        </w:rPr>
        <w:t xml:space="preserve"> </w:t>
      </w:r>
      <w:r w:rsidRPr="00794558">
        <w:rPr>
          <w:color w:val="auto"/>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w:t>
      </w:r>
    </w:p>
    <w:p w:rsidR="007E313E" w:rsidRPr="00794558" w:rsidRDefault="007E313E" w:rsidP="00794558">
      <w:pPr>
        <w:pStyle w:val="Default"/>
        <w:numPr>
          <w:ilvl w:val="0"/>
          <w:numId w:val="53"/>
        </w:numPr>
        <w:spacing w:after="182" w:line="360" w:lineRule="auto"/>
        <w:ind w:left="0"/>
        <w:jc w:val="both"/>
        <w:rPr>
          <w:color w:val="auto"/>
          <w:sz w:val="28"/>
          <w:szCs w:val="28"/>
        </w:rPr>
      </w:pPr>
      <w:r w:rsidRPr="00794558">
        <w:rPr>
          <w:color w:val="auto"/>
          <w:sz w:val="28"/>
          <w:szCs w:val="28"/>
        </w:rPr>
        <w:t>организации пространства, в</w:t>
      </w:r>
      <w:r w:rsidR="00D169BA" w:rsidRPr="00794558">
        <w:rPr>
          <w:color w:val="auto"/>
          <w:sz w:val="28"/>
          <w:szCs w:val="28"/>
        </w:rPr>
        <w:t xml:space="preserve"> </w:t>
      </w:r>
      <w:r w:rsidR="00425F7D">
        <w:rPr>
          <w:color w:val="auto"/>
          <w:sz w:val="28"/>
          <w:szCs w:val="28"/>
        </w:rPr>
        <w:t xml:space="preserve">котором обучается ребенок </w:t>
      </w:r>
      <w:r w:rsidRPr="00794558">
        <w:rPr>
          <w:color w:val="auto"/>
          <w:sz w:val="28"/>
          <w:szCs w:val="28"/>
        </w:rPr>
        <w:t xml:space="preserve">; </w:t>
      </w:r>
    </w:p>
    <w:p w:rsidR="007E313E" w:rsidRPr="00425F7D" w:rsidRDefault="007E313E" w:rsidP="00425F7D">
      <w:pPr>
        <w:pStyle w:val="Default"/>
        <w:numPr>
          <w:ilvl w:val="0"/>
          <w:numId w:val="53"/>
        </w:numPr>
        <w:spacing w:after="182" w:line="360" w:lineRule="auto"/>
        <w:ind w:left="0"/>
        <w:jc w:val="both"/>
        <w:rPr>
          <w:color w:val="auto"/>
          <w:sz w:val="28"/>
          <w:szCs w:val="28"/>
        </w:rPr>
      </w:pPr>
      <w:r w:rsidRPr="00794558">
        <w:rPr>
          <w:color w:val="auto"/>
          <w:sz w:val="28"/>
          <w:szCs w:val="28"/>
        </w:rPr>
        <w:lastRenderedPageBreak/>
        <w:t xml:space="preserve">организации временного режима обучения; </w:t>
      </w:r>
    </w:p>
    <w:p w:rsidR="007E313E" w:rsidRPr="00794558" w:rsidRDefault="007E313E" w:rsidP="00794558">
      <w:pPr>
        <w:pStyle w:val="Default"/>
        <w:numPr>
          <w:ilvl w:val="0"/>
          <w:numId w:val="53"/>
        </w:numPr>
        <w:spacing w:line="360" w:lineRule="auto"/>
        <w:ind w:left="0"/>
        <w:jc w:val="both"/>
        <w:rPr>
          <w:color w:val="auto"/>
          <w:sz w:val="28"/>
          <w:szCs w:val="28"/>
        </w:rPr>
      </w:pPr>
      <w:r w:rsidRPr="00794558">
        <w:rPr>
          <w:color w:val="auto"/>
          <w:sz w:val="28"/>
          <w:szCs w:val="28"/>
        </w:rPr>
        <w:t>специальным учебникам, рабочим тетрадям, дидактическим материалам, отвечающим особым образовательны</w:t>
      </w:r>
      <w:r w:rsidR="00D169BA" w:rsidRPr="00794558">
        <w:rPr>
          <w:color w:val="auto"/>
          <w:sz w:val="28"/>
          <w:szCs w:val="28"/>
        </w:rPr>
        <w:t>м</w:t>
      </w:r>
      <w:r w:rsidR="00425F7D">
        <w:rPr>
          <w:color w:val="auto"/>
          <w:sz w:val="28"/>
          <w:szCs w:val="28"/>
        </w:rPr>
        <w:t xml:space="preserve"> потребностям обучающихся </w:t>
      </w:r>
      <w:r w:rsidRPr="00794558">
        <w:rPr>
          <w:color w:val="auto"/>
          <w:sz w:val="28"/>
          <w:szCs w:val="28"/>
        </w:rPr>
        <w:t xml:space="preserve"> и позволяющих реализовывать выбранный вариант программы. </w:t>
      </w:r>
    </w:p>
    <w:p w:rsidR="007E313E" w:rsidRPr="00794558" w:rsidRDefault="007E313E" w:rsidP="00794558">
      <w:pPr>
        <w:pStyle w:val="Default"/>
        <w:spacing w:line="360" w:lineRule="auto"/>
        <w:jc w:val="both"/>
        <w:rPr>
          <w:color w:val="auto"/>
          <w:sz w:val="28"/>
          <w:szCs w:val="28"/>
        </w:rPr>
      </w:pPr>
      <w:r w:rsidRPr="00794558">
        <w:rPr>
          <w:b/>
          <w:bCs/>
          <w:i/>
          <w:iCs/>
          <w:color w:val="auto"/>
          <w:sz w:val="28"/>
          <w:szCs w:val="28"/>
        </w:rPr>
        <w:t xml:space="preserve">Требования к организации пространства </w:t>
      </w:r>
    </w:p>
    <w:p w:rsidR="007E313E" w:rsidRPr="00794558" w:rsidRDefault="007E313E" w:rsidP="00794558">
      <w:pPr>
        <w:pStyle w:val="Default"/>
        <w:spacing w:line="360" w:lineRule="auto"/>
        <w:jc w:val="both"/>
        <w:rPr>
          <w:color w:val="auto"/>
          <w:sz w:val="28"/>
          <w:szCs w:val="28"/>
        </w:rPr>
      </w:pPr>
      <w:r w:rsidRPr="00794558">
        <w:rPr>
          <w:color w:val="auto"/>
          <w:sz w:val="28"/>
          <w:szCs w:val="28"/>
        </w:rPr>
        <w:t>Пространство (прежде всего здание и прилегающая территория), в котором осуществляет</w:t>
      </w:r>
      <w:r w:rsidR="00D169BA" w:rsidRPr="00794558">
        <w:rPr>
          <w:color w:val="auto"/>
          <w:sz w:val="28"/>
          <w:szCs w:val="28"/>
        </w:rPr>
        <w:t>с</w:t>
      </w:r>
      <w:r w:rsidR="00E24088">
        <w:rPr>
          <w:color w:val="auto"/>
          <w:sz w:val="28"/>
          <w:szCs w:val="28"/>
        </w:rPr>
        <w:t xml:space="preserve">я образование слабовидящих обучающихся </w:t>
      </w:r>
      <w:r w:rsidR="00D169BA" w:rsidRPr="00794558">
        <w:rPr>
          <w:color w:val="auto"/>
          <w:sz w:val="28"/>
          <w:szCs w:val="28"/>
        </w:rPr>
        <w:t xml:space="preserve"> </w:t>
      </w:r>
      <w:r w:rsidRPr="00794558">
        <w:rPr>
          <w:color w:val="auto"/>
          <w:sz w:val="28"/>
          <w:szCs w:val="28"/>
        </w:rPr>
        <w:t xml:space="preserve"> должно соответствовать общим требованиям, предъявляемым к образовательным организациям, в частности: </w:t>
      </w:r>
    </w:p>
    <w:p w:rsidR="007E313E" w:rsidRPr="00794558" w:rsidRDefault="007E313E" w:rsidP="00794558">
      <w:pPr>
        <w:pStyle w:val="Default"/>
        <w:numPr>
          <w:ilvl w:val="0"/>
          <w:numId w:val="53"/>
        </w:numPr>
        <w:spacing w:after="187" w:line="360" w:lineRule="auto"/>
        <w:ind w:left="0"/>
        <w:jc w:val="both"/>
        <w:rPr>
          <w:color w:val="auto"/>
          <w:sz w:val="28"/>
          <w:szCs w:val="28"/>
        </w:rPr>
      </w:pPr>
      <w:r w:rsidRPr="00794558">
        <w:rPr>
          <w:color w:val="auto"/>
          <w:sz w:val="28"/>
          <w:szCs w:val="28"/>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7E313E" w:rsidRPr="00794558" w:rsidRDefault="007E313E" w:rsidP="00794558">
      <w:pPr>
        <w:pStyle w:val="Default"/>
        <w:numPr>
          <w:ilvl w:val="0"/>
          <w:numId w:val="53"/>
        </w:numPr>
        <w:spacing w:after="187" w:line="360" w:lineRule="auto"/>
        <w:ind w:left="0"/>
        <w:jc w:val="both"/>
        <w:rPr>
          <w:color w:val="auto"/>
          <w:sz w:val="28"/>
          <w:szCs w:val="28"/>
        </w:rPr>
      </w:pPr>
      <w:r w:rsidRPr="00794558">
        <w:rPr>
          <w:color w:val="auto"/>
          <w:sz w:val="28"/>
          <w:szCs w:val="28"/>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w:t>
      </w:r>
    </w:p>
    <w:p w:rsidR="007E313E" w:rsidRPr="00794558" w:rsidRDefault="007E313E" w:rsidP="00794558">
      <w:pPr>
        <w:pStyle w:val="Default"/>
        <w:numPr>
          <w:ilvl w:val="0"/>
          <w:numId w:val="53"/>
        </w:numPr>
        <w:spacing w:after="187" w:line="360" w:lineRule="auto"/>
        <w:ind w:left="0"/>
        <w:jc w:val="both"/>
        <w:rPr>
          <w:color w:val="auto"/>
          <w:sz w:val="28"/>
          <w:szCs w:val="28"/>
        </w:rPr>
      </w:pPr>
      <w:r w:rsidRPr="00794558">
        <w:rPr>
          <w:color w:val="auto"/>
          <w:sz w:val="28"/>
          <w:szCs w:val="28"/>
        </w:rPr>
        <w:t xml:space="preserve">к соблюдению пожарной и электробезопасности; </w:t>
      </w:r>
    </w:p>
    <w:p w:rsidR="007E313E" w:rsidRPr="00794558" w:rsidRDefault="007E313E" w:rsidP="00794558">
      <w:pPr>
        <w:pStyle w:val="Default"/>
        <w:numPr>
          <w:ilvl w:val="0"/>
          <w:numId w:val="53"/>
        </w:numPr>
        <w:spacing w:after="187" w:line="360" w:lineRule="auto"/>
        <w:ind w:left="0"/>
        <w:jc w:val="both"/>
        <w:rPr>
          <w:color w:val="auto"/>
          <w:sz w:val="28"/>
          <w:szCs w:val="28"/>
        </w:rPr>
      </w:pPr>
      <w:r w:rsidRPr="00794558">
        <w:rPr>
          <w:color w:val="auto"/>
          <w:sz w:val="28"/>
          <w:szCs w:val="28"/>
        </w:rPr>
        <w:t xml:space="preserve">к соблюдению требований охраны труда; </w:t>
      </w:r>
    </w:p>
    <w:p w:rsidR="007E313E" w:rsidRPr="00794558" w:rsidRDefault="007E313E" w:rsidP="00794558">
      <w:pPr>
        <w:pStyle w:val="Default"/>
        <w:numPr>
          <w:ilvl w:val="0"/>
          <w:numId w:val="53"/>
        </w:numPr>
        <w:spacing w:line="360" w:lineRule="auto"/>
        <w:ind w:left="0"/>
        <w:jc w:val="both"/>
        <w:rPr>
          <w:color w:val="auto"/>
          <w:sz w:val="28"/>
          <w:szCs w:val="28"/>
        </w:rPr>
      </w:pPr>
      <w:r w:rsidRPr="00794558">
        <w:rPr>
          <w:color w:val="auto"/>
          <w:sz w:val="28"/>
          <w:szCs w:val="28"/>
        </w:rPr>
        <w:t>к соблюдению своевременных сроков и необходимых объемов теку</w:t>
      </w:r>
      <w:r w:rsidR="00D169BA" w:rsidRPr="00794558">
        <w:rPr>
          <w:color w:val="auto"/>
          <w:sz w:val="28"/>
          <w:szCs w:val="28"/>
        </w:rPr>
        <w:t>щего и капитального ремонта</w:t>
      </w:r>
      <w:r w:rsidRPr="00794558">
        <w:rPr>
          <w:color w:val="auto"/>
          <w:sz w:val="28"/>
          <w:szCs w:val="28"/>
        </w:rPr>
        <w:t>.</w:t>
      </w:r>
    </w:p>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spacing w:line="360" w:lineRule="auto"/>
        <w:jc w:val="both"/>
        <w:rPr>
          <w:color w:val="auto"/>
          <w:sz w:val="28"/>
          <w:szCs w:val="28"/>
        </w:rPr>
      </w:pPr>
      <w:r w:rsidRPr="00794558">
        <w:rPr>
          <w:color w:val="auto"/>
          <w:sz w:val="28"/>
          <w:szCs w:val="28"/>
        </w:rPr>
        <w:t>Материально-техническая база реализации адаптированной основной образовательной программы начально</w:t>
      </w:r>
      <w:r w:rsidR="00D169BA" w:rsidRPr="00794558">
        <w:rPr>
          <w:color w:val="auto"/>
          <w:sz w:val="28"/>
          <w:szCs w:val="28"/>
        </w:rPr>
        <w:t>г</w:t>
      </w:r>
      <w:r w:rsidR="00E24088">
        <w:rPr>
          <w:color w:val="auto"/>
          <w:sz w:val="28"/>
          <w:szCs w:val="28"/>
        </w:rPr>
        <w:t>о образования обучающихся .</w:t>
      </w:r>
    </w:p>
    <w:p w:rsidR="007E313E" w:rsidRPr="00794558" w:rsidRDefault="007E313E" w:rsidP="00794558">
      <w:pPr>
        <w:pStyle w:val="Default"/>
        <w:spacing w:line="360" w:lineRule="auto"/>
        <w:jc w:val="both"/>
        <w:rPr>
          <w:color w:val="auto"/>
          <w:sz w:val="28"/>
          <w:szCs w:val="28"/>
        </w:rPr>
      </w:pPr>
      <w:r w:rsidRPr="00794558">
        <w:rPr>
          <w:color w:val="auto"/>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E313E" w:rsidRPr="00794558" w:rsidRDefault="007E313E" w:rsidP="00794558">
      <w:pPr>
        <w:pStyle w:val="Default"/>
        <w:numPr>
          <w:ilvl w:val="0"/>
          <w:numId w:val="53"/>
        </w:numPr>
        <w:spacing w:after="219" w:line="360" w:lineRule="auto"/>
        <w:ind w:left="0"/>
        <w:jc w:val="both"/>
        <w:rPr>
          <w:color w:val="auto"/>
          <w:sz w:val="28"/>
          <w:szCs w:val="28"/>
        </w:rPr>
      </w:pPr>
      <w:r w:rsidRPr="00794558">
        <w:rPr>
          <w:color w:val="auto"/>
          <w:sz w:val="28"/>
          <w:szCs w:val="28"/>
        </w:rPr>
        <w:lastRenderedPageBreak/>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7E313E" w:rsidRPr="00794558" w:rsidRDefault="007E313E" w:rsidP="00794558">
      <w:pPr>
        <w:pStyle w:val="Default"/>
        <w:numPr>
          <w:ilvl w:val="0"/>
          <w:numId w:val="53"/>
        </w:numPr>
        <w:spacing w:after="219" w:line="360" w:lineRule="auto"/>
        <w:ind w:left="0"/>
        <w:jc w:val="both"/>
        <w:rPr>
          <w:color w:val="auto"/>
          <w:sz w:val="28"/>
          <w:szCs w:val="28"/>
        </w:rPr>
      </w:pPr>
      <w:r w:rsidRPr="00794558">
        <w:rPr>
          <w:color w:val="auto"/>
          <w:sz w:val="28"/>
          <w:szCs w:val="28"/>
        </w:rPr>
        <w:t xml:space="preserve">зданию образовательного учреждения (высота и архитектура здания); </w:t>
      </w:r>
    </w:p>
    <w:p w:rsidR="007E313E" w:rsidRPr="00794558" w:rsidRDefault="007E313E" w:rsidP="00794558">
      <w:pPr>
        <w:pStyle w:val="Default"/>
        <w:numPr>
          <w:ilvl w:val="0"/>
          <w:numId w:val="53"/>
        </w:numPr>
        <w:spacing w:after="219" w:line="360" w:lineRule="auto"/>
        <w:ind w:left="0"/>
        <w:jc w:val="both"/>
        <w:rPr>
          <w:color w:val="auto"/>
          <w:sz w:val="28"/>
          <w:szCs w:val="28"/>
        </w:rPr>
      </w:pPr>
      <w:r w:rsidRPr="00794558">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7E313E" w:rsidRPr="00794558" w:rsidRDefault="007E313E" w:rsidP="00794558">
      <w:pPr>
        <w:pStyle w:val="aff"/>
        <w:autoSpaceDE w:val="0"/>
        <w:autoSpaceDN w:val="0"/>
        <w:adjustRightInd w:val="0"/>
        <w:spacing w:after="0" w:line="360" w:lineRule="auto"/>
        <w:ind w:left="0"/>
        <w:jc w:val="both"/>
        <w:rPr>
          <w:sz w:val="28"/>
          <w:szCs w:val="28"/>
        </w:rPr>
      </w:pPr>
    </w:p>
    <w:p w:rsidR="007E313E" w:rsidRPr="00794558" w:rsidRDefault="007E313E" w:rsidP="00794558">
      <w:pPr>
        <w:pStyle w:val="Default"/>
        <w:spacing w:line="360" w:lineRule="auto"/>
        <w:jc w:val="both"/>
        <w:rPr>
          <w:color w:val="auto"/>
          <w:sz w:val="28"/>
          <w:szCs w:val="28"/>
        </w:rPr>
      </w:pPr>
      <w:r w:rsidRPr="00794558">
        <w:rPr>
          <w:b/>
          <w:bCs/>
          <w:i/>
          <w:iCs/>
          <w:color w:val="auto"/>
          <w:sz w:val="28"/>
          <w:szCs w:val="28"/>
        </w:rPr>
        <w:t xml:space="preserve">Требования к организации временного режима </w:t>
      </w:r>
    </w:p>
    <w:p w:rsidR="007E313E" w:rsidRPr="00794558" w:rsidRDefault="007E313E" w:rsidP="00794558">
      <w:pPr>
        <w:pStyle w:val="Default"/>
        <w:spacing w:line="360" w:lineRule="auto"/>
        <w:jc w:val="both"/>
        <w:rPr>
          <w:color w:val="auto"/>
          <w:sz w:val="28"/>
          <w:szCs w:val="28"/>
        </w:rPr>
      </w:pPr>
      <w:r w:rsidRPr="00794558">
        <w:rPr>
          <w:color w:val="auto"/>
          <w:sz w:val="28"/>
          <w:szCs w:val="28"/>
        </w:rPr>
        <w:t>Временной</w:t>
      </w:r>
      <w:r w:rsidR="00E24088">
        <w:rPr>
          <w:color w:val="auto"/>
          <w:sz w:val="28"/>
          <w:szCs w:val="28"/>
        </w:rPr>
        <w:t xml:space="preserve"> режим образования слабовидящих обучающихся </w:t>
      </w:r>
      <w:r w:rsidRPr="00794558">
        <w:rPr>
          <w:color w:val="auto"/>
          <w:sz w:val="28"/>
          <w:szCs w:val="28"/>
        </w:rPr>
        <w:t xml:space="preserve">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E313E" w:rsidRPr="00794558" w:rsidRDefault="007E313E" w:rsidP="00794558">
      <w:pPr>
        <w:pStyle w:val="Default"/>
        <w:spacing w:line="360" w:lineRule="auto"/>
        <w:jc w:val="both"/>
        <w:rPr>
          <w:color w:val="auto"/>
          <w:sz w:val="28"/>
          <w:szCs w:val="28"/>
        </w:rPr>
      </w:pPr>
      <w:r w:rsidRPr="00794558">
        <w:rPr>
          <w:color w:val="auto"/>
          <w:sz w:val="28"/>
          <w:szCs w:val="28"/>
        </w:rPr>
        <w:t>Сроки освоения адаптированной основной образовательной программы начального общег</w:t>
      </w:r>
      <w:r w:rsidR="00D169BA" w:rsidRPr="00794558">
        <w:rPr>
          <w:color w:val="auto"/>
          <w:sz w:val="28"/>
          <w:szCs w:val="28"/>
        </w:rPr>
        <w:t>о</w:t>
      </w:r>
      <w:r w:rsidR="008027B0">
        <w:rPr>
          <w:color w:val="auto"/>
          <w:sz w:val="28"/>
          <w:szCs w:val="28"/>
        </w:rPr>
        <w:t xml:space="preserve"> образования обучающимися </w:t>
      </w:r>
      <w:r w:rsidRPr="00794558">
        <w:rPr>
          <w:color w:val="auto"/>
          <w:sz w:val="28"/>
          <w:szCs w:val="28"/>
        </w:rPr>
        <w:t xml:space="preserve"> составляют 4года (1 –IVклассы).</w:t>
      </w:r>
    </w:p>
    <w:p w:rsidR="007E313E" w:rsidRPr="00794558" w:rsidRDefault="007E313E" w:rsidP="00794558">
      <w:pPr>
        <w:pStyle w:val="Default"/>
        <w:spacing w:line="360" w:lineRule="auto"/>
        <w:jc w:val="both"/>
        <w:rPr>
          <w:color w:val="auto"/>
          <w:sz w:val="28"/>
          <w:szCs w:val="28"/>
        </w:rPr>
      </w:pPr>
      <w:r w:rsidRPr="00794558">
        <w:rPr>
          <w:color w:val="auto"/>
          <w:sz w:val="28"/>
          <w:szCs w:val="28"/>
        </w:rPr>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7E313E" w:rsidRPr="00794558" w:rsidRDefault="007E313E" w:rsidP="00794558">
      <w:pPr>
        <w:pStyle w:val="Default"/>
        <w:spacing w:line="360" w:lineRule="auto"/>
        <w:jc w:val="both"/>
        <w:rPr>
          <w:color w:val="auto"/>
          <w:sz w:val="28"/>
          <w:szCs w:val="28"/>
        </w:rPr>
      </w:pPr>
      <w:r w:rsidRPr="00794558">
        <w:rPr>
          <w:b/>
          <w:bCs/>
          <w:i/>
          <w:iCs/>
          <w:color w:val="auto"/>
          <w:sz w:val="28"/>
          <w:szCs w:val="28"/>
        </w:rPr>
        <w:t xml:space="preserve">Требования к техническим средствам обучения </w:t>
      </w:r>
    </w:p>
    <w:p w:rsidR="007E313E" w:rsidRPr="00794558" w:rsidRDefault="007E313E" w:rsidP="00794558">
      <w:pPr>
        <w:pStyle w:val="Default"/>
        <w:spacing w:line="360" w:lineRule="auto"/>
        <w:jc w:val="both"/>
        <w:rPr>
          <w:color w:val="auto"/>
          <w:sz w:val="28"/>
          <w:szCs w:val="28"/>
        </w:rPr>
      </w:pPr>
      <w:r w:rsidRPr="00794558">
        <w:rPr>
          <w:color w:val="auto"/>
          <w:sz w:val="28"/>
          <w:szCs w:val="28"/>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w:t>
      </w:r>
      <w:r w:rsidR="00D169BA" w:rsidRPr="00794558">
        <w:rPr>
          <w:color w:val="auto"/>
          <w:sz w:val="28"/>
          <w:szCs w:val="28"/>
        </w:rPr>
        <w:t>ы</w:t>
      </w:r>
      <w:r w:rsidR="00E24088">
        <w:rPr>
          <w:color w:val="auto"/>
          <w:sz w:val="28"/>
          <w:szCs w:val="28"/>
        </w:rPr>
        <w:t xml:space="preserve">е потребности слабовидящих обучающихся </w:t>
      </w:r>
      <w:r w:rsidRPr="00794558">
        <w:rPr>
          <w:color w:val="auto"/>
          <w:sz w:val="28"/>
          <w:szCs w:val="28"/>
        </w:rPr>
        <w:t xml:space="preserve">, способствуют мотивации учебной деятельности, развивают познавательную активность обучающихся. </w:t>
      </w:r>
    </w:p>
    <w:p w:rsidR="007E313E" w:rsidRPr="00794558" w:rsidRDefault="007E313E" w:rsidP="00794558">
      <w:pPr>
        <w:pStyle w:val="Default"/>
        <w:spacing w:line="360" w:lineRule="auto"/>
        <w:jc w:val="both"/>
        <w:rPr>
          <w:color w:val="auto"/>
          <w:sz w:val="28"/>
          <w:szCs w:val="28"/>
        </w:rPr>
      </w:pPr>
      <w:r w:rsidRPr="00794558">
        <w:rPr>
          <w:color w:val="auto"/>
          <w:sz w:val="28"/>
          <w:szCs w:val="28"/>
        </w:rPr>
        <w:lastRenderedPageBreak/>
        <w:t>Информационно-образовательная среда образовательного учреждения должна включать в себя совокупность технологических средств (компьютеры, мультимедийные проекторы с экранами, интерактивные доски и др.),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Материально-техническое обеспечение </w:t>
      </w:r>
      <w:r w:rsidRPr="00794558">
        <w:rPr>
          <w:b/>
          <w:bCs/>
          <w:color w:val="auto"/>
          <w:sz w:val="28"/>
          <w:szCs w:val="28"/>
        </w:rPr>
        <w:t xml:space="preserve">коррекционно-развивающих курсов (занятий) </w:t>
      </w:r>
      <w:r w:rsidRPr="00794558">
        <w:rPr>
          <w:color w:val="auto"/>
          <w:sz w:val="28"/>
          <w:szCs w:val="28"/>
        </w:rPr>
        <w:t>включает обеспечение кабине</w:t>
      </w:r>
      <w:r w:rsidR="008E041B" w:rsidRPr="00794558">
        <w:rPr>
          <w:color w:val="auto"/>
          <w:sz w:val="28"/>
          <w:szCs w:val="28"/>
        </w:rPr>
        <w:t>та логопеда, психолога.</w:t>
      </w:r>
    </w:p>
    <w:p w:rsidR="007E313E" w:rsidRPr="00794558" w:rsidRDefault="007E313E" w:rsidP="00794558">
      <w:pPr>
        <w:tabs>
          <w:tab w:val="right" w:pos="14570"/>
        </w:tabs>
        <w:spacing w:after="0" w:line="360" w:lineRule="auto"/>
        <w:jc w:val="both"/>
        <w:rPr>
          <w:rFonts w:ascii="Times New Roman" w:hAnsi="Times New Roman"/>
          <w:sz w:val="28"/>
          <w:szCs w:val="28"/>
        </w:rPr>
      </w:pPr>
      <w:r w:rsidRPr="00794558">
        <w:rPr>
          <w:rFonts w:ascii="Times New Roman" w:hAnsi="Times New Roman"/>
          <w:b/>
          <w:bCs/>
          <w:sz w:val="28"/>
          <w:szCs w:val="28"/>
        </w:rPr>
        <w:t>Информационно-образовательная среда образовательного учреждения.</w:t>
      </w:r>
      <w:r w:rsidR="008E041B" w:rsidRPr="00794558">
        <w:rPr>
          <w:rFonts w:ascii="Times New Roman" w:hAnsi="Times New Roman"/>
          <w:sz w:val="28"/>
          <w:szCs w:val="28"/>
        </w:rPr>
        <w:tab/>
      </w:r>
    </w:p>
    <w:p w:rsidR="007E313E" w:rsidRPr="00794558" w:rsidRDefault="007E313E" w:rsidP="00794558">
      <w:pPr>
        <w:spacing w:after="0" w:line="360" w:lineRule="auto"/>
        <w:jc w:val="both"/>
        <w:rPr>
          <w:rFonts w:ascii="Times New Roman" w:hAnsi="Times New Roman"/>
          <w:sz w:val="28"/>
          <w:szCs w:val="28"/>
        </w:rPr>
      </w:pPr>
      <w:r w:rsidRPr="00794558">
        <w:rPr>
          <w:rFonts w:ascii="Times New Roman" w:hAnsi="Times New Roman"/>
          <w:sz w:val="28"/>
          <w:szCs w:val="28"/>
        </w:rPr>
        <w:t>Учебно-методическое и информационное обеспечение реализации основной образовательной программы начального общего образования: ИОР, УМК, учебники, учебные пособия, не достающее учебно-информационного обеспечения приобретается по мере поступления финансовых средств из различных источников.</w:t>
      </w:r>
    </w:p>
    <w:p w:rsidR="007E313E" w:rsidRPr="00794558" w:rsidRDefault="007E313E" w:rsidP="00794558">
      <w:pPr>
        <w:spacing w:after="0" w:line="360" w:lineRule="auto"/>
        <w:jc w:val="both"/>
        <w:rPr>
          <w:rFonts w:ascii="Times New Roman" w:hAnsi="Times New Roman"/>
          <w:sz w:val="28"/>
          <w:szCs w:val="28"/>
        </w:rPr>
      </w:pPr>
      <w:r w:rsidRPr="00794558">
        <w:rPr>
          <w:rFonts w:ascii="Times New Roman" w:hAnsi="Times New Roman"/>
          <w:sz w:val="28"/>
          <w:szCs w:val="28"/>
        </w:rPr>
        <w:t>Психолого-педагогические условия реализации основной образовательной программы начального общего образования - условия для психолого-педагогического сопровождения учащихся, индивидуализации и дифференциации обучения, коррекционной и развивающей работы.</w:t>
      </w:r>
    </w:p>
    <w:p w:rsidR="007E313E" w:rsidRPr="00794558" w:rsidRDefault="007E313E" w:rsidP="00794558">
      <w:pPr>
        <w:pStyle w:val="Default"/>
        <w:spacing w:line="360" w:lineRule="auto"/>
        <w:jc w:val="both"/>
        <w:rPr>
          <w:color w:val="auto"/>
          <w:sz w:val="28"/>
          <w:szCs w:val="28"/>
        </w:rPr>
      </w:pPr>
      <w:r w:rsidRPr="00794558">
        <w:rPr>
          <w:b/>
          <w:bCs/>
          <w:color w:val="auto"/>
          <w:sz w:val="28"/>
          <w:szCs w:val="28"/>
        </w:rPr>
        <w:t xml:space="preserve">Обеспечение условий для организации обучения и взаимодействия специалистов, их сотрудничества с родителями (законными представителями) обучающихся </w:t>
      </w:r>
    </w:p>
    <w:p w:rsidR="007E313E" w:rsidRPr="00794558" w:rsidRDefault="007E313E" w:rsidP="00794558">
      <w:pPr>
        <w:pStyle w:val="Default"/>
        <w:spacing w:line="360" w:lineRule="auto"/>
        <w:jc w:val="both"/>
        <w:rPr>
          <w:color w:val="auto"/>
          <w:sz w:val="28"/>
          <w:szCs w:val="28"/>
        </w:rPr>
      </w:pPr>
      <w:r w:rsidRPr="00794558">
        <w:rPr>
          <w:color w:val="auto"/>
          <w:sz w:val="28"/>
          <w:szCs w:val="28"/>
        </w:rPr>
        <w:t xml:space="preserve">Требования к материально-техническому обеспечению ориентированы не только наобучающегося,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w:t>
      </w:r>
      <w:r w:rsidRPr="00794558">
        <w:rPr>
          <w:color w:val="auto"/>
          <w:sz w:val="28"/>
          <w:szCs w:val="28"/>
        </w:rPr>
        <w:lastRenderedPageBreak/>
        <w:t>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w:t>
      </w:r>
      <w:r w:rsidR="008E041B" w:rsidRPr="00794558">
        <w:rPr>
          <w:color w:val="auto"/>
          <w:sz w:val="28"/>
          <w:szCs w:val="28"/>
        </w:rPr>
        <w:t>е</w:t>
      </w:r>
      <w:r w:rsidR="00E24088">
        <w:rPr>
          <w:color w:val="auto"/>
          <w:sz w:val="28"/>
          <w:szCs w:val="28"/>
        </w:rPr>
        <w:t>сса обучения обучающегося</w:t>
      </w:r>
      <w:r w:rsidRPr="00794558">
        <w:rPr>
          <w:color w:val="auto"/>
          <w:sz w:val="28"/>
          <w:szCs w:val="28"/>
        </w:rPr>
        <w:t xml:space="preserve">.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7E313E" w:rsidRPr="00794558" w:rsidRDefault="007E313E" w:rsidP="00794558">
      <w:pPr>
        <w:pStyle w:val="Default"/>
        <w:spacing w:line="360" w:lineRule="auto"/>
        <w:jc w:val="both"/>
        <w:rPr>
          <w:color w:val="auto"/>
          <w:sz w:val="28"/>
          <w:szCs w:val="28"/>
        </w:rPr>
      </w:pPr>
      <w:r w:rsidRPr="00794558">
        <w:rPr>
          <w:i/>
          <w:iCs/>
          <w:color w:val="auto"/>
          <w:sz w:val="28"/>
          <w:szCs w:val="28"/>
        </w:rPr>
        <w:t xml:space="preserve">Информационное обеспечение </w:t>
      </w:r>
      <w:r w:rsidRPr="00794558">
        <w:rPr>
          <w:color w:val="auto"/>
          <w:sz w:val="28"/>
          <w:szCs w:val="28"/>
        </w:rPr>
        <w:t xml:space="preserve">- необходимая нормативная правовая база образования обучающихся с ЗПР и характеристики предполагаемых информационных связей участников образовательного процесса. </w:t>
      </w:r>
    </w:p>
    <w:p w:rsidR="007E313E" w:rsidRPr="00794558" w:rsidRDefault="007E313E" w:rsidP="00794558">
      <w:pPr>
        <w:pStyle w:val="Default"/>
        <w:spacing w:line="360" w:lineRule="auto"/>
        <w:jc w:val="both"/>
        <w:rPr>
          <w:color w:val="auto"/>
          <w:sz w:val="28"/>
          <w:szCs w:val="28"/>
        </w:rPr>
      </w:pPr>
      <w:r w:rsidRPr="00794558">
        <w:rPr>
          <w:color w:val="auto"/>
          <w:sz w:val="28"/>
          <w:szCs w:val="28"/>
        </w:rPr>
        <w:t>Информационно-методическое обеспечение реализации адаптированной основной образовательной программы начального обще</w:t>
      </w:r>
      <w:r w:rsidR="008E041B" w:rsidRPr="00794558">
        <w:rPr>
          <w:color w:val="auto"/>
          <w:sz w:val="28"/>
          <w:szCs w:val="28"/>
        </w:rPr>
        <w:t>го образо</w:t>
      </w:r>
      <w:r w:rsidR="00E24088">
        <w:rPr>
          <w:color w:val="auto"/>
          <w:sz w:val="28"/>
          <w:szCs w:val="28"/>
        </w:rPr>
        <w:t xml:space="preserve">вания обучающихся </w:t>
      </w:r>
      <w:r w:rsidRPr="00794558">
        <w:rPr>
          <w:color w:val="auto"/>
          <w:sz w:val="28"/>
          <w:szCs w:val="28"/>
        </w:rPr>
        <w:t xml:space="preserve">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E313E" w:rsidRPr="00794558" w:rsidRDefault="007E313E" w:rsidP="00794558">
      <w:pPr>
        <w:pStyle w:val="Default"/>
        <w:spacing w:line="360" w:lineRule="auto"/>
        <w:jc w:val="both"/>
        <w:rPr>
          <w:color w:val="auto"/>
          <w:sz w:val="28"/>
          <w:szCs w:val="28"/>
        </w:rPr>
      </w:pPr>
      <w:r w:rsidRPr="00794558">
        <w:rPr>
          <w:color w:val="auto"/>
          <w:sz w:val="28"/>
          <w:szCs w:val="28"/>
        </w:rPr>
        <w:t>Требования к информационно-методическому обеспечению образовательного процесса включают:</w:t>
      </w:r>
    </w:p>
    <w:p w:rsidR="007E313E" w:rsidRPr="00794558" w:rsidRDefault="007E313E" w:rsidP="00794558">
      <w:pPr>
        <w:pStyle w:val="Default"/>
        <w:spacing w:line="360" w:lineRule="auto"/>
        <w:jc w:val="both"/>
        <w:rPr>
          <w:color w:val="auto"/>
          <w:sz w:val="28"/>
          <w:szCs w:val="28"/>
        </w:rPr>
      </w:pPr>
      <w:r w:rsidRPr="00794558">
        <w:rPr>
          <w:color w:val="auto"/>
          <w:sz w:val="28"/>
          <w:szCs w:val="28"/>
        </w:rPr>
        <w:t>1. Необходимую нормативную правовую базу образован</w:t>
      </w:r>
      <w:r w:rsidR="00E24088">
        <w:rPr>
          <w:color w:val="auto"/>
          <w:sz w:val="28"/>
          <w:szCs w:val="28"/>
        </w:rPr>
        <w:t xml:space="preserve">ия обучающихся </w:t>
      </w:r>
      <w:r w:rsidRPr="00794558">
        <w:rPr>
          <w:color w:val="auto"/>
          <w:sz w:val="28"/>
          <w:szCs w:val="28"/>
        </w:rPr>
        <w:t xml:space="preserve">. </w:t>
      </w:r>
    </w:p>
    <w:p w:rsidR="007E313E" w:rsidRPr="00794558" w:rsidRDefault="007E313E" w:rsidP="00794558">
      <w:pPr>
        <w:pStyle w:val="Default"/>
        <w:spacing w:line="360" w:lineRule="auto"/>
        <w:jc w:val="both"/>
        <w:rPr>
          <w:color w:val="auto"/>
          <w:sz w:val="28"/>
          <w:szCs w:val="28"/>
        </w:rPr>
      </w:pPr>
    </w:p>
    <w:p w:rsidR="007E313E" w:rsidRPr="00794558" w:rsidRDefault="007E313E" w:rsidP="00794558">
      <w:pPr>
        <w:pStyle w:val="Default"/>
        <w:spacing w:after="199" w:line="360" w:lineRule="auto"/>
        <w:jc w:val="both"/>
        <w:rPr>
          <w:color w:val="auto"/>
          <w:sz w:val="28"/>
          <w:szCs w:val="28"/>
        </w:rPr>
      </w:pPr>
      <w:r w:rsidRPr="00794558">
        <w:rPr>
          <w:color w:val="auto"/>
          <w:sz w:val="28"/>
          <w:szCs w:val="28"/>
        </w:rPr>
        <w:t xml:space="preserve">2. Характеристики предполагаемых информационных связей участников образовательного процесса. </w:t>
      </w:r>
    </w:p>
    <w:p w:rsidR="007E313E" w:rsidRPr="00794558" w:rsidRDefault="007E313E" w:rsidP="00794558">
      <w:pPr>
        <w:pStyle w:val="Default"/>
        <w:spacing w:after="199" w:line="360" w:lineRule="auto"/>
        <w:jc w:val="both"/>
        <w:rPr>
          <w:color w:val="auto"/>
          <w:sz w:val="28"/>
          <w:szCs w:val="28"/>
        </w:rPr>
      </w:pPr>
      <w:r w:rsidRPr="00794558">
        <w:rPr>
          <w:color w:val="auto"/>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7E313E" w:rsidRPr="00794558" w:rsidRDefault="007E313E" w:rsidP="00794558">
      <w:pPr>
        <w:pStyle w:val="Default"/>
        <w:spacing w:line="360" w:lineRule="auto"/>
        <w:jc w:val="both"/>
        <w:rPr>
          <w:color w:val="auto"/>
          <w:sz w:val="28"/>
          <w:szCs w:val="28"/>
        </w:rPr>
      </w:pPr>
      <w:r w:rsidRPr="00794558">
        <w:rPr>
          <w:color w:val="auto"/>
          <w:sz w:val="28"/>
          <w:szCs w:val="28"/>
        </w:rPr>
        <w:lastRenderedPageBreak/>
        <w:t xml:space="preserve">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 </w:t>
      </w:r>
    </w:p>
    <w:p w:rsidR="007E313E" w:rsidRPr="00794558" w:rsidRDefault="00E24088" w:rsidP="00794558">
      <w:pPr>
        <w:spacing w:after="0" w:line="360" w:lineRule="auto"/>
        <w:jc w:val="both"/>
        <w:rPr>
          <w:rFonts w:ascii="Times New Roman" w:hAnsi="Times New Roman"/>
          <w:sz w:val="28"/>
          <w:szCs w:val="28"/>
        </w:rPr>
      </w:pPr>
      <w:r>
        <w:rPr>
          <w:rFonts w:ascii="Times New Roman" w:hAnsi="Times New Roman"/>
          <w:sz w:val="28"/>
          <w:szCs w:val="28"/>
        </w:rPr>
        <w:t>Образование слабовидящих обучающихся</w:t>
      </w:r>
      <w:r w:rsidR="007E313E" w:rsidRPr="00794558">
        <w:rPr>
          <w:rFonts w:ascii="Times New Roman" w:hAnsi="Times New Roman"/>
          <w:sz w:val="28"/>
          <w:szCs w:val="28"/>
        </w:rPr>
        <w:t xml:space="preserve">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E313E" w:rsidRPr="00794558" w:rsidRDefault="007E313E" w:rsidP="00794558">
      <w:pPr>
        <w:spacing w:after="0" w:line="360" w:lineRule="auto"/>
        <w:jc w:val="both"/>
        <w:rPr>
          <w:rFonts w:ascii="Times New Roman" w:hAnsi="Times New Roman"/>
          <w:sz w:val="28"/>
          <w:szCs w:val="28"/>
        </w:rPr>
      </w:pPr>
    </w:p>
    <w:p w:rsidR="007E313E" w:rsidRPr="00794558" w:rsidRDefault="007E313E" w:rsidP="00794558">
      <w:pPr>
        <w:spacing w:after="0" w:line="360" w:lineRule="auto"/>
        <w:jc w:val="both"/>
        <w:rPr>
          <w:rFonts w:ascii="Times New Roman" w:hAnsi="Times New Roman"/>
          <w:sz w:val="28"/>
          <w:szCs w:val="28"/>
        </w:rPr>
      </w:pPr>
    </w:p>
    <w:sectPr w:rsidR="007E313E" w:rsidRPr="00794558" w:rsidSect="00CE58FC">
      <w:headerReference w:type="default" r:id="rId9"/>
      <w:footerReference w:type="default" r:id="rId10"/>
      <w:pgSz w:w="11906" w:h="16838"/>
      <w:pgMar w:top="1134" w:right="1418"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CCF" w:rsidRDefault="00912CCF" w:rsidP="006B5AAD">
      <w:pPr>
        <w:spacing w:after="0" w:line="240" w:lineRule="auto"/>
      </w:pPr>
      <w:r>
        <w:separator/>
      </w:r>
    </w:p>
  </w:endnote>
  <w:endnote w:type="continuationSeparator" w:id="1">
    <w:p w:rsidR="00912CCF" w:rsidRDefault="00912CCF" w:rsidP="006B5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0162"/>
      <w:docPartObj>
        <w:docPartGallery w:val="Page Numbers (Bottom of Page)"/>
        <w:docPartUnique/>
      </w:docPartObj>
    </w:sdtPr>
    <w:sdtContent>
      <w:p w:rsidR="00F84A8D" w:rsidRDefault="00F84A8D">
        <w:pPr>
          <w:pStyle w:val="af3"/>
          <w:jc w:val="center"/>
        </w:pPr>
      </w:p>
      <w:p w:rsidR="00F84A8D" w:rsidRDefault="000D5816">
        <w:pPr>
          <w:pStyle w:val="af3"/>
          <w:jc w:val="center"/>
        </w:pPr>
        <w:fldSimple w:instr=" PAGE   \* MERGEFORMAT ">
          <w:r w:rsidR="00F24A9B">
            <w:rPr>
              <w:noProof/>
            </w:rPr>
            <w:t>1</w:t>
          </w:r>
        </w:fldSimple>
      </w:p>
    </w:sdtContent>
  </w:sdt>
  <w:p w:rsidR="00F84A8D" w:rsidRDefault="00F84A8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CCF" w:rsidRDefault="00912CCF" w:rsidP="006B5AAD">
      <w:pPr>
        <w:spacing w:after="0" w:line="240" w:lineRule="auto"/>
      </w:pPr>
      <w:r>
        <w:separator/>
      </w:r>
    </w:p>
  </w:footnote>
  <w:footnote w:type="continuationSeparator" w:id="1">
    <w:p w:rsidR="00912CCF" w:rsidRDefault="00912CCF" w:rsidP="006B5AAD">
      <w:pPr>
        <w:spacing w:after="0" w:line="240" w:lineRule="auto"/>
      </w:pPr>
      <w:r>
        <w:continuationSeparator/>
      </w:r>
    </w:p>
  </w:footnote>
  <w:footnote w:id="2">
    <w:p w:rsidR="00F84A8D" w:rsidRDefault="00F84A8D" w:rsidP="00F93E08">
      <w:pPr>
        <w:pStyle w:val="a3"/>
        <w:spacing w:line="276" w:lineRule="auto"/>
        <w:ind w:left="0"/>
        <w:jc w:val="center"/>
        <w:rPr>
          <w:rFonts w:eastAsiaTheme="minorHAnsi"/>
          <w:caps w:val="0"/>
          <w:lang w:eastAsia="en-US"/>
        </w:rPr>
      </w:pPr>
    </w:p>
  </w:footnote>
  <w:footnote w:id="3">
    <w:p w:rsidR="00F84A8D" w:rsidRPr="00AC7E42" w:rsidRDefault="00F84A8D" w:rsidP="000D1B6B">
      <w:pPr>
        <w:pStyle w:val="a3"/>
        <w:spacing w:line="276" w:lineRule="auto"/>
        <w:ind w:left="0"/>
        <w:jc w:val="center"/>
        <w:rPr>
          <w:rFonts w:eastAsiaTheme="minorHAnsi"/>
          <w:caps w:val="0"/>
          <w:lang w:val="en-US" w:eastAsia="en-US"/>
        </w:rPr>
      </w:pPr>
    </w:p>
  </w:footnote>
  <w:footnote w:id="4">
    <w:p w:rsidR="00F84A8D" w:rsidRDefault="00F84A8D" w:rsidP="00625B08">
      <w:pPr>
        <w:autoSpaceDE w:val="0"/>
        <w:autoSpaceDN w:val="0"/>
        <w:adjustRightInd w:val="0"/>
        <w:jc w:val="center"/>
        <w:rPr>
          <w:rFonts w:ascii="Times New Roman" w:eastAsiaTheme="minorHAnsi" w:hAnsi="Times New Roman"/>
          <w:sz w:val="20"/>
          <w:szCs w:val="20"/>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A8D" w:rsidRDefault="00F84A8D">
    <w:pPr>
      <w:pStyle w:val="af1"/>
    </w:pPr>
  </w:p>
  <w:p w:rsidR="00F84A8D" w:rsidRDefault="00F84A8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715"/>
        </w:tabs>
        <w:ind w:left="644"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1428"/>
        </w:tabs>
        <w:ind w:left="1428" w:hanging="360"/>
      </w:pPr>
      <w:rPr>
        <w:rFonts w:ascii="Symbol" w:hAnsi="Symbo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color w:val="auto"/>
      </w:rPr>
    </w:lvl>
  </w:abstractNum>
  <w:abstractNum w:abstractNumId="10">
    <w:nsid w:val="0000000C"/>
    <w:multiLevelType w:val="singleLevel"/>
    <w:tmpl w:val="0000000C"/>
    <w:name w:val="WW8Num12"/>
    <w:lvl w:ilvl="0">
      <w:start w:val="1"/>
      <w:numFmt w:val="bullet"/>
      <w:lvlText w:val=""/>
      <w:lvlJc w:val="left"/>
      <w:pPr>
        <w:tabs>
          <w:tab w:val="num" w:pos="1080"/>
        </w:tabs>
        <w:ind w:left="1080" w:hanging="360"/>
      </w:pPr>
      <w:rPr>
        <w:rFonts w:ascii="Symbol" w:hAnsi="Symbol"/>
        <w:color w:val="auto"/>
      </w:rPr>
    </w:lvl>
  </w:abstractNum>
  <w:abstractNum w:abstractNumId="11">
    <w:nsid w:val="0000000E"/>
    <w:multiLevelType w:val="singleLevel"/>
    <w:tmpl w:val="0000000E"/>
    <w:name w:val="WW8Num14"/>
    <w:lvl w:ilvl="0">
      <w:start w:val="1"/>
      <w:numFmt w:val="bullet"/>
      <w:lvlText w:val=""/>
      <w:lvlJc w:val="left"/>
      <w:pPr>
        <w:tabs>
          <w:tab w:val="num" w:pos="1080"/>
        </w:tabs>
        <w:ind w:left="1080" w:hanging="360"/>
      </w:pPr>
      <w:rPr>
        <w:rFonts w:ascii="Symbol" w:hAnsi="Symbol"/>
        <w:color w:val="auto"/>
      </w:rPr>
    </w:lvl>
  </w:abstractNum>
  <w:abstractNum w:abstractNumId="12">
    <w:nsid w:val="0000000F"/>
    <w:multiLevelType w:val="singleLevel"/>
    <w:tmpl w:val="0000000F"/>
    <w:name w:val="WW8Num15"/>
    <w:lvl w:ilvl="0">
      <w:start w:val="1"/>
      <w:numFmt w:val="bullet"/>
      <w:lvlText w:val=""/>
      <w:lvlJc w:val="left"/>
      <w:pPr>
        <w:tabs>
          <w:tab w:val="num" w:pos="1080"/>
        </w:tabs>
        <w:ind w:left="1080" w:hanging="360"/>
      </w:pPr>
      <w:rPr>
        <w:rFonts w:ascii="Symbol" w:hAnsi="Symbol"/>
        <w:color w:val="auto"/>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color w:val="auto"/>
      </w:rPr>
    </w:lvl>
  </w:abstractNum>
  <w:abstractNum w:abstractNumId="14">
    <w:nsid w:val="00000011"/>
    <w:multiLevelType w:val="singleLevel"/>
    <w:tmpl w:val="00000011"/>
    <w:name w:val="WW8Num17"/>
    <w:lvl w:ilvl="0">
      <w:start w:val="1"/>
      <w:numFmt w:val="bullet"/>
      <w:lvlText w:val=""/>
      <w:lvlJc w:val="left"/>
      <w:pPr>
        <w:tabs>
          <w:tab w:val="num" w:pos="540"/>
        </w:tabs>
        <w:ind w:left="540" w:hanging="360"/>
      </w:pPr>
      <w:rPr>
        <w:rFonts w:ascii="Symbol" w:hAnsi="Symbol"/>
        <w:sz w:val="20"/>
      </w:rPr>
    </w:lvl>
  </w:abstractNum>
  <w:abstractNum w:abstractNumId="15">
    <w:nsid w:val="00000012"/>
    <w:multiLevelType w:val="singleLevel"/>
    <w:tmpl w:val="045C9B32"/>
    <w:name w:val="WW8Num20"/>
    <w:lvl w:ilvl="0">
      <w:start w:val="1"/>
      <w:numFmt w:val="decimal"/>
      <w:lvlText w:val="%1)"/>
      <w:lvlJc w:val="left"/>
      <w:pPr>
        <w:tabs>
          <w:tab w:val="num" w:pos="369"/>
        </w:tabs>
        <w:ind w:left="-708" w:firstLine="992"/>
      </w:pPr>
      <w:rPr>
        <w:b w:val="0"/>
        <w:color w:val="auto"/>
        <w:kern w:val="2"/>
      </w:rPr>
    </w:lvl>
  </w:abstractNum>
  <w:abstractNum w:abstractNumId="16">
    <w:nsid w:val="00000014"/>
    <w:multiLevelType w:val="singleLevel"/>
    <w:tmpl w:val="00000014"/>
    <w:lvl w:ilvl="0">
      <w:start w:val="1"/>
      <w:numFmt w:val="bullet"/>
      <w:lvlText w:val=""/>
      <w:lvlJc w:val="left"/>
      <w:pPr>
        <w:tabs>
          <w:tab w:val="num" w:pos="720"/>
        </w:tabs>
        <w:ind w:left="720" w:hanging="360"/>
      </w:pPr>
      <w:rPr>
        <w:rFonts w:ascii="Symbol" w:hAnsi="Symbol"/>
        <w:sz w:val="20"/>
      </w:rPr>
    </w:lvl>
  </w:abstractNum>
  <w:abstractNum w:abstractNumId="17">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8">
    <w:nsid w:val="00000019"/>
    <w:multiLevelType w:val="singleLevel"/>
    <w:tmpl w:val="00000019"/>
    <w:name w:val="WW8Num25"/>
    <w:lvl w:ilvl="0">
      <w:start w:val="1"/>
      <w:numFmt w:val="bullet"/>
      <w:lvlText w:val=""/>
      <w:lvlJc w:val="left"/>
      <w:pPr>
        <w:tabs>
          <w:tab w:val="num" w:pos="1080"/>
        </w:tabs>
        <w:ind w:left="1080" w:hanging="360"/>
      </w:pPr>
      <w:rPr>
        <w:rFonts w:ascii="Symbol" w:hAnsi="Symbol"/>
        <w:color w:val="auto"/>
      </w:rPr>
    </w:lvl>
  </w:abstractNum>
  <w:abstractNum w:abstractNumId="19">
    <w:nsid w:val="0000001A"/>
    <w:multiLevelType w:val="singleLevel"/>
    <w:tmpl w:val="0000001A"/>
    <w:name w:val="WW8Num26"/>
    <w:lvl w:ilvl="0">
      <w:start w:val="1"/>
      <w:numFmt w:val="bullet"/>
      <w:lvlText w:val=""/>
      <w:lvlJc w:val="left"/>
      <w:pPr>
        <w:tabs>
          <w:tab w:val="num" w:pos="1080"/>
        </w:tabs>
        <w:ind w:left="1080" w:hanging="360"/>
      </w:pPr>
      <w:rPr>
        <w:rFonts w:ascii="Symbol" w:hAnsi="Symbol"/>
        <w:color w:val="auto"/>
      </w:rPr>
    </w:lvl>
  </w:abstractNum>
  <w:abstractNum w:abstractNumId="20">
    <w:nsid w:val="0000001C"/>
    <w:multiLevelType w:val="multilevel"/>
    <w:tmpl w:val="0000001C"/>
    <w:name w:val="WW8Num28"/>
    <w:lvl w:ilvl="0">
      <w:start w:val="1"/>
      <w:numFmt w:val="bullet"/>
      <w:lvlText w:val=""/>
      <w:lvlJc w:val="left"/>
      <w:pPr>
        <w:tabs>
          <w:tab w:val="num" w:pos="780"/>
        </w:tabs>
        <w:ind w:left="78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E"/>
    <w:multiLevelType w:val="singleLevel"/>
    <w:tmpl w:val="0000001E"/>
    <w:name w:val="WW8Num30"/>
    <w:lvl w:ilvl="0">
      <w:start w:val="1"/>
      <w:numFmt w:val="bullet"/>
      <w:lvlText w:val=""/>
      <w:lvlJc w:val="left"/>
      <w:pPr>
        <w:tabs>
          <w:tab w:val="num" w:pos="800"/>
        </w:tabs>
        <w:ind w:left="800" w:hanging="360"/>
      </w:pPr>
      <w:rPr>
        <w:rFonts w:ascii="Symbol" w:hAnsi="Symbol"/>
      </w:rPr>
    </w:lvl>
  </w:abstractNum>
  <w:abstractNum w:abstractNumId="22">
    <w:nsid w:val="0000001F"/>
    <w:multiLevelType w:val="singleLevel"/>
    <w:tmpl w:val="0000001F"/>
    <w:name w:val="WW8Num31"/>
    <w:lvl w:ilvl="0">
      <w:start w:val="1"/>
      <w:numFmt w:val="bullet"/>
      <w:lvlText w:val=""/>
      <w:lvlJc w:val="left"/>
      <w:pPr>
        <w:tabs>
          <w:tab w:val="num" w:pos="720"/>
        </w:tabs>
        <w:ind w:left="720" w:hanging="360"/>
      </w:pPr>
      <w:rPr>
        <w:rFonts w:ascii="Symbol" w:hAnsi="Symbol"/>
        <w:b/>
        <w:bCs/>
        <w:color w:val="auto"/>
        <w:sz w:val="16"/>
        <w:szCs w:val="19"/>
      </w:rPr>
    </w:lvl>
  </w:abstractNum>
  <w:abstractNum w:abstractNumId="23">
    <w:nsid w:val="00000020"/>
    <w:multiLevelType w:val="singleLevel"/>
    <w:tmpl w:val="00000020"/>
    <w:name w:val="WW8Num32"/>
    <w:lvl w:ilvl="0">
      <w:start w:val="1"/>
      <w:numFmt w:val="bullet"/>
      <w:lvlText w:val=""/>
      <w:lvlJc w:val="left"/>
      <w:pPr>
        <w:tabs>
          <w:tab w:val="num" w:pos="540"/>
        </w:tabs>
        <w:ind w:left="540" w:hanging="360"/>
      </w:pPr>
      <w:rPr>
        <w:rFonts w:ascii="Symbol" w:hAnsi="Symbol"/>
      </w:rPr>
    </w:lvl>
  </w:abstractNum>
  <w:abstractNum w:abstractNumId="24">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5">
    <w:nsid w:val="00000022"/>
    <w:multiLevelType w:val="singleLevel"/>
    <w:tmpl w:val="00000022"/>
    <w:name w:val="WW8Num34"/>
    <w:lvl w:ilvl="0">
      <w:start w:val="1"/>
      <w:numFmt w:val="bullet"/>
      <w:lvlText w:val=""/>
      <w:lvlJc w:val="left"/>
      <w:pPr>
        <w:tabs>
          <w:tab w:val="num" w:pos="360"/>
        </w:tabs>
        <w:ind w:left="360" w:hanging="360"/>
      </w:pPr>
      <w:rPr>
        <w:rFonts w:ascii="Symbol" w:hAnsi="Symbol"/>
        <w:color w:val="auto"/>
      </w:rPr>
    </w:lvl>
  </w:abstractNum>
  <w:abstractNum w:abstractNumId="26">
    <w:nsid w:val="00000023"/>
    <w:multiLevelType w:val="singleLevel"/>
    <w:tmpl w:val="00000023"/>
    <w:name w:val="WW8Num35"/>
    <w:lvl w:ilvl="0">
      <w:start w:val="1"/>
      <w:numFmt w:val="bullet"/>
      <w:lvlText w:val=""/>
      <w:lvlJc w:val="left"/>
      <w:pPr>
        <w:tabs>
          <w:tab w:val="num" w:pos="720"/>
        </w:tabs>
        <w:ind w:left="720" w:hanging="360"/>
      </w:pPr>
      <w:rPr>
        <w:rFonts w:ascii="Symbol" w:hAnsi="Symbol"/>
      </w:rPr>
    </w:lvl>
  </w:abstractNum>
  <w:abstractNum w:abstractNumId="27">
    <w:nsid w:val="00000024"/>
    <w:multiLevelType w:val="singleLevel"/>
    <w:tmpl w:val="00000024"/>
    <w:name w:val="WW8Num36"/>
    <w:lvl w:ilvl="0">
      <w:start w:val="1"/>
      <w:numFmt w:val="bullet"/>
      <w:lvlText w:val=""/>
      <w:lvlJc w:val="left"/>
      <w:pPr>
        <w:tabs>
          <w:tab w:val="num" w:pos="1080"/>
        </w:tabs>
        <w:ind w:left="1080" w:hanging="360"/>
      </w:pPr>
      <w:rPr>
        <w:rFonts w:ascii="Symbol" w:hAnsi="Symbol"/>
        <w:color w:val="auto"/>
      </w:rPr>
    </w:lvl>
  </w:abstractNum>
  <w:abstractNum w:abstractNumId="28">
    <w:nsid w:val="00000025"/>
    <w:multiLevelType w:val="singleLevel"/>
    <w:tmpl w:val="00000025"/>
    <w:name w:val="WW8Num37"/>
    <w:lvl w:ilvl="0">
      <w:start w:val="1"/>
      <w:numFmt w:val="bullet"/>
      <w:lvlText w:val=""/>
      <w:lvlJc w:val="left"/>
      <w:pPr>
        <w:tabs>
          <w:tab w:val="num" w:pos="1080"/>
        </w:tabs>
        <w:ind w:left="1080" w:hanging="360"/>
      </w:pPr>
      <w:rPr>
        <w:rFonts w:ascii="Symbol" w:hAnsi="Symbol"/>
        <w:color w:val="auto"/>
      </w:rPr>
    </w:lvl>
  </w:abstractNum>
  <w:abstractNum w:abstractNumId="29">
    <w:nsid w:val="00000026"/>
    <w:multiLevelType w:val="singleLevel"/>
    <w:tmpl w:val="00000026"/>
    <w:name w:val="WW8Num38"/>
    <w:lvl w:ilvl="0">
      <w:start w:val="1"/>
      <w:numFmt w:val="bullet"/>
      <w:lvlText w:val=""/>
      <w:lvlJc w:val="left"/>
      <w:pPr>
        <w:tabs>
          <w:tab w:val="num" w:pos="1080"/>
        </w:tabs>
        <w:ind w:left="1080" w:hanging="360"/>
      </w:pPr>
      <w:rPr>
        <w:rFonts w:ascii="Symbol" w:hAnsi="Symbol"/>
      </w:rPr>
    </w:lvl>
  </w:abstractNum>
  <w:abstractNum w:abstractNumId="30">
    <w:nsid w:val="02E77606"/>
    <w:multiLevelType w:val="hybridMultilevel"/>
    <w:tmpl w:val="71F2BFD8"/>
    <w:lvl w:ilvl="0" w:tplc="E3D62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5EA0D43"/>
    <w:multiLevelType w:val="hybridMultilevel"/>
    <w:tmpl w:val="CC2AFA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0EE17DD7"/>
    <w:multiLevelType w:val="hybridMultilevel"/>
    <w:tmpl w:val="DB0861BE"/>
    <w:lvl w:ilvl="0" w:tplc="3D44E956">
      <w:start w:val="1"/>
      <w:numFmt w:val="bullet"/>
      <w:lvlText w:val="-"/>
      <w:lvlJc w:val="left"/>
      <w:pPr>
        <w:tabs>
          <w:tab w:val="num" w:pos="720"/>
        </w:tabs>
        <w:ind w:left="720" w:hanging="360"/>
      </w:pPr>
      <w:rPr>
        <w:rFonts w:ascii="Times New Roman" w:hAnsi="Times New Roman" w:hint="default"/>
      </w:rPr>
    </w:lvl>
    <w:lvl w:ilvl="1" w:tplc="50FAE5CC" w:tentative="1">
      <w:start w:val="1"/>
      <w:numFmt w:val="bullet"/>
      <w:lvlText w:val="-"/>
      <w:lvlJc w:val="left"/>
      <w:pPr>
        <w:tabs>
          <w:tab w:val="num" w:pos="1440"/>
        </w:tabs>
        <w:ind w:left="1440" w:hanging="360"/>
      </w:pPr>
      <w:rPr>
        <w:rFonts w:ascii="Times New Roman" w:hAnsi="Times New Roman" w:hint="default"/>
      </w:rPr>
    </w:lvl>
    <w:lvl w:ilvl="2" w:tplc="7E807402" w:tentative="1">
      <w:start w:val="1"/>
      <w:numFmt w:val="bullet"/>
      <w:lvlText w:val="-"/>
      <w:lvlJc w:val="left"/>
      <w:pPr>
        <w:tabs>
          <w:tab w:val="num" w:pos="2160"/>
        </w:tabs>
        <w:ind w:left="2160" w:hanging="360"/>
      </w:pPr>
      <w:rPr>
        <w:rFonts w:ascii="Times New Roman" w:hAnsi="Times New Roman" w:hint="default"/>
      </w:rPr>
    </w:lvl>
    <w:lvl w:ilvl="3" w:tplc="FD8A506E" w:tentative="1">
      <w:start w:val="1"/>
      <w:numFmt w:val="bullet"/>
      <w:lvlText w:val="-"/>
      <w:lvlJc w:val="left"/>
      <w:pPr>
        <w:tabs>
          <w:tab w:val="num" w:pos="2880"/>
        </w:tabs>
        <w:ind w:left="2880" w:hanging="360"/>
      </w:pPr>
      <w:rPr>
        <w:rFonts w:ascii="Times New Roman" w:hAnsi="Times New Roman" w:hint="default"/>
      </w:rPr>
    </w:lvl>
    <w:lvl w:ilvl="4" w:tplc="0C0ED616" w:tentative="1">
      <w:start w:val="1"/>
      <w:numFmt w:val="bullet"/>
      <w:lvlText w:val="-"/>
      <w:lvlJc w:val="left"/>
      <w:pPr>
        <w:tabs>
          <w:tab w:val="num" w:pos="3600"/>
        </w:tabs>
        <w:ind w:left="3600" w:hanging="360"/>
      </w:pPr>
      <w:rPr>
        <w:rFonts w:ascii="Times New Roman" w:hAnsi="Times New Roman" w:hint="default"/>
      </w:rPr>
    </w:lvl>
    <w:lvl w:ilvl="5" w:tplc="B2DE6ED4" w:tentative="1">
      <w:start w:val="1"/>
      <w:numFmt w:val="bullet"/>
      <w:lvlText w:val="-"/>
      <w:lvlJc w:val="left"/>
      <w:pPr>
        <w:tabs>
          <w:tab w:val="num" w:pos="4320"/>
        </w:tabs>
        <w:ind w:left="4320" w:hanging="360"/>
      </w:pPr>
      <w:rPr>
        <w:rFonts w:ascii="Times New Roman" w:hAnsi="Times New Roman" w:hint="default"/>
      </w:rPr>
    </w:lvl>
    <w:lvl w:ilvl="6" w:tplc="324A8ADC" w:tentative="1">
      <w:start w:val="1"/>
      <w:numFmt w:val="bullet"/>
      <w:lvlText w:val="-"/>
      <w:lvlJc w:val="left"/>
      <w:pPr>
        <w:tabs>
          <w:tab w:val="num" w:pos="5040"/>
        </w:tabs>
        <w:ind w:left="5040" w:hanging="360"/>
      </w:pPr>
      <w:rPr>
        <w:rFonts w:ascii="Times New Roman" w:hAnsi="Times New Roman" w:hint="default"/>
      </w:rPr>
    </w:lvl>
    <w:lvl w:ilvl="7" w:tplc="C5FE12FC" w:tentative="1">
      <w:start w:val="1"/>
      <w:numFmt w:val="bullet"/>
      <w:lvlText w:val="-"/>
      <w:lvlJc w:val="left"/>
      <w:pPr>
        <w:tabs>
          <w:tab w:val="num" w:pos="5760"/>
        </w:tabs>
        <w:ind w:left="5760" w:hanging="360"/>
      </w:pPr>
      <w:rPr>
        <w:rFonts w:ascii="Times New Roman" w:hAnsi="Times New Roman" w:hint="default"/>
      </w:rPr>
    </w:lvl>
    <w:lvl w:ilvl="8" w:tplc="8CAC03F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10CC17AF"/>
    <w:multiLevelType w:val="hybridMultilevel"/>
    <w:tmpl w:val="A3A2E8FC"/>
    <w:lvl w:ilvl="0" w:tplc="0419000F">
      <w:start w:val="1"/>
      <w:numFmt w:val="decimal"/>
      <w:lvlText w:val="%1."/>
      <w:lvlJc w:val="left"/>
      <w:pPr>
        <w:ind w:left="75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72B1102"/>
    <w:multiLevelType w:val="hybridMultilevel"/>
    <w:tmpl w:val="7AAEE2B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7DE5434"/>
    <w:multiLevelType w:val="hybridMultilevel"/>
    <w:tmpl w:val="F1E21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94F2079"/>
    <w:multiLevelType w:val="multilevel"/>
    <w:tmpl w:val="57FCB0D2"/>
    <w:lvl w:ilvl="0">
      <w:start w:val="1"/>
      <w:numFmt w:val="decimal"/>
      <w:lvlText w:val="%1."/>
      <w:lvlJc w:val="left"/>
      <w:pPr>
        <w:ind w:left="720" w:hanging="360"/>
      </w:pPr>
    </w:lvl>
    <w:lvl w:ilvl="1">
      <w:start w:val="1"/>
      <w:numFmt w:val="decimal"/>
      <w:isLgl/>
      <w:lvlText w:val="%1.%2."/>
      <w:lvlJc w:val="left"/>
      <w:pPr>
        <w:ind w:left="1380" w:hanging="720"/>
      </w:pPr>
    </w:lvl>
    <w:lvl w:ilvl="2">
      <w:start w:val="3"/>
      <w:numFmt w:val="decimal"/>
      <w:isLgl/>
      <w:lvlText w:val="%1.%2.%3."/>
      <w:lvlJc w:val="left"/>
      <w:pPr>
        <w:ind w:left="2422" w:hanging="720"/>
      </w:pPr>
    </w:lvl>
    <w:lvl w:ilvl="3">
      <w:start w:val="1"/>
      <w:numFmt w:val="decimal"/>
      <w:isLgl/>
      <w:lvlText w:val="%1.%2.%3.%4."/>
      <w:lvlJc w:val="left"/>
      <w:pPr>
        <w:ind w:left="2340" w:hanging="1080"/>
      </w:pPr>
    </w:lvl>
    <w:lvl w:ilvl="4">
      <w:start w:val="1"/>
      <w:numFmt w:val="decimal"/>
      <w:isLgl/>
      <w:lvlText w:val="%1.%2.%3.%4.%5."/>
      <w:lvlJc w:val="left"/>
      <w:pPr>
        <w:ind w:left="2640" w:hanging="1080"/>
      </w:pPr>
    </w:lvl>
    <w:lvl w:ilvl="5">
      <w:start w:val="1"/>
      <w:numFmt w:val="decimal"/>
      <w:isLgl/>
      <w:lvlText w:val="%1.%2.%3.%4.%5.%6."/>
      <w:lvlJc w:val="left"/>
      <w:pPr>
        <w:ind w:left="3300" w:hanging="1440"/>
      </w:pPr>
    </w:lvl>
    <w:lvl w:ilvl="6">
      <w:start w:val="1"/>
      <w:numFmt w:val="decimal"/>
      <w:isLgl/>
      <w:lvlText w:val="%1.%2.%3.%4.%5.%6.%7."/>
      <w:lvlJc w:val="left"/>
      <w:pPr>
        <w:ind w:left="3960" w:hanging="1800"/>
      </w:pPr>
    </w:lvl>
    <w:lvl w:ilvl="7">
      <w:start w:val="1"/>
      <w:numFmt w:val="decimal"/>
      <w:isLgl/>
      <w:lvlText w:val="%1.%2.%3.%4.%5.%6.%7.%8."/>
      <w:lvlJc w:val="left"/>
      <w:pPr>
        <w:ind w:left="4260" w:hanging="1800"/>
      </w:pPr>
    </w:lvl>
    <w:lvl w:ilvl="8">
      <w:start w:val="1"/>
      <w:numFmt w:val="decimal"/>
      <w:isLgl/>
      <w:lvlText w:val="%1.%2.%3.%4.%5.%6.%7.%8.%9."/>
      <w:lvlJc w:val="left"/>
      <w:pPr>
        <w:ind w:left="4920" w:hanging="2160"/>
      </w:pPr>
    </w:lvl>
  </w:abstractNum>
  <w:abstractNum w:abstractNumId="3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5F0153B"/>
    <w:multiLevelType w:val="hybridMultilevel"/>
    <w:tmpl w:val="A560D5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AC512E1"/>
    <w:multiLevelType w:val="hybridMultilevel"/>
    <w:tmpl w:val="8F80C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2E1727A"/>
    <w:multiLevelType w:val="hybridMultilevel"/>
    <w:tmpl w:val="EE828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4A5242D"/>
    <w:multiLevelType w:val="singleLevel"/>
    <w:tmpl w:val="05FE33BE"/>
    <w:lvl w:ilvl="0">
      <w:start w:val="4"/>
      <w:numFmt w:val="bullet"/>
      <w:lvlText w:val="-"/>
      <w:lvlJc w:val="left"/>
      <w:pPr>
        <w:tabs>
          <w:tab w:val="num" w:pos="360"/>
        </w:tabs>
        <w:ind w:left="360" w:hanging="360"/>
      </w:pPr>
      <w:rPr>
        <w:b w:val="0"/>
      </w:rPr>
    </w:lvl>
  </w:abstractNum>
  <w:abstractNum w:abstractNumId="44">
    <w:nsid w:val="5805131D"/>
    <w:multiLevelType w:val="hybridMultilevel"/>
    <w:tmpl w:val="01683874"/>
    <w:lvl w:ilvl="0" w:tplc="996C4A50">
      <w:numFmt w:val="bullet"/>
      <w:lvlText w:val="•"/>
      <w:lvlJc w:val="left"/>
      <w:pPr>
        <w:ind w:left="720" w:hanging="360"/>
      </w:pPr>
      <w:rPr>
        <w:rFonts w:ascii="Times New Roman" w:eastAsia="Calibri" w:hAnsi="Times New Roman" w:cs="Times New Roman" w:hint="default"/>
      </w:rPr>
    </w:lvl>
    <w:lvl w:ilvl="1" w:tplc="0419000F">
      <w:start w:val="1"/>
      <w:numFmt w:val="decimal"/>
      <w:lvlText w:val="%2."/>
      <w:lvlJc w:val="left"/>
      <w:pPr>
        <w:ind w:left="1440" w:hanging="360"/>
      </w:pPr>
    </w:lvl>
    <w:lvl w:ilvl="2" w:tplc="04190001">
      <w:start w:val="1"/>
      <w:numFmt w:val="bullet"/>
      <w:lvlText w:val=""/>
      <w:lvlJc w:val="left"/>
      <w:pPr>
        <w:ind w:left="2160" w:hanging="360"/>
      </w:pPr>
      <w:rPr>
        <w:rFonts w:ascii="Symbol" w:hAnsi="Symbol" w:hint="default"/>
        <w:sz w:val="2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C720F0"/>
    <w:multiLevelType w:val="hybridMultilevel"/>
    <w:tmpl w:val="8F80C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606248F7"/>
    <w:multiLevelType w:val="hybridMultilevel"/>
    <w:tmpl w:val="D554A5C2"/>
    <w:lvl w:ilvl="0" w:tplc="9DDA40B0">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8">
    <w:nsid w:val="716B73B9"/>
    <w:multiLevelType w:val="hybridMultilevel"/>
    <w:tmpl w:val="68C4A10E"/>
    <w:lvl w:ilvl="0" w:tplc="3D60FA60">
      <w:start w:val="1"/>
      <w:numFmt w:val="bullet"/>
      <w:lvlText w:val="•"/>
      <w:lvlJc w:val="left"/>
      <w:pPr>
        <w:tabs>
          <w:tab w:val="num" w:pos="720"/>
        </w:tabs>
        <w:ind w:left="720" w:hanging="360"/>
      </w:pPr>
      <w:rPr>
        <w:rFonts w:ascii="Arial" w:hAnsi="Arial" w:hint="default"/>
      </w:rPr>
    </w:lvl>
    <w:lvl w:ilvl="1" w:tplc="CAC816D0">
      <w:start w:val="1"/>
      <w:numFmt w:val="bullet"/>
      <w:lvlText w:val="•"/>
      <w:lvlJc w:val="left"/>
      <w:pPr>
        <w:tabs>
          <w:tab w:val="num" w:pos="1440"/>
        </w:tabs>
        <w:ind w:left="1440" w:hanging="360"/>
      </w:pPr>
      <w:rPr>
        <w:rFonts w:ascii="Arial" w:hAnsi="Arial" w:hint="default"/>
      </w:rPr>
    </w:lvl>
    <w:lvl w:ilvl="2" w:tplc="8D0C9A74" w:tentative="1">
      <w:start w:val="1"/>
      <w:numFmt w:val="bullet"/>
      <w:lvlText w:val="•"/>
      <w:lvlJc w:val="left"/>
      <w:pPr>
        <w:tabs>
          <w:tab w:val="num" w:pos="2160"/>
        </w:tabs>
        <w:ind w:left="2160" w:hanging="360"/>
      </w:pPr>
      <w:rPr>
        <w:rFonts w:ascii="Arial" w:hAnsi="Arial" w:hint="default"/>
      </w:rPr>
    </w:lvl>
    <w:lvl w:ilvl="3" w:tplc="C728FB8E" w:tentative="1">
      <w:start w:val="1"/>
      <w:numFmt w:val="bullet"/>
      <w:lvlText w:val="•"/>
      <w:lvlJc w:val="left"/>
      <w:pPr>
        <w:tabs>
          <w:tab w:val="num" w:pos="2880"/>
        </w:tabs>
        <w:ind w:left="2880" w:hanging="360"/>
      </w:pPr>
      <w:rPr>
        <w:rFonts w:ascii="Arial" w:hAnsi="Arial" w:hint="default"/>
      </w:rPr>
    </w:lvl>
    <w:lvl w:ilvl="4" w:tplc="288E32D8" w:tentative="1">
      <w:start w:val="1"/>
      <w:numFmt w:val="bullet"/>
      <w:lvlText w:val="•"/>
      <w:lvlJc w:val="left"/>
      <w:pPr>
        <w:tabs>
          <w:tab w:val="num" w:pos="3600"/>
        </w:tabs>
        <w:ind w:left="3600" w:hanging="360"/>
      </w:pPr>
      <w:rPr>
        <w:rFonts w:ascii="Arial" w:hAnsi="Arial" w:hint="default"/>
      </w:rPr>
    </w:lvl>
    <w:lvl w:ilvl="5" w:tplc="106A1068" w:tentative="1">
      <w:start w:val="1"/>
      <w:numFmt w:val="bullet"/>
      <w:lvlText w:val="•"/>
      <w:lvlJc w:val="left"/>
      <w:pPr>
        <w:tabs>
          <w:tab w:val="num" w:pos="4320"/>
        </w:tabs>
        <w:ind w:left="4320" w:hanging="360"/>
      </w:pPr>
      <w:rPr>
        <w:rFonts w:ascii="Arial" w:hAnsi="Arial" w:hint="default"/>
      </w:rPr>
    </w:lvl>
    <w:lvl w:ilvl="6" w:tplc="DA7202A4" w:tentative="1">
      <w:start w:val="1"/>
      <w:numFmt w:val="bullet"/>
      <w:lvlText w:val="•"/>
      <w:lvlJc w:val="left"/>
      <w:pPr>
        <w:tabs>
          <w:tab w:val="num" w:pos="5040"/>
        </w:tabs>
        <w:ind w:left="5040" w:hanging="360"/>
      </w:pPr>
      <w:rPr>
        <w:rFonts w:ascii="Arial" w:hAnsi="Arial" w:hint="default"/>
      </w:rPr>
    </w:lvl>
    <w:lvl w:ilvl="7" w:tplc="94C2478C" w:tentative="1">
      <w:start w:val="1"/>
      <w:numFmt w:val="bullet"/>
      <w:lvlText w:val="•"/>
      <w:lvlJc w:val="left"/>
      <w:pPr>
        <w:tabs>
          <w:tab w:val="num" w:pos="5760"/>
        </w:tabs>
        <w:ind w:left="5760" w:hanging="360"/>
      </w:pPr>
      <w:rPr>
        <w:rFonts w:ascii="Arial" w:hAnsi="Arial" w:hint="default"/>
      </w:rPr>
    </w:lvl>
    <w:lvl w:ilvl="8" w:tplc="5CA83276" w:tentative="1">
      <w:start w:val="1"/>
      <w:numFmt w:val="bullet"/>
      <w:lvlText w:val="•"/>
      <w:lvlJc w:val="left"/>
      <w:pPr>
        <w:tabs>
          <w:tab w:val="num" w:pos="6480"/>
        </w:tabs>
        <w:ind w:left="6480" w:hanging="360"/>
      </w:pPr>
      <w:rPr>
        <w:rFonts w:ascii="Arial" w:hAnsi="Arial" w:hint="default"/>
      </w:rPr>
    </w:lvl>
  </w:abstractNum>
  <w:abstractNum w:abstractNumId="49">
    <w:nsid w:val="761D08CB"/>
    <w:multiLevelType w:val="hybridMultilevel"/>
    <w:tmpl w:val="2DA0B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4508E9"/>
    <w:multiLevelType w:val="hybridMultilevel"/>
    <w:tmpl w:val="283836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D4418F"/>
    <w:multiLevelType w:val="hybridMultilevel"/>
    <w:tmpl w:val="7B6EA0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5"/>
    <w:lvlOverride w:ilvl="0">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18"/>
  </w:num>
  <w:num w:numId="26">
    <w:abstractNumId w:val="2"/>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11"/>
  </w:num>
  <w:num w:numId="31">
    <w:abstractNumId w:val="23"/>
  </w:num>
  <w:num w:numId="32">
    <w:abstractNumId w:val="9"/>
  </w:num>
  <w:num w:numId="33">
    <w:abstractNumId w:val="24"/>
  </w:num>
  <w:num w:numId="34">
    <w:abstractNumId w:val="2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8"/>
  </w:num>
  <w:num w:numId="39">
    <w:abstractNumId w:val="3"/>
  </w:num>
  <w:num w:numId="40">
    <w:abstractNumId w:val="19"/>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2"/>
  </w:num>
  <w:num w:numId="44">
    <w:abstractNumId w:val="28"/>
  </w:num>
  <w:num w:numId="45">
    <w:abstractNumId w:val="29"/>
  </w:num>
  <w:num w:numId="46">
    <w:abstractNumId w:val="32"/>
  </w:num>
  <w:num w:numId="47">
    <w:abstractNumId w:val="43"/>
  </w:num>
  <w:num w:numId="48">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4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0">
    <w:abstractNumId w:val="30"/>
  </w:num>
  <w:num w:numId="51">
    <w:abstractNumId w:val="46"/>
  </w:num>
  <w:num w:numId="52">
    <w:abstractNumId w:val="48"/>
  </w:num>
  <w:num w:numId="53">
    <w:abstractNumId w:val="50"/>
  </w:num>
  <w:num w:numId="54">
    <w:abstractNumId w:val="49"/>
  </w:num>
  <w:num w:numId="55">
    <w:abstractNumId w:val="42"/>
  </w:num>
  <w:num w:numId="56">
    <w:abstractNumId w:val="31"/>
  </w:num>
  <w:num w:numId="57">
    <w:abstractNumId w:val="5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5AAD"/>
    <w:rsid w:val="00082E98"/>
    <w:rsid w:val="000A5310"/>
    <w:rsid w:val="000B1476"/>
    <w:rsid w:val="000C4B22"/>
    <w:rsid w:val="000D1B6B"/>
    <w:rsid w:val="000D5816"/>
    <w:rsid w:val="000E30FB"/>
    <w:rsid w:val="000F3E2A"/>
    <w:rsid w:val="001046E9"/>
    <w:rsid w:val="00125CAB"/>
    <w:rsid w:val="001534D4"/>
    <w:rsid w:val="00171A85"/>
    <w:rsid w:val="00192CB7"/>
    <w:rsid w:val="001A63C9"/>
    <w:rsid w:val="001A70DD"/>
    <w:rsid w:val="001B6624"/>
    <w:rsid w:val="001E0266"/>
    <w:rsid w:val="001E3C03"/>
    <w:rsid w:val="00220F8D"/>
    <w:rsid w:val="002308E4"/>
    <w:rsid w:val="00233718"/>
    <w:rsid w:val="00244CAA"/>
    <w:rsid w:val="00250F10"/>
    <w:rsid w:val="00256CCE"/>
    <w:rsid w:val="00275810"/>
    <w:rsid w:val="002A15BB"/>
    <w:rsid w:val="002D11C9"/>
    <w:rsid w:val="00305181"/>
    <w:rsid w:val="0032752A"/>
    <w:rsid w:val="00353E58"/>
    <w:rsid w:val="00377B8A"/>
    <w:rsid w:val="00386C44"/>
    <w:rsid w:val="003D0086"/>
    <w:rsid w:val="003D255B"/>
    <w:rsid w:val="003E75E3"/>
    <w:rsid w:val="00412940"/>
    <w:rsid w:val="00416F50"/>
    <w:rsid w:val="00425F7D"/>
    <w:rsid w:val="004340D9"/>
    <w:rsid w:val="0046283D"/>
    <w:rsid w:val="004735E3"/>
    <w:rsid w:val="004901E0"/>
    <w:rsid w:val="004B64D5"/>
    <w:rsid w:val="004B6877"/>
    <w:rsid w:val="004D1F40"/>
    <w:rsid w:val="004F43BD"/>
    <w:rsid w:val="00502DA0"/>
    <w:rsid w:val="00514284"/>
    <w:rsid w:val="005320BC"/>
    <w:rsid w:val="00536A0F"/>
    <w:rsid w:val="00575206"/>
    <w:rsid w:val="005846E5"/>
    <w:rsid w:val="005E0B41"/>
    <w:rsid w:val="005F0437"/>
    <w:rsid w:val="0060130B"/>
    <w:rsid w:val="006073E6"/>
    <w:rsid w:val="00614156"/>
    <w:rsid w:val="00625B08"/>
    <w:rsid w:val="0067066F"/>
    <w:rsid w:val="00673609"/>
    <w:rsid w:val="006763E2"/>
    <w:rsid w:val="00695076"/>
    <w:rsid w:val="006A1B7D"/>
    <w:rsid w:val="006B5AAD"/>
    <w:rsid w:val="006E262F"/>
    <w:rsid w:val="006F2BBA"/>
    <w:rsid w:val="0072192E"/>
    <w:rsid w:val="00733C22"/>
    <w:rsid w:val="00734E43"/>
    <w:rsid w:val="00743106"/>
    <w:rsid w:val="00752647"/>
    <w:rsid w:val="00755435"/>
    <w:rsid w:val="00770494"/>
    <w:rsid w:val="007747C0"/>
    <w:rsid w:val="00794558"/>
    <w:rsid w:val="007A083B"/>
    <w:rsid w:val="007C658F"/>
    <w:rsid w:val="007D56F0"/>
    <w:rsid w:val="007E2BE5"/>
    <w:rsid w:val="007E313E"/>
    <w:rsid w:val="007F0E5B"/>
    <w:rsid w:val="007F2D25"/>
    <w:rsid w:val="007F76E3"/>
    <w:rsid w:val="008027B0"/>
    <w:rsid w:val="00802911"/>
    <w:rsid w:val="00831BDB"/>
    <w:rsid w:val="00837A47"/>
    <w:rsid w:val="00887C7C"/>
    <w:rsid w:val="008B08FD"/>
    <w:rsid w:val="008D680F"/>
    <w:rsid w:val="008E041B"/>
    <w:rsid w:val="0090217A"/>
    <w:rsid w:val="00912BA4"/>
    <w:rsid w:val="00912CCF"/>
    <w:rsid w:val="00916937"/>
    <w:rsid w:val="00953732"/>
    <w:rsid w:val="009A123C"/>
    <w:rsid w:val="009B0469"/>
    <w:rsid w:val="00A03FFA"/>
    <w:rsid w:val="00A773B9"/>
    <w:rsid w:val="00A77CA8"/>
    <w:rsid w:val="00A87A68"/>
    <w:rsid w:val="00AA4AE8"/>
    <w:rsid w:val="00AC0329"/>
    <w:rsid w:val="00AC495A"/>
    <w:rsid w:val="00AC7E42"/>
    <w:rsid w:val="00B43D3B"/>
    <w:rsid w:val="00B551EA"/>
    <w:rsid w:val="00B649F8"/>
    <w:rsid w:val="00B75F64"/>
    <w:rsid w:val="00B848EA"/>
    <w:rsid w:val="00BA1CD1"/>
    <w:rsid w:val="00BD22E5"/>
    <w:rsid w:val="00BD3B25"/>
    <w:rsid w:val="00BE3B2C"/>
    <w:rsid w:val="00BE44F4"/>
    <w:rsid w:val="00BF23F8"/>
    <w:rsid w:val="00BF2A95"/>
    <w:rsid w:val="00C139CF"/>
    <w:rsid w:val="00C16D53"/>
    <w:rsid w:val="00C527C9"/>
    <w:rsid w:val="00C933EB"/>
    <w:rsid w:val="00CE58FC"/>
    <w:rsid w:val="00CF4245"/>
    <w:rsid w:val="00D07D62"/>
    <w:rsid w:val="00D12720"/>
    <w:rsid w:val="00D169BA"/>
    <w:rsid w:val="00D57B55"/>
    <w:rsid w:val="00E24088"/>
    <w:rsid w:val="00E65987"/>
    <w:rsid w:val="00E85369"/>
    <w:rsid w:val="00E97BB4"/>
    <w:rsid w:val="00EB078D"/>
    <w:rsid w:val="00EB1979"/>
    <w:rsid w:val="00ED5247"/>
    <w:rsid w:val="00EF242A"/>
    <w:rsid w:val="00F24A9B"/>
    <w:rsid w:val="00F54120"/>
    <w:rsid w:val="00F63164"/>
    <w:rsid w:val="00F840D8"/>
    <w:rsid w:val="00F84A8D"/>
    <w:rsid w:val="00F9000A"/>
    <w:rsid w:val="00F93E08"/>
    <w:rsid w:val="00FA7B22"/>
    <w:rsid w:val="00FD0B57"/>
    <w:rsid w:val="00FD0D3F"/>
    <w:rsid w:val="00FE18B1"/>
    <w:rsid w:val="00FF436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0A"/>
  </w:style>
  <w:style w:type="paragraph" w:styleId="1">
    <w:name w:val="heading 1"/>
    <w:aliases w:val="Знак Знак Знак Знак Знак"/>
    <w:basedOn w:val="a"/>
    <w:next w:val="a"/>
    <w:link w:val="10"/>
    <w:qFormat/>
    <w:rsid w:val="0072192E"/>
    <w:pPr>
      <w:keepNext/>
      <w:autoSpaceDN w:val="0"/>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semiHidden/>
    <w:unhideWhenUsed/>
    <w:qFormat/>
    <w:rsid w:val="0072192E"/>
    <w:pPr>
      <w:keepNext/>
      <w:suppressAutoHyphens/>
      <w:autoSpaceDN w:val="0"/>
      <w:spacing w:before="240" w:after="60"/>
      <w:outlineLvl w:val="1"/>
    </w:pPr>
    <w:rPr>
      <w:rFonts w:ascii="Arial" w:eastAsia="Arial Unicode MS" w:hAnsi="Arial" w:cs="Arial"/>
      <w:b/>
      <w:bCs/>
      <w:i/>
      <w:iCs/>
      <w:color w:val="00000A"/>
      <w:kern w:val="2"/>
      <w:sz w:val="28"/>
      <w:szCs w:val="28"/>
      <w:lang w:eastAsia="en-US"/>
    </w:rPr>
  </w:style>
  <w:style w:type="paragraph" w:styleId="3">
    <w:name w:val="heading 3"/>
    <w:basedOn w:val="a"/>
    <w:next w:val="a"/>
    <w:link w:val="30"/>
    <w:unhideWhenUsed/>
    <w:qFormat/>
    <w:rsid w:val="0072192E"/>
    <w:pPr>
      <w:keepNext/>
      <w:autoSpaceDN w:val="0"/>
      <w:spacing w:before="240" w:after="60" w:line="240" w:lineRule="auto"/>
      <w:jc w:val="center"/>
      <w:outlineLvl w:val="2"/>
    </w:pPr>
    <w:rPr>
      <w:rFonts w:ascii="Calibri" w:eastAsia="Arial Unicode MS" w:hAnsi="Calibri" w:cs="Arial"/>
      <w:b/>
      <w:bCs/>
      <w:i/>
      <w:color w:val="00000A"/>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Знак"/>
    <w:basedOn w:val="a0"/>
    <w:link w:val="1"/>
    <w:rsid w:val="0072192E"/>
    <w:rPr>
      <w:rFonts w:ascii="Arial" w:eastAsia="Times New Roman" w:hAnsi="Arial" w:cs="Arial"/>
      <w:b/>
      <w:bCs/>
      <w:color w:val="00000A"/>
      <w:kern w:val="32"/>
      <w:sz w:val="32"/>
      <w:szCs w:val="32"/>
    </w:rPr>
  </w:style>
  <w:style w:type="character" w:customStyle="1" w:styleId="20">
    <w:name w:val="Заголовок 2 Знак"/>
    <w:basedOn w:val="a0"/>
    <w:link w:val="2"/>
    <w:semiHidden/>
    <w:rsid w:val="0072192E"/>
    <w:rPr>
      <w:rFonts w:ascii="Arial" w:eastAsia="Arial Unicode MS" w:hAnsi="Arial" w:cs="Arial"/>
      <w:b/>
      <w:bCs/>
      <w:i/>
      <w:iCs/>
      <w:color w:val="00000A"/>
      <w:kern w:val="2"/>
      <w:sz w:val="28"/>
      <w:szCs w:val="28"/>
      <w:lang w:eastAsia="en-US"/>
    </w:rPr>
  </w:style>
  <w:style w:type="character" w:customStyle="1" w:styleId="30">
    <w:name w:val="Заголовок 3 Знак"/>
    <w:basedOn w:val="a0"/>
    <w:link w:val="3"/>
    <w:rsid w:val="0072192E"/>
    <w:rPr>
      <w:rFonts w:ascii="Calibri" w:eastAsia="Arial Unicode MS" w:hAnsi="Calibri" w:cs="Arial"/>
      <w:b/>
      <w:bCs/>
      <w:i/>
      <w:color w:val="00000A"/>
      <w:kern w:val="2"/>
      <w:sz w:val="28"/>
      <w:szCs w:val="28"/>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6B5AAD"/>
    <w:pPr>
      <w:autoSpaceDN w:val="0"/>
      <w:spacing w:after="0" w:line="360" w:lineRule="auto"/>
      <w:ind w:left="720"/>
      <w:contextualSpacing/>
    </w:pPr>
    <w:rPr>
      <w:rFonts w:ascii="Times New Roman" w:eastAsia="Times New Roman" w:hAnsi="Times New Roman" w:cs="Times New Roman"/>
      <w:caps/>
      <w:sz w:val="24"/>
      <w:szCs w:val="24"/>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72192E"/>
    <w:rPr>
      <w:rFonts w:ascii="Times New Roman" w:eastAsia="Times New Roman" w:hAnsi="Times New Roman" w:cs="Times New Roman"/>
      <w:caps/>
      <w:sz w:val="24"/>
      <w:szCs w:val="24"/>
    </w:rPr>
  </w:style>
  <w:style w:type="character" w:customStyle="1" w:styleId="a5">
    <w:name w:val="Текст сноски Знак"/>
    <w:aliases w:val="Body Text Знак,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6"/>
    <w:uiPriority w:val="99"/>
    <w:locked/>
    <w:rsid w:val="006B5AAD"/>
    <w:rPr>
      <w:sz w:val="20"/>
      <w:szCs w:val="20"/>
    </w:rPr>
  </w:style>
  <w:style w:type="paragraph" w:styleId="a6">
    <w:name w:val="footnote text"/>
    <w:aliases w:val="Body Text,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uiPriority w:val="99"/>
    <w:unhideWhenUsed/>
    <w:rsid w:val="006B5AAD"/>
    <w:pPr>
      <w:spacing w:after="0" w:line="240" w:lineRule="auto"/>
    </w:pPr>
    <w:rPr>
      <w:sz w:val="20"/>
      <w:szCs w:val="20"/>
    </w:rPr>
  </w:style>
  <w:style w:type="character" w:customStyle="1" w:styleId="11">
    <w:name w:val="Текст сноски Знак1"/>
    <w:aliases w:val="Основной текст с отступом1 Знак1,Основной текст с отступом11 Знак1,Body Text Indent Знак1,Знак1 Знак1,Body Text Indent1 Знак1,Знак Знак Знак2,Основной текст с отступом11 Знак Знак Знак1"/>
    <w:basedOn w:val="a0"/>
    <w:uiPriority w:val="99"/>
    <w:semiHidden/>
    <w:rsid w:val="006B5AAD"/>
    <w:rPr>
      <w:sz w:val="20"/>
      <w:szCs w:val="20"/>
    </w:rPr>
  </w:style>
  <w:style w:type="paragraph" w:customStyle="1" w:styleId="14TexstOSNOVA1012">
    <w:name w:val="14TexstOSNOVA_10/12"/>
    <w:basedOn w:val="a"/>
    <w:uiPriority w:val="99"/>
    <w:rsid w:val="006B5AAD"/>
    <w:pPr>
      <w:autoSpaceDE w:val="0"/>
      <w:autoSpaceDN w:val="0"/>
      <w:adjustRightInd w:val="0"/>
      <w:spacing w:after="0" w:line="240" w:lineRule="atLeast"/>
      <w:ind w:firstLine="340"/>
      <w:jc w:val="both"/>
    </w:pPr>
    <w:rPr>
      <w:rFonts w:ascii="PragmaticaC" w:eastAsia="Times New Roman" w:hAnsi="PragmaticaC" w:cs="PragmaticaC"/>
      <w:color w:val="000000"/>
      <w:sz w:val="20"/>
      <w:szCs w:val="20"/>
    </w:rPr>
  </w:style>
  <w:style w:type="paragraph" w:customStyle="1" w:styleId="p4">
    <w:name w:val="p4"/>
    <w:basedOn w:val="a"/>
    <w:rsid w:val="006B5AAD"/>
    <w:pPr>
      <w:autoSpaceDN w:val="0"/>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сновной Знак"/>
    <w:link w:val="a8"/>
    <w:uiPriority w:val="99"/>
    <w:locked/>
    <w:rsid w:val="006B5AAD"/>
    <w:rPr>
      <w:rFonts w:ascii="NewtonCSanPin" w:eastAsia="Times New Roman" w:hAnsi="NewtonCSanPin" w:cs="NewtonCSanPin"/>
      <w:color w:val="000000"/>
      <w:sz w:val="21"/>
      <w:szCs w:val="21"/>
    </w:rPr>
  </w:style>
  <w:style w:type="paragraph" w:customStyle="1" w:styleId="a8">
    <w:name w:val="Основной"/>
    <w:basedOn w:val="a"/>
    <w:link w:val="a7"/>
    <w:uiPriority w:val="99"/>
    <w:rsid w:val="006B5AAD"/>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rPr>
  </w:style>
  <w:style w:type="paragraph" w:customStyle="1" w:styleId="ConsPlusNormal">
    <w:name w:val="ConsPlusNormal"/>
    <w:rsid w:val="006B5AAD"/>
    <w:pPr>
      <w:widowControl w:val="0"/>
      <w:autoSpaceDE w:val="0"/>
      <w:autoSpaceDN w:val="0"/>
      <w:adjustRightInd w:val="0"/>
      <w:spacing w:after="0" w:line="240" w:lineRule="auto"/>
    </w:pPr>
    <w:rPr>
      <w:rFonts w:ascii="Arial" w:eastAsia="Calibri" w:hAnsi="Arial" w:cs="Arial"/>
      <w:sz w:val="20"/>
      <w:szCs w:val="20"/>
    </w:rPr>
  </w:style>
  <w:style w:type="paragraph" w:customStyle="1" w:styleId="12">
    <w:name w:val="Абзац списка1"/>
    <w:basedOn w:val="a"/>
    <w:rsid w:val="006B5AAD"/>
    <w:pPr>
      <w:suppressAutoHyphens/>
      <w:autoSpaceDN w:val="0"/>
      <w:spacing w:after="0" w:line="360" w:lineRule="auto"/>
      <w:ind w:left="720"/>
    </w:pPr>
    <w:rPr>
      <w:rFonts w:ascii="Times New Roman" w:eastAsia="Calibri" w:hAnsi="Times New Roman" w:cs="Times New Roman"/>
      <w:kern w:val="2"/>
      <w:sz w:val="24"/>
      <w:szCs w:val="24"/>
      <w:lang w:eastAsia="ar-SA"/>
    </w:rPr>
  </w:style>
  <w:style w:type="character" w:customStyle="1" w:styleId="a9">
    <w:name w:val="Буллит Знак"/>
    <w:basedOn w:val="a7"/>
    <w:link w:val="aa"/>
    <w:locked/>
    <w:rsid w:val="006B5AAD"/>
    <w:rPr>
      <w:rFonts w:ascii="NewtonCSanPin" w:eastAsia="Times New Roman" w:hAnsi="NewtonCSanPin" w:cs="NewtonCSanPin"/>
      <w:color w:val="000000"/>
      <w:sz w:val="21"/>
      <w:szCs w:val="21"/>
    </w:rPr>
  </w:style>
  <w:style w:type="paragraph" w:customStyle="1" w:styleId="aa">
    <w:name w:val="Буллит"/>
    <w:basedOn w:val="a8"/>
    <w:link w:val="a9"/>
    <w:rsid w:val="006B5AAD"/>
    <w:pPr>
      <w:ind w:firstLine="244"/>
    </w:pPr>
  </w:style>
  <w:style w:type="paragraph" w:customStyle="1" w:styleId="ab">
    <w:name w:val="Абзац"/>
    <w:basedOn w:val="a"/>
    <w:rsid w:val="006B5AAD"/>
    <w:pPr>
      <w:autoSpaceDN w:val="0"/>
      <w:spacing w:after="0" w:line="312" w:lineRule="auto"/>
      <w:ind w:firstLine="567"/>
      <w:jc w:val="both"/>
    </w:pPr>
    <w:rPr>
      <w:rFonts w:ascii="Times New Roman" w:eastAsia="Times New Roman" w:hAnsi="Times New Roman" w:cs="Times New Roman"/>
      <w:sz w:val="24"/>
      <w:szCs w:val="20"/>
    </w:rPr>
  </w:style>
  <w:style w:type="character" w:styleId="ac">
    <w:name w:val="footnote reference"/>
    <w:basedOn w:val="a0"/>
    <w:unhideWhenUsed/>
    <w:rsid w:val="006B5AAD"/>
    <w:rPr>
      <w:vertAlign w:val="superscript"/>
    </w:rPr>
  </w:style>
  <w:style w:type="character" w:customStyle="1" w:styleId="ad">
    <w:name w:val="Символ сноски"/>
    <w:rsid w:val="006B5AAD"/>
    <w:rPr>
      <w:vertAlign w:val="superscript"/>
    </w:rPr>
  </w:style>
  <w:style w:type="character" w:customStyle="1" w:styleId="13">
    <w:name w:val="Знак сноски1"/>
    <w:rsid w:val="006B5AAD"/>
    <w:rPr>
      <w:vertAlign w:val="superscript"/>
    </w:rPr>
  </w:style>
  <w:style w:type="character" w:styleId="ae">
    <w:name w:val="Hyperlink"/>
    <w:uiPriority w:val="99"/>
    <w:unhideWhenUsed/>
    <w:rsid w:val="0072192E"/>
    <w:rPr>
      <w:color w:val="0000FF"/>
      <w:u w:val="single"/>
    </w:rPr>
  </w:style>
  <w:style w:type="character" w:styleId="af">
    <w:name w:val="Emphasis"/>
    <w:basedOn w:val="a0"/>
    <w:qFormat/>
    <w:rsid w:val="0072192E"/>
    <w:rPr>
      <w:rFonts w:ascii="Times New Roman" w:hAnsi="Times New Roman" w:cs="Times New Roman" w:hint="default"/>
      <w:i/>
      <w:iCs/>
    </w:rPr>
  </w:style>
  <w:style w:type="character" w:customStyle="1" w:styleId="110">
    <w:name w:val="Заголовок 1 Знак1"/>
    <w:aliases w:val="Знак Знак Знак Знак1,Знак Знак Знак Знак Знак Знак1"/>
    <w:basedOn w:val="a0"/>
    <w:rsid w:val="0072192E"/>
    <w:rPr>
      <w:rFonts w:ascii="Cambria" w:eastAsia="Times New Roman" w:hAnsi="Cambria" w:cs="Times New Roman" w:hint="default"/>
      <w:b/>
      <w:bCs/>
      <w:color w:val="365F91"/>
      <w:kern w:val="2"/>
      <w:sz w:val="28"/>
      <w:szCs w:val="28"/>
      <w:lang w:eastAsia="en-US"/>
    </w:rPr>
  </w:style>
  <w:style w:type="character" w:customStyle="1" w:styleId="HTML">
    <w:name w:val="Стандартный HTML Знак"/>
    <w:basedOn w:val="a0"/>
    <w:link w:val="HTML0"/>
    <w:semiHidden/>
    <w:rsid w:val="0072192E"/>
    <w:rPr>
      <w:rFonts w:ascii="Courier New" w:eastAsia="Arial Unicode MS" w:hAnsi="Courier New" w:cs="Courier New"/>
      <w:color w:val="00000A"/>
      <w:kern w:val="2"/>
    </w:rPr>
  </w:style>
  <w:style w:type="paragraph" w:styleId="HTML0">
    <w:name w:val="HTML Preformatted"/>
    <w:basedOn w:val="a"/>
    <w:link w:val="HTML"/>
    <w:semiHidden/>
    <w:unhideWhenUsed/>
    <w:rsid w:val="00721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Arial Unicode MS" w:hAnsi="Courier New" w:cs="Courier New"/>
      <w:color w:val="00000A"/>
      <w:kern w:val="2"/>
    </w:rPr>
  </w:style>
  <w:style w:type="character" w:customStyle="1" w:styleId="af0">
    <w:name w:val="Верхний колонтитул Знак"/>
    <w:aliases w:val="Header Char Знак"/>
    <w:basedOn w:val="a0"/>
    <w:link w:val="af1"/>
    <w:semiHidden/>
    <w:locked/>
    <w:rsid w:val="0072192E"/>
    <w:rPr>
      <w:rFonts w:ascii="Calibri" w:eastAsia="Arial Unicode MS" w:hAnsi="Calibri" w:cs="Calibri"/>
      <w:color w:val="00000A"/>
      <w:kern w:val="2"/>
    </w:rPr>
  </w:style>
  <w:style w:type="paragraph" w:styleId="af1">
    <w:name w:val="header"/>
    <w:aliases w:val="Header Char"/>
    <w:basedOn w:val="a"/>
    <w:link w:val="af0"/>
    <w:semiHidden/>
    <w:unhideWhenUsed/>
    <w:rsid w:val="0072192E"/>
    <w:pPr>
      <w:tabs>
        <w:tab w:val="center" w:pos="4677"/>
        <w:tab w:val="right" w:pos="9355"/>
      </w:tabs>
      <w:suppressAutoHyphens/>
      <w:autoSpaceDN w:val="0"/>
    </w:pPr>
    <w:rPr>
      <w:rFonts w:ascii="Calibri" w:eastAsia="Arial Unicode MS" w:hAnsi="Calibri" w:cs="Calibri"/>
      <w:color w:val="00000A"/>
      <w:kern w:val="2"/>
    </w:rPr>
  </w:style>
  <w:style w:type="character" w:customStyle="1" w:styleId="14">
    <w:name w:val="Верхний колонтитул Знак1"/>
    <w:aliases w:val="Header Char Знак1"/>
    <w:basedOn w:val="a0"/>
    <w:semiHidden/>
    <w:rsid w:val="0072192E"/>
  </w:style>
  <w:style w:type="character" w:customStyle="1" w:styleId="af2">
    <w:name w:val="Нижний колонтитул Знак"/>
    <w:basedOn w:val="a0"/>
    <w:link w:val="af3"/>
    <w:uiPriority w:val="99"/>
    <w:locked/>
    <w:rsid w:val="0072192E"/>
    <w:rPr>
      <w:rFonts w:ascii="Calibri" w:eastAsia="Arial Unicode MS" w:hAnsi="Calibri" w:cs="Times New Roman"/>
      <w:color w:val="00000A"/>
      <w:kern w:val="2"/>
    </w:rPr>
  </w:style>
  <w:style w:type="paragraph" w:styleId="af3">
    <w:name w:val="footer"/>
    <w:basedOn w:val="a"/>
    <w:link w:val="af2"/>
    <w:uiPriority w:val="99"/>
    <w:unhideWhenUsed/>
    <w:rsid w:val="0072192E"/>
    <w:pPr>
      <w:tabs>
        <w:tab w:val="center" w:pos="4677"/>
        <w:tab w:val="right" w:pos="9355"/>
      </w:tabs>
      <w:spacing w:after="0" w:line="240" w:lineRule="auto"/>
    </w:pPr>
    <w:rPr>
      <w:rFonts w:ascii="Calibri" w:eastAsia="Arial Unicode MS" w:hAnsi="Calibri" w:cs="Times New Roman"/>
      <w:color w:val="00000A"/>
      <w:kern w:val="2"/>
    </w:rPr>
  </w:style>
  <w:style w:type="character" w:customStyle="1" w:styleId="af4">
    <w:name w:val="Текст концевой сноски Знак"/>
    <w:basedOn w:val="a0"/>
    <w:link w:val="af5"/>
    <w:semiHidden/>
    <w:locked/>
    <w:rsid w:val="0072192E"/>
    <w:rPr>
      <w:rFonts w:ascii="Calibri" w:eastAsia="Times New Roman" w:hAnsi="Calibri" w:cs="Calibri"/>
      <w:color w:val="00000A"/>
      <w:kern w:val="2"/>
    </w:rPr>
  </w:style>
  <w:style w:type="paragraph" w:styleId="af5">
    <w:name w:val="endnote text"/>
    <w:basedOn w:val="a"/>
    <w:link w:val="af4"/>
    <w:semiHidden/>
    <w:unhideWhenUsed/>
    <w:rsid w:val="0072192E"/>
    <w:pPr>
      <w:spacing w:after="0" w:line="240" w:lineRule="auto"/>
    </w:pPr>
    <w:rPr>
      <w:rFonts w:ascii="Calibri" w:eastAsia="Times New Roman" w:hAnsi="Calibri" w:cs="Calibri"/>
      <w:color w:val="00000A"/>
      <w:kern w:val="2"/>
    </w:rPr>
  </w:style>
  <w:style w:type="character" w:customStyle="1" w:styleId="af6">
    <w:name w:val="Название Знак"/>
    <w:basedOn w:val="a0"/>
    <w:link w:val="af7"/>
    <w:uiPriority w:val="99"/>
    <w:locked/>
    <w:rsid w:val="0072192E"/>
    <w:rPr>
      <w:rFonts w:ascii="Calibri" w:eastAsia="Arial Unicode MS" w:hAnsi="Calibri" w:cs="Calibri"/>
      <w:i/>
      <w:iCs/>
      <w:color w:val="00000A"/>
      <w:kern w:val="2"/>
      <w:sz w:val="24"/>
      <w:szCs w:val="24"/>
      <w:lang w:val="de-DE" w:eastAsia="fa-IR" w:bidi="fa-IR"/>
    </w:rPr>
  </w:style>
  <w:style w:type="paragraph" w:styleId="af7">
    <w:name w:val="Title"/>
    <w:basedOn w:val="a"/>
    <w:next w:val="a"/>
    <w:link w:val="af6"/>
    <w:uiPriority w:val="99"/>
    <w:qFormat/>
    <w:rsid w:val="0072192E"/>
    <w:pPr>
      <w:pBdr>
        <w:bottom w:val="single" w:sz="8" w:space="4" w:color="4F81BD" w:themeColor="accent1"/>
      </w:pBdr>
      <w:spacing w:after="300" w:line="240" w:lineRule="auto"/>
      <w:contextualSpacing/>
    </w:pPr>
    <w:rPr>
      <w:rFonts w:ascii="Calibri" w:eastAsia="Arial Unicode MS" w:hAnsi="Calibri" w:cs="Calibri"/>
      <w:i/>
      <w:iCs/>
      <w:color w:val="00000A"/>
      <w:kern w:val="2"/>
      <w:sz w:val="24"/>
      <w:szCs w:val="24"/>
      <w:lang w:val="de-DE" w:eastAsia="fa-IR" w:bidi="fa-IR"/>
    </w:rPr>
  </w:style>
  <w:style w:type="character" w:customStyle="1" w:styleId="af8">
    <w:name w:val="Основной текст Знак"/>
    <w:basedOn w:val="a0"/>
    <w:link w:val="af9"/>
    <w:locked/>
    <w:rsid w:val="0072192E"/>
    <w:rPr>
      <w:rFonts w:ascii="Times New Roman" w:eastAsia="Times New Roman" w:hAnsi="Times New Roman" w:cs="Calibri"/>
      <w:sz w:val="24"/>
      <w:szCs w:val="24"/>
      <w:lang w:val="en-US" w:eastAsia="ar-SA"/>
    </w:rPr>
  </w:style>
  <w:style w:type="paragraph" w:styleId="af9">
    <w:name w:val="Body Text"/>
    <w:basedOn w:val="a"/>
    <w:link w:val="af8"/>
    <w:unhideWhenUsed/>
    <w:rsid w:val="0072192E"/>
    <w:pPr>
      <w:spacing w:after="120"/>
    </w:pPr>
    <w:rPr>
      <w:rFonts w:ascii="Times New Roman" w:eastAsia="Times New Roman" w:hAnsi="Times New Roman" w:cs="Calibri"/>
      <w:sz w:val="24"/>
      <w:szCs w:val="24"/>
      <w:lang w:val="en-US" w:eastAsia="ar-SA"/>
    </w:rPr>
  </w:style>
  <w:style w:type="character" w:customStyle="1" w:styleId="afa">
    <w:name w:val="Основной текст с отступом Знак"/>
    <w:aliases w:val="Знак Знак2"/>
    <w:basedOn w:val="a0"/>
    <w:link w:val="afb"/>
    <w:locked/>
    <w:rsid w:val="0072192E"/>
    <w:rPr>
      <w:rFonts w:ascii="Calibri" w:eastAsia="Arial Unicode MS" w:hAnsi="Calibri" w:cs="Calibri"/>
      <w:color w:val="00000A"/>
      <w:kern w:val="2"/>
    </w:rPr>
  </w:style>
  <w:style w:type="paragraph" w:styleId="afb">
    <w:name w:val="Body Text Indent"/>
    <w:aliases w:val="Знак"/>
    <w:basedOn w:val="a"/>
    <w:link w:val="afa"/>
    <w:unhideWhenUsed/>
    <w:rsid w:val="0072192E"/>
    <w:pPr>
      <w:suppressAutoHyphens/>
      <w:autoSpaceDN w:val="0"/>
      <w:spacing w:after="120"/>
      <w:ind w:left="283"/>
    </w:pPr>
    <w:rPr>
      <w:rFonts w:ascii="Calibri" w:eastAsia="Arial Unicode MS" w:hAnsi="Calibri" w:cs="Calibri"/>
      <w:color w:val="00000A"/>
      <w:kern w:val="2"/>
    </w:rPr>
  </w:style>
  <w:style w:type="character" w:customStyle="1" w:styleId="15">
    <w:name w:val="Основной текст с отступом Знак1"/>
    <w:aliases w:val="Знак Знак1"/>
    <w:basedOn w:val="a0"/>
    <w:semiHidden/>
    <w:rsid w:val="0072192E"/>
  </w:style>
  <w:style w:type="character" w:customStyle="1" w:styleId="16">
    <w:name w:val="Подзаголовок Знак1"/>
    <w:basedOn w:val="a0"/>
    <w:link w:val="afc"/>
    <w:locked/>
    <w:rsid w:val="0072192E"/>
    <w:rPr>
      <w:rFonts w:ascii="Arial" w:eastAsia="Arial Unicode MS" w:hAnsi="Arial" w:cs="Arial"/>
      <w:i/>
      <w:iCs/>
      <w:color w:val="00000A"/>
      <w:kern w:val="2"/>
      <w:sz w:val="28"/>
      <w:szCs w:val="28"/>
      <w:lang w:val="de-DE" w:eastAsia="fa-IR" w:bidi="fa-IR"/>
    </w:rPr>
  </w:style>
  <w:style w:type="paragraph" w:styleId="afc">
    <w:name w:val="Subtitle"/>
    <w:basedOn w:val="a"/>
    <w:next w:val="a"/>
    <w:link w:val="16"/>
    <w:qFormat/>
    <w:rsid w:val="0072192E"/>
    <w:pPr>
      <w:numPr>
        <w:ilvl w:val="1"/>
      </w:numPr>
    </w:pPr>
    <w:rPr>
      <w:rFonts w:ascii="Arial" w:eastAsia="Arial Unicode MS" w:hAnsi="Arial" w:cs="Arial"/>
      <w:i/>
      <w:iCs/>
      <w:color w:val="00000A"/>
      <w:kern w:val="2"/>
      <w:sz w:val="28"/>
      <w:szCs w:val="28"/>
      <w:lang w:val="de-DE" w:eastAsia="fa-IR" w:bidi="fa-IR"/>
    </w:rPr>
  </w:style>
  <w:style w:type="character" w:customStyle="1" w:styleId="21">
    <w:name w:val="Основной текст 2 Знак"/>
    <w:basedOn w:val="a0"/>
    <w:link w:val="22"/>
    <w:semiHidden/>
    <w:locked/>
    <w:rsid w:val="0072192E"/>
    <w:rPr>
      <w:rFonts w:ascii="Calibri" w:eastAsia="Arial Unicode MS" w:hAnsi="Calibri" w:cs="Calibri"/>
      <w:color w:val="00000A"/>
      <w:kern w:val="2"/>
    </w:rPr>
  </w:style>
  <w:style w:type="paragraph" w:styleId="22">
    <w:name w:val="Body Text 2"/>
    <w:basedOn w:val="a"/>
    <w:link w:val="21"/>
    <w:semiHidden/>
    <w:unhideWhenUsed/>
    <w:rsid w:val="0072192E"/>
    <w:pPr>
      <w:spacing w:after="120" w:line="480" w:lineRule="auto"/>
    </w:pPr>
    <w:rPr>
      <w:rFonts w:ascii="Calibri" w:eastAsia="Arial Unicode MS" w:hAnsi="Calibri" w:cs="Calibri"/>
      <w:color w:val="00000A"/>
      <w:kern w:val="2"/>
    </w:rPr>
  </w:style>
  <w:style w:type="character" w:customStyle="1" w:styleId="31">
    <w:name w:val="Основной текст 3 Знак"/>
    <w:basedOn w:val="a0"/>
    <w:link w:val="32"/>
    <w:semiHidden/>
    <w:locked/>
    <w:rsid w:val="0072192E"/>
    <w:rPr>
      <w:rFonts w:ascii="Calibri" w:eastAsia="Arial Unicode MS" w:hAnsi="Calibri" w:cs="Calibri"/>
      <w:color w:val="00000A"/>
      <w:kern w:val="2"/>
      <w:sz w:val="16"/>
      <w:szCs w:val="16"/>
    </w:rPr>
  </w:style>
  <w:style w:type="paragraph" w:styleId="32">
    <w:name w:val="Body Text 3"/>
    <w:basedOn w:val="a"/>
    <w:link w:val="31"/>
    <w:semiHidden/>
    <w:unhideWhenUsed/>
    <w:rsid w:val="0072192E"/>
    <w:pPr>
      <w:spacing w:after="120"/>
    </w:pPr>
    <w:rPr>
      <w:rFonts w:ascii="Calibri" w:eastAsia="Arial Unicode MS" w:hAnsi="Calibri" w:cs="Calibri"/>
      <w:color w:val="00000A"/>
      <w:kern w:val="2"/>
      <w:sz w:val="16"/>
      <w:szCs w:val="16"/>
    </w:rPr>
  </w:style>
  <w:style w:type="character" w:customStyle="1" w:styleId="23">
    <w:name w:val="Основной текст с отступом 2 Знак"/>
    <w:aliases w:val="Body Text Indent 2 Char Знак"/>
    <w:basedOn w:val="a0"/>
    <w:link w:val="24"/>
    <w:semiHidden/>
    <w:locked/>
    <w:rsid w:val="0072192E"/>
    <w:rPr>
      <w:rFonts w:ascii="Calibri" w:eastAsia="Arial Unicode MS" w:hAnsi="Calibri" w:cs="Calibri"/>
      <w:color w:val="00000A"/>
      <w:kern w:val="2"/>
    </w:rPr>
  </w:style>
  <w:style w:type="paragraph" w:styleId="24">
    <w:name w:val="Body Text Indent 2"/>
    <w:aliases w:val="Body Text Indent 2 Char"/>
    <w:basedOn w:val="a"/>
    <w:link w:val="23"/>
    <w:semiHidden/>
    <w:unhideWhenUsed/>
    <w:rsid w:val="0072192E"/>
    <w:pPr>
      <w:suppressAutoHyphens/>
      <w:autoSpaceDN w:val="0"/>
      <w:spacing w:after="120" w:line="480" w:lineRule="auto"/>
      <w:ind w:left="283"/>
    </w:pPr>
    <w:rPr>
      <w:rFonts w:ascii="Calibri" w:eastAsia="Arial Unicode MS" w:hAnsi="Calibri" w:cs="Calibri"/>
      <w:color w:val="00000A"/>
      <w:kern w:val="2"/>
    </w:rPr>
  </w:style>
  <w:style w:type="character" w:customStyle="1" w:styleId="210">
    <w:name w:val="Основной текст с отступом 2 Знак1"/>
    <w:aliases w:val="Body Text Indent 2 Char Знак1"/>
    <w:basedOn w:val="a0"/>
    <w:semiHidden/>
    <w:rsid w:val="0072192E"/>
  </w:style>
  <w:style w:type="character" w:customStyle="1" w:styleId="afd">
    <w:name w:val="Текст выноски Знак"/>
    <w:basedOn w:val="a0"/>
    <w:link w:val="afe"/>
    <w:uiPriority w:val="99"/>
    <w:semiHidden/>
    <w:locked/>
    <w:rsid w:val="0072192E"/>
    <w:rPr>
      <w:rFonts w:ascii="Tahoma" w:eastAsia="Times New Roman" w:hAnsi="Tahoma" w:cs="Tahoma"/>
      <w:color w:val="00000A"/>
      <w:kern w:val="2"/>
      <w:sz w:val="16"/>
      <w:szCs w:val="16"/>
    </w:rPr>
  </w:style>
  <w:style w:type="paragraph" w:styleId="afe">
    <w:name w:val="Balloon Text"/>
    <w:basedOn w:val="a"/>
    <w:link w:val="afd"/>
    <w:uiPriority w:val="99"/>
    <w:semiHidden/>
    <w:unhideWhenUsed/>
    <w:rsid w:val="0072192E"/>
    <w:pPr>
      <w:spacing w:after="0" w:line="240" w:lineRule="auto"/>
    </w:pPr>
    <w:rPr>
      <w:rFonts w:ascii="Tahoma" w:eastAsia="Times New Roman" w:hAnsi="Tahoma" w:cs="Tahoma"/>
      <w:color w:val="00000A"/>
      <w:kern w:val="2"/>
      <w:sz w:val="16"/>
      <w:szCs w:val="16"/>
    </w:rPr>
  </w:style>
  <w:style w:type="character" w:customStyle="1" w:styleId="17">
    <w:name w:val="Абзац списка Знак1"/>
    <w:link w:val="aff"/>
    <w:uiPriority w:val="99"/>
    <w:locked/>
    <w:rsid w:val="0072192E"/>
    <w:rPr>
      <w:rFonts w:ascii="Times New Roman" w:eastAsia="Times New Roman" w:hAnsi="Times New Roman" w:cs="Times New Roman"/>
      <w:caps/>
      <w:sz w:val="24"/>
      <w:szCs w:val="24"/>
    </w:rPr>
  </w:style>
  <w:style w:type="paragraph" w:styleId="aff">
    <w:name w:val="List Paragraph"/>
    <w:basedOn w:val="a"/>
    <w:link w:val="17"/>
    <w:uiPriority w:val="99"/>
    <w:qFormat/>
    <w:rsid w:val="0072192E"/>
    <w:pPr>
      <w:ind w:left="720"/>
      <w:contextualSpacing/>
    </w:pPr>
    <w:rPr>
      <w:rFonts w:ascii="Times New Roman" w:eastAsia="Times New Roman" w:hAnsi="Times New Roman" w:cs="Times New Roman"/>
      <w:caps/>
      <w:sz w:val="24"/>
      <w:szCs w:val="24"/>
    </w:rPr>
  </w:style>
  <w:style w:type="paragraph" w:customStyle="1" w:styleId="western">
    <w:name w:val="western"/>
    <w:basedOn w:val="a"/>
    <w:rsid w:val="0072192E"/>
    <w:pPr>
      <w:autoSpaceDN w:val="0"/>
      <w:spacing w:before="100" w:beforeAutospacing="1" w:after="0" w:line="240" w:lineRule="auto"/>
    </w:pPr>
    <w:rPr>
      <w:rFonts w:ascii="Times New Roman" w:eastAsia="Times New Roman" w:hAnsi="Times New Roman" w:cs="Times New Roman"/>
      <w:color w:val="000000"/>
      <w:sz w:val="24"/>
      <w:szCs w:val="24"/>
    </w:rPr>
  </w:style>
  <w:style w:type="paragraph" w:customStyle="1" w:styleId="33">
    <w:name w:val="Заг 3"/>
    <w:basedOn w:val="a"/>
    <w:rsid w:val="0072192E"/>
    <w:pPr>
      <w:keepNext/>
      <w:autoSpaceDE w:val="0"/>
      <w:autoSpaceDN w:val="0"/>
      <w:adjustRightInd w:val="0"/>
      <w:spacing w:before="255" w:after="113" w:line="240" w:lineRule="atLeast"/>
      <w:jc w:val="center"/>
    </w:pPr>
    <w:rPr>
      <w:rFonts w:ascii="PragmaticaC" w:eastAsia="Times New Roman" w:hAnsi="PragmaticaC" w:cs="PragmaticaC"/>
      <w:b/>
      <w:bCs/>
      <w:i/>
      <w:iCs/>
      <w:color w:val="000000"/>
      <w:sz w:val="23"/>
      <w:szCs w:val="23"/>
    </w:rPr>
  </w:style>
  <w:style w:type="paragraph" w:customStyle="1" w:styleId="c11">
    <w:name w:val="c11"/>
    <w:basedOn w:val="a"/>
    <w:rsid w:val="0072192E"/>
    <w:pPr>
      <w:autoSpaceDN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
    <w:name w:val="Standard Знак"/>
    <w:link w:val="Standard0"/>
    <w:locked/>
    <w:rsid w:val="0072192E"/>
    <w:rPr>
      <w:rFonts w:ascii="Calibri" w:eastAsia="SimSun" w:hAnsi="Calibri" w:cs="Calibri"/>
      <w:color w:val="00000A"/>
      <w:kern w:val="2"/>
      <w:sz w:val="28"/>
      <w:szCs w:val="28"/>
      <w:lang w:eastAsia="zh-CN"/>
    </w:rPr>
  </w:style>
  <w:style w:type="paragraph" w:customStyle="1" w:styleId="Standard0">
    <w:name w:val="Standard"/>
    <w:link w:val="Standard"/>
    <w:rsid w:val="0072192E"/>
    <w:pPr>
      <w:suppressAutoHyphens/>
      <w:autoSpaceDN w:val="0"/>
      <w:spacing w:after="0" w:line="360" w:lineRule="auto"/>
      <w:ind w:firstLine="709"/>
      <w:jc w:val="both"/>
    </w:pPr>
    <w:rPr>
      <w:rFonts w:ascii="Calibri" w:eastAsia="SimSun" w:hAnsi="Calibri" w:cs="Calibri"/>
      <w:color w:val="00000A"/>
      <w:kern w:val="2"/>
      <w:sz w:val="28"/>
      <w:szCs w:val="28"/>
      <w:lang w:eastAsia="zh-CN"/>
    </w:rPr>
  </w:style>
  <w:style w:type="paragraph" w:customStyle="1" w:styleId="NormalWeb1">
    <w:name w:val="Normal (Web)1"/>
    <w:basedOn w:val="a"/>
    <w:rsid w:val="0072192E"/>
    <w:pPr>
      <w:autoSpaceDN w:val="0"/>
      <w:spacing w:before="100" w:after="100" w:line="360" w:lineRule="auto"/>
    </w:pPr>
    <w:rPr>
      <w:rFonts w:ascii="Times New Roman" w:eastAsia="Times New Roman" w:hAnsi="Times New Roman" w:cs="Times New Roman"/>
      <w:sz w:val="24"/>
      <w:szCs w:val="24"/>
    </w:rPr>
  </w:style>
  <w:style w:type="paragraph" w:customStyle="1" w:styleId="18TexstSPISOK1">
    <w:name w:val="18TexstSPISOK_1"/>
    <w:aliases w:val="1"/>
    <w:basedOn w:val="a"/>
    <w:rsid w:val="0072192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4">
    <w:name w:val="Заг 4"/>
    <w:basedOn w:val="33"/>
    <w:rsid w:val="0072192E"/>
    <w:rPr>
      <w:b w:val="0"/>
      <w:bCs w:val="0"/>
    </w:rPr>
  </w:style>
  <w:style w:type="paragraph" w:customStyle="1" w:styleId="aff0">
    <w:name w:val="Сноска"/>
    <w:basedOn w:val="a8"/>
    <w:rsid w:val="0072192E"/>
    <w:pPr>
      <w:spacing w:line="174" w:lineRule="atLeast"/>
    </w:pPr>
    <w:rPr>
      <w:sz w:val="17"/>
      <w:szCs w:val="17"/>
    </w:rPr>
  </w:style>
  <w:style w:type="paragraph" w:customStyle="1" w:styleId="aff1">
    <w:name w:val="Подзаг"/>
    <w:basedOn w:val="a8"/>
    <w:rsid w:val="0072192E"/>
    <w:pPr>
      <w:spacing w:before="113" w:after="28"/>
      <w:jc w:val="center"/>
    </w:pPr>
    <w:rPr>
      <w:b/>
      <w:bCs/>
      <w:i/>
      <w:iCs/>
    </w:rPr>
  </w:style>
  <w:style w:type="paragraph" w:customStyle="1" w:styleId="25">
    <w:name w:val="Абзац списка2"/>
    <w:basedOn w:val="a"/>
    <w:rsid w:val="0072192E"/>
    <w:pPr>
      <w:widowControl w:val="0"/>
      <w:suppressAutoHyphens/>
      <w:autoSpaceDN w:val="0"/>
      <w:spacing w:after="0" w:line="360" w:lineRule="auto"/>
      <w:ind w:left="720"/>
    </w:pPr>
    <w:rPr>
      <w:rFonts w:ascii="Times New Roman" w:eastAsia="SimSun" w:hAnsi="Times New Roman" w:cs="Mangal"/>
      <w:caps/>
      <w:kern w:val="2"/>
      <w:sz w:val="24"/>
      <w:szCs w:val="24"/>
      <w:lang w:eastAsia="zh-CN" w:bidi="hi-IN"/>
    </w:rPr>
  </w:style>
  <w:style w:type="character" w:customStyle="1" w:styleId="aff2">
    <w:name w:val="А ОСН ТЕКСТ Знак Знак Знак"/>
    <w:link w:val="aff3"/>
    <w:locked/>
    <w:rsid w:val="0072192E"/>
    <w:rPr>
      <w:rFonts w:ascii="Calibri" w:eastAsia="Arial Unicode MS" w:hAnsi="Calibri" w:cs="Calibri"/>
      <w:caps/>
      <w:color w:val="000000"/>
      <w:kern w:val="2"/>
      <w:sz w:val="28"/>
    </w:rPr>
  </w:style>
  <w:style w:type="paragraph" w:customStyle="1" w:styleId="aff3">
    <w:name w:val="А ОСН ТЕКСТ Знак Знак"/>
    <w:basedOn w:val="a"/>
    <w:link w:val="aff2"/>
    <w:rsid w:val="0072192E"/>
    <w:pPr>
      <w:autoSpaceDN w:val="0"/>
      <w:spacing w:after="0" w:line="360" w:lineRule="auto"/>
      <w:ind w:firstLine="454"/>
      <w:jc w:val="both"/>
    </w:pPr>
    <w:rPr>
      <w:rFonts w:ascii="Calibri" w:eastAsia="Arial Unicode MS" w:hAnsi="Calibri" w:cs="Calibri"/>
      <w:caps/>
      <w:color w:val="000000"/>
      <w:kern w:val="2"/>
      <w:sz w:val="28"/>
    </w:rPr>
  </w:style>
  <w:style w:type="character" w:customStyle="1" w:styleId="aff4">
    <w:name w:val="А_основной Знак Знак Знак"/>
    <w:link w:val="aff5"/>
    <w:locked/>
    <w:rsid w:val="0072192E"/>
    <w:rPr>
      <w:rFonts w:ascii="Calibri" w:eastAsia="Arial Unicode MS" w:hAnsi="Calibri" w:cs="Calibri"/>
      <w:color w:val="00000A"/>
      <w:kern w:val="2"/>
      <w:sz w:val="28"/>
    </w:rPr>
  </w:style>
  <w:style w:type="paragraph" w:customStyle="1" w:styleId="aff5">
    <w:name w:val="А_основной Знак Знак"/>
    <w:basedOn w:val="a"/>
    <w:link w:val="aff4"/>
    <w:rsid w:val="0072192E"/>
    <w:pPr>
      <w:autoSpaceDN w:val="0"/>
      <w:spacing w:after="0" w:line="360" w:lineRule="auto"/>
      <w:ind w:firstLine="454"/>
      <w:jc w:val="both"/>
    </w:pPr>
    <w:rPr>
      <w:rFonts w:ascii="Calibri" w:eastAsia="Arial Unicode MS" w:hAnsi="Calibri" w:cs="Calibri"/>
      <w:color w:val="00000A"/>
      <w:kern w:val="2"/>
      <w:sz w:val="28"/>
    </w:rPr>
  </w:style>
  <w:style w:type="paragraph" w:customStyle="1" w:styleId="Default">
    <w:name w:val="Default"/>
    <w:rsid w:val="007219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6">
    <w:name w:val="А_основной Знак"/>
    <w:basedOn w:val="a"/>
    <w:rsid w:val="0072192E"/>
    <w:pPr>
      <w:autoSpaceDN w:val="0"/>
      <w:spacing w:after="0" w:line="360" w:lineRule="auto"/>
      <w:ind w:firstLine="454"/>
      <w:jc w:val="both"/>
    </w:pPr>
    <w:rPr>
      <w:rFonts w:ascii="Times New Roman" w:eastAsia="Times New Roman" w:hAnsi="Times New Roman" w:cs="Calibri"/>
      <w:color w:val="00000A"/>
      <w:kern w:val="2"/>
      <w:sz w:val="28"/>
      <w:lang w:eastAsia="en-US"/>
    </w:rPr>
  </w:style>
  <w:style w:type="paragraph" w:customStyle="1" w:styleId="p16">
    <w:name w:val="p16"/>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2">
    <w:name w:val="p22"/>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8">
    <w:name w:val="p28"/>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72192E"/>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7">
    <w:name w:val="А ОСН ТЕКСТ"/>
    <w:basedOn w:val="a"/>
    <w:rsid w:val="0072192E"/>
    <w:pPr>
      <w:autoSpaceDN w:val="0"/>
      <w:spacing w:after="0" w:line="360" w:lineRule="auto"/>
      <w:ind w:firstLine="454"/>
      <w:jc w:val="both"/>
    </w:pPr>
    <w:rPr>
      <w:rFonts w:ascii="Times New Roman" w:eastAsia="Arial Unicode MS" w:hAnsi="Times New Roman" w:cs="Times New Roman"/>
      <w:caps/>
      <w:color w:val="000000"/>
      <w:kern w:val="2"/>
      <w:sz w:val="28"/>
      <w:szCs w:val="28"/>
    </w:rPr>
  </w:style>
  <w:style w:type="paragraph" w:customStyle="1" w:styleId="Pa7">
    <w:name w:val="Pa7"/>
    <w:basedOn w:val="a"/>
    <w:next w:val="a"/>
    <w:rsid w:val="0072192E"/>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72192E"/>
    <w:pPr>
      <w:autoSpaceDN w:val="0"/>
      <w:spacing w:after="0" w:line="240" w:lineRule="auto"/>
    </w:pPr>
    <w:rPr>
      <w:rFonts w:ascii="Times New Roman" w:eastAsia="Times New Roman" w:hAnsi="Times New Roman" w:cs="Times New Roman"/>
      <w:sz w:val="24"/>
      <w:szCs w:val="24"/>
    </w:rPr>
  </w:style>
  <w:style w:type="paragraph" w:customStyle="1" w:styleId="Textbody">
    <w:name w:val="Text body"/>
    <w:rsid w:val="0072192E"/>
    <w:pPr>
      <w:widowControl w:val="0"/>
      <w:autoSpaceDN w:val="0"/>
      <w:spacing w:after="120" w:line="240" w:lineRule="auto"/>
    </w:pPr>
    <w:rPr>
      <w:rFonts w:ascii="Arial" w:eastAsia="SimSun" w:hAnsi="Arial" w:cs="Arial"/>
      <w:kern w:val="3"/>
      <w:sz w:val="24"/>
      <w:szCs w:val="24"/>
      <w:lang w:eastAsia="zh-CN"/>
    </w:rPr>
  </w:style>
  <w:style w:type="character" w:customStyle="1" w:styleId="NoSpacing">
    <w:name w:val="No Spacing Знак"/>
    <w:link w:val="18"/>
    <w:locked/>
    <w:rsid w:val="0072192E"/>
    <w:rPr>
      <w:rFonts w:ascii="Cambria" w:eastAsia="Arial Unicode MS" w:hAnsi="Cambria" w:cs="Calibri"/>
      <w:color w:val="00000A"/>
      <w:kern w:val="2"/>
    </w:rPr>
  </w:style>
  <w:style w:type="paragraph" w:customStyle="1" w:styleId="18">
    <w:name w:val="Без интервала1"/>
    <w:link w:val="NoSpacing"/>
    <w:rsid w:val="0072192E"/>
    <w:pPr>
      <w:autoSpaceDN w:val="0"/>
      <w:spacing w:after="0" w:line="240" w:lineRule="auto"/>
    </w:pPr>
    <w:rPr>
      <w:rFonts w:ascii="Cambria" w:eastAsia="Arial Unicode MS" w:hAnsi="Cambria" w:cs="Calibri"/>
      <w:color w:val="00000A"/>
      <w:kern w:val="2"/>
    </w:rPr>
  </w:style>
  <w:style w:type="paragraph" w:customStyle="1" w:styleId="09PodZAG">
    <w:name w:val="09PodZAG_п/ж"/>
    <w:basedOn w:val="a"/>
    <w:rsid w:val="0072192E"/>
    <w:pPr>
      <w:autoSpaceDE w:val="0"/>
      <w:autoSpaceDN w:val="0"/>
      <w:adjustRightInd w:val="0"/>
      <w:spacing w:after="113" w:line="240" w:lineRule="atLeast"/>
      <w:jc w:val="center"/>
    </w:pPr>
    <w:rPr>
      <w:rFonts w:ascii="FuturisC" w:eastAsia="Times New Roman" w:hAnsi="FuturisC" w:cs="FuturisC"/>
      <w:b/>
      <w:bCs/>
      <w:caps/>
      <w:color w:val="000000"/>
    </w:rPr>
  </w:style>
  <w:style w:type="paragraph" w:customStyle="1" w:styleId="26">
    <w:name w:val="Заг 2"/>
    <w:basedOn w:val="a"/>
    <w:rsid w:val="0072192E"/>
    <w:pPr>
      <w:keepNext/>
      <w:autoSpaceDE w:val="0"/>
      <w:autoSpaceDN w:val="0"/>
      <w:adjustRightInd w:val="0"/>
      <w:spacing w:before="283" w:after="170" w:line="296" w:lineRule="atLeast"/>
      <w:jc w:val="center"/>
    </w:pPr>
    <w:rPr>
      <w:rFonts w:ascii="PragmaticaC" w:eastAsia="Calibri" w:hAnsi="PragmaticaC" w:cs="PragmaticaC"/>
      <w:b/>
      <w:bCs/>
      <w:color w:val="000000"/>
      <w:sz w:val="26"/>
      <w:szCs w:val="26"/>
    </w:rPr>
  </w:style>
  <w:style w:type="paragraph" w:customStyle="1" w:styleId="msolistparagraph0">
    <w:name w:val="msolistparagraph"/>
    <w:basedOn w:val="a"/>
    <w:rsid w:val="0072192E"/>
    <w:pPr>
      <w:autoSpaceDN w:val="0"/>
      <w:ind w:left="720"/>
    </w:pPr>
    <w:rPr>
      <w:rFonts w:ascii="Calibri" w:eastAsia="Times New Roman" w:hAnsi="Calibri" w:cs="Calibri"/>
      <w:lang w:eastAsia="en-US"/>
    </w:rPr>
  </w:style>
  <w:style w:type="paragraph" w:customStyle="1" w:styleId="aff8">
    <w:name w:val="Таблица"/>
    <w:basedOn w:val="a8"/>
    <w:rsid w:val="0072192E"/>
    <w:pPr>
      <w:tabs>
        <w:tab w:val="left" w:pos="4500"/>
        <w:tab w:val="left" w:pos="9180"/>
        <w:tab w:val="left" w:pos="9360"/>
      </w:tabs>
      <w:spacing w:line="194" w:lineRule="atLeast"/>
      <w:ind w:firstLine="0"/>
      <w:jc w:val="left"/>
    </w:pPr>
    <w:rPr>
      <w:rFonts w:eastAsia="Calibri"/>
      <w:sz w:val="19"/>
      <w:szCs w:val="19"/>
    </w:rPr>
  </w:style>
  <w:style w:type="paragraph" w:customStyle="1" w:styleId="27">
    <w:name w:val="Основной текст (2)"/>
    <w:basedOn w:val="a"/>
    <w:rsid w:val="0072192E"/>
    <w:pPr>
      <w:widowControl w:val="0"/>
      <w:shd w:val="clear" w:color="auto" w:fill="FFFFFF"/>
      <w:suppressAutoHyphens/>
      <w:autoSpaceDN w:val="0"/>
      <w:spacing w:after="0" w:line="240" w:lineRule="atLeast"/>
    </w:pPr>
    <w:rPr>
      <w:rFonts w:ascii="Times New Roman" w:eastAsia="Calibri" w:hAnsi="Times New Roman" w:cs="Times New Roman"/>
      <w:kern w:val="2"/>
      <w:sz w:val="17"/>
      <w:szCs w:val="17"/>
      <w:lang w:eastAsia="zh-CN"/>
    </w:rPr>
  </w:style>
  <w:style w:type="paragraph" w:customStyle="1" w:styleId="p2">
    <w:name w:val="p2"/>
    <w:basedOn w:val="a"/>
    <w:rsid w:val="0072192E"/>
    <w:pPr>
      <w:autoSpaceDN w:val="0"/>
      <w:spacing w:before="100" w:beforeAutospacing="1" w:after="100" w:afterAutospacing="1" w:line="240" w:lineRule="auto"/>
    </w:pPr>
    <w:rPr>
      <w:rFonts w:ascii="Calibri" w:eastAsia="Times New Roman" w:hAnsi="Calibri" w:cs="Times New Roman"/>
      <w:sz w:val="24"/>
      <w:szCs w:val="24"/>
    </w:rPr>
  </w:style>
  <w:style w:type="paragraph" w:customStyle="1" w:styleId="aff9">
    <w:name w:val="Базовый"/>
    <w:rsid w:val="0072192E"/>
    <w:pPr>
      <w:tabs>
        <w:tab w:val="left" w:pos="709"/>
      </w:tabs>
      <w:suppressAutoHyphens/>
      <w:autoSpaceDN w:val="0"/>
      <w:spacing w:after="0" w:line="100" w:lineRule="atLeast"/>
    </w:pPr>
    <w:rPr>
      <w:rFonts w:ascii="Arial" w:eastAsia="Times New Roman" w:hAnsi="Arial" w:cs="Arial"/>
      <w:color w:val="00000A"/>
      <w:sz w:val="20"/>
      <w:szCs w:val="20"/>
      <w:lang w:eastAsia="zh-CN"/>
    </w:rPr>
  </w:style>
  <w:style w:type="paragraph" w:customStyle="1" w:styleId="p3">
    <w:name w:val="p3"/>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72192E"/>
    <w:pPr>
      <w:autoSpaceDE w:val="0"/>
      <w:autoSpaceDN w:val="0"/>
      <w:adjustRightInd w:val="0"/>
      <w:spacing w:after="0" w:line="288" w:lineRule="auto"/>
    </w:pPr>
    <w:rPr>
      <w:rFonts w:ascii="Minion Pro" w:eastAsia="Calibri" w:hAnsi="Minion Pro" w:cs="Minion Pro"/>
      <w:color w:val="000000"/>
      <w:sz w:val="24"/>
      <w:szCs w:val="24"/>
      <w:lang w:val="en-GB"/>
    </w:rPr>
  </w:style>
  <w:style w:type="paragraph" w:customStyle="1" w:styleId="19">
    <w:name w:val="Текст сноски1"/>
    <w:basedOn w:val="a"/>
    <w:rsid w:val="0072192E"/>
    <w:pPr>
      <w:autoSpaceDN w:val="0"/>
      <w:spacing w:after="0" w:line="240" w:lineRule="auto"/>
    </w:pPr>
    <w:rPr>
      <w:rFonts w:ascii="Calibri" w:eastAsia="Times New Roman" w:hAnsi="Calibri" w:cs="Calibri"/>
      <w:color w:val="00000A"/>
      <w:kern w:val="2"/>
      <w:sz w:val="24"/>
      <w:szCs w:val="24"/>
    </w:rPr>
  </w:style>
  <w:style w:type="paragraph" w:customStyle="1" w:styleId="Heading">
    <w:name w:val="Heading"/>
    <w:rsid w:val="0072192E"/>
    <w:pPr>
      <w:suppressAutoHyphens/>
      <w:autoSpaceDN w:val="0"/>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72192E"/>
    <w:pPr>
      <w:suppressAutoHyphens/>
      <w:autoSpaceDN w:val="0"/>
      <w:spacing w:after="0" w:line="240" w:lineRule="auto"/>
      <w:ind w:left="540" w:hanging="540"/>
    </w:pPr>
    <w:rPr>
      <w:rFonts w:ascii="Times New Roman" w:eastAsia="Calibri" w:hAnsi="Times New Roman" w:cs="Times New Roman"/>
      <w:sz w:val="24"/>
      <w:szCs w:val="24"/>
      <w:lang w:eastAsia="ar-SA"/>
    </w:rPr>
  </w:style>
  <w:style w:type="paragraph" w:customStyle="1" w:styleId="p14">
    <w:name w:val="p14"/>
    <w:basedOn w:val="a"/>
    <w:rsid w:val="0072192E"/>
    <w:pPr>
      <w:suppressAutoHyphens/>
      <w:autoSpaceDN w:val="0"/>
      <w:spacing w:before="280" w:after="280" w:line="360" w:lineRule="auto"/>
      <w:ind w:firstLine="709"/>
      <w:jc w:val="both"/>
    </w:pPr>
    <w:rPr>
      <w:rFonts w:ascii="Times New Roman" w:eastAsia="Calibri" w:hAnsi="Times New Roman" w:cs="Times New Roman"/>
      <w:sz w:val="28"/>
      <w:szCs w:val="28"/>
      <w:lang w:eastAsia="zh-CN"/>
    </w:rPr>
  </w:style>
  <w:style w:type="paragraph" w:customStyle="1" w:styleId="p20">
    <w:name w:val="p20"/>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19">
    <w:name w:val="p19"/>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72192E"/>
    <w:pPr>
      <w:autoSpaceDN w:val="0"/>
      <w:spacing w:before="100" w:beforeAutospacing="1" w:after="100" w:afterAutospacing="1" w:line="240" w:lineRule="auto"/>
    </w:pPr>
    <w:rPr>
      <w:rFonts w:ascii="Times New Roman" w:eastAsia="Calibri" w:hAnsi="Times New Roman" w:cs="Times New Roman"/>
      <w:sz w:val="24"/>
      <w:szCs w:val="24"/>
    </w:rPr>
  </w:style>
  <w:style w:type="paragraph" w:customStyle="1" w:styleId="p37">
    <w:name w:val="p37"/>
    <w:basedOn w:val="a"/>
    <w:rsid w:val="0072192E"/>
    <w:pPr>
      <w:suppressAutoHyphens/>
      <w:autoSpaceDN w:val="0"/>
      <w:spacing w:before="280" w:after="280" w:line="360" w:lineRule="auto"/>
      <w:ind w:firstLine="709"/>
      <w:jc w:val="both"/>
    </w:pPr>
    <w:rPr>
      <w:rFonts w:ascii="Times New Roman" w:eastAsia="Calibri" w:hAnsi="Times New Roman" w:cs="Times New Roman"/>
      <w:sz w:val="28"/>
      <w:szCs w:val="28"/>
      <w:lang w:eastAsia="zh-CN"/>
    </w:rPr>
  </w:style>
  <w:style w:type="paragraph" w:customStyle="1" w:styleId="Footnote">
    <w:name w:val="Footnote"/>
    <w:rsid w:val="0072192E"/>
    <w:pPr>
      <w:suppressLineNumbers/>
      <w:autoSpaceDN w:val="0"/>
      <w:spacing w:after="0" w:line="360" w:lineRule="auto"/>
      <w:ind w:left="283" w:hanging="283"/>
      <w:jc w:val="both"/>
    </w:pPr>
    <w:rPr>
      <w:rFonts w:ascii="Times New Roman" w:eastAsia="Calibri" w:hAnsi="Times New Roman" w:cs="Times New Roman"/>
      <w:sz w:val="20"/>
      <w:szCs w:val="20"/>
      <w:lang w:eastAsia="ar-SA"/>
    </w:rPr>
  </w:style>
  <w:style w:type="paragraph" w:customStyle="1" w:styleId="affa">
    <w:name w:val="Заголовок"/>
    <w:basedOn w:val="a"/>
    <w:next w:val="a6"/>
    <w:rsid w:val="0072192E"/>
    <w:pPr>
      <w:keepNext/>
      <w:suppressAutoHyphens/>
      <w:autoSpaceDN w:val="0"/>
      <w:spacing w:before="240" w:after="0" w:line="100" w:lineRule="atLeast"/>
    </w:pPr>
    <w:rPr>
      <w:rFonts w:ascii="Arial" w:eastAsia="Times New Roman" w:hAnsi="Arial" w:cs="Arial"/>
      <w:b/>
      <w:bCs/>
      <w:color w:val="00000A"/>
      <w:sz w:val="24"/>
      <w:szCs w:val="24"/>
      <w:lang w:val="de-DE" w:eastAsia="ar-SA"/>
    </w:rPr>
  </w:style>
  <w:style w:type="paragraph" w:customStyle="1" w:styleId="1a">
    <w:name w:val="Указатель1"/>
    <w:basedOn w:val="a"/>
    <w:rsid w:val="0072192E"/>
    <w:pPr>
      <w:widowControl w:val="0"/>
      <w:suppressLineNumbers/>
      <w:suppressAutoHyphens/>
      <w:autoSpaceDN w:val="0"/>
      <w:spacing w:after="0" w:line="100" w:lineRule="atLeast"/>
    </w:pPr>
    <w:rPr>
      <w:rFonts w:ascii="Calibri" w:eastAsia="Times New Roman" w:hAnsi="Calibri" w:cs="Times New Roman"/>
      <w:color w:val="00000A"/>
      <w:sz w:val="24"/>
      <w:szCs w:val="24"/>
      <w:lang w:val="de-DE" w:eastAsia="fa-IR" w:bidi="fa-IR"/>
    </w:rPr>
  </w:style>
  <w:style w:type="paragraph" w:customStyle="1" w:styleId="affb">
    <w:name w:val="Содержимое таблицы"/>
    <w:basedOn w:val="a"/>
    <w:rsid w:val="0072192E"/>
    <w:pPr>
      <w:widowControl w:val="0"/>
      <w:suppressLineNumbers/>
      <w:suppressAutoHyphens/>
      <w:autoSpaceDN w:val="0"/>
      <w:spacing w:after="0" w:line="100" w:lineRule="atLeast"/>
    </w:pPr>
    <w:rPr>
      <w:rFonts w:ascii="Times New Roman" w:eastAsia="Calibri" w:hAnsi="Times New Roman" w:cs="Times New Roman"/>
      <w:color w:val="00000A"/>
      <w:sz w:val="20"/>
      <w:szCs w:val="20"/>
      <w:lang w:val="de-DE" w:eastAsia="ar-SA"/>
    </w:rPr>
  </w:style>
  <w:style w:type="paragraph" w:customStyle="1" w:styleId="212">
    <w:name w:val="Основной текст 21"/>
    <w:basedOn w:val="a"/>
    <w:rsid w:val="0072192E"/>
    <w:pPr>
      <w:widowControl w:val="0"/>
      <w:suppressAutoHyphens/>
      <w:autoSpaceDN w:val="0"/>
      <w:spacing w:after="0" w:line="100" w:lineRule="atLeast"/>
    </w:pPr>
    <w:rPr>
      <w:rFonts w:ascii="Calibri" w:eastAsia="Times New Roman" w:hAnsi="Calibri" w:cs="Times New Roman"/>
      <w:color w:val="00000A"/>
      <w:sz w:val="28"/>
      <w:szCs w:val="28"/>
      <w:lang w:val="de-DE" w:eastAsia="fa-IR" w:bidi="fa-IR"/>
    </w:rPr>
  </w:style>
  <w:style w:type="paragraph" w:customStyle="1" w:styleId="213">
    <w:name w:val="Список 21"/>
    <w:basedOn w:val="a"/>
    <w:rsid w:val="0072192E"/>
    <w:pPr>
      <w:widowControl w:val="0"/>
      <w:suppressAutoHyphens/>
      <w:autoSpaceDN w:val="0"/>
      <w:spacing w:after="0" w:line="100" w:lineRule="atLeast"/>
      <w:ind w:left="566" w:hanging="283"/>
    </w:pPr>
    <w:rPr>
      <w:rFonts w:ascii="Calibri" w:eastAsia="Times New Roman" w:hAnsi="Calibri" w:cs="Times New Roman"/>
      <w:color w:val="00000A"/>
      <w:sz w:val="24"/>
      <w:szCs w:val="24"/>
      <w:lang w:val="de-DE" w:eastAsia="ar-SA"/>
    </w:rPr>
  </w:style>
  <w:style w:type="paragraph" w:customStyle="1" w:styleId="affc">
    <w:name w:val="Текст в заданном формате"/>
    <w:basedOn w:val="a"/>
    <w:rsid w:val="0072192E"/>
    <w:pPr>
      <w:widowControl w:val="0"/>
      <w:suppressAutoHyphens/>
      <w:autoSpaceDN w:val="0"/>
      <w:spacing w:after="0" w:line="100" w:lineRule="atLeast"/>
    </w:pPr>
    <w:rPr>
      <w:rFonts w:ascii="Courier New" w:eastAsia="Times New Roman" w:hAnsi="Courier New" w:cs="Courier New"/>
      <w:color w:val="00000A"/>
      <w:sz w:val="20"/>
      <w:szCs w:val="20"/>
      <w:lang w:eastAsia="zh-CN"/>
    </w:rPr>
  </w:style>
  <w:style w:type="paragraph" w:customStyle="1" w:styleId="LTGliederung1">
    <w:name w:val="???????~LT~Gliederung 1"/>
    <w:rsid w:val="0072192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N w:val="0"/>
      <w:spacing w:before="160" w:after="0" w:line="100" w:lineRule="atLeast"/>
      <w:ind w:left="540"/>
    </w:pPr>
    <w:rPr>
      <w:rFonts w:ascii="Tahoma" w:eastAsia="Times New Roman" w:hAnsi="Tahoma" w:cs="Tahoma"/>
      <w:color w:val="FFFFFF"/>
      <w:sz w:val="64"/>
      <w:szCs w:val="64"/>
      <w:lang w:eastAsia="zh-CN"/>
    </w:rPr>
  </w:style>
  <w:style w:type="paragraph" w:customStyle="1" w:styleId="c3">
    <w:name w:val="c3"/>
    <w:basedOn w:val="a"/>
    <w:rsid w:val="0072192E"/>
    <w:pPr>
      <w:widowControl w:val="0"/>
      <w:suppressAutoHyphens/>
      <w:autoSpaceDN w:val="0"/>
      <w:spacing w:before="280" w:after="280" w:line="100" w:lineRule="atLeast"/>
    </w:pPr>
    <w:rPr>
      <w:rFonts w:ascii="Times New Roman" w:eastAsia="Calibri" w:hAnsi="Times New Roman" w:cs="Times New Roman"/>
      <w:color w:val="00000A"/>
      <w:sz w:val="24"/>
      <w:szCs w:val="24"/>
      <w:lang w:val="de-DE"/>
    </w:rPr>
  </w:style>
  <w:style w:type="paragraph" w:customStyle="1" w:styleId="310">
    <w:name w:val="Основной текст с отступом 31"/>
    <w:basedOn w:val="a"/>
    <w:rsid w:val="0072192E"/>
    <w:pPr>
      <w:widowControl w:val="0"/>
      <w:suppressAutoHyphens/>
      <w:autoSpaceDN w:val="0"/>
      <w:spacing w:after="0" w:line="100" w:lineRule="atLeast"/>
      <w:ind w:firstLine="720"/>
      <w:jc w:val="center"/>
    </w:pPr>
    <w:rPr>
      <w:rFonts w:ascii="Arial" w:eastAsia="Calibri" w:hAnsi="Arial" w:cs="Arial"/>
      <w:b/>
      <w:bCs/>
      <w:color w:val="00000A"/>
      <w:sz w:val="20"/>
      <w:szCs w:val="20"/>
      <w:lang w:val="de-DE" w:eastAsia="ar-SA"/>
    </w:rPr>
  </w:style>
  <w:style w:type="paragraph" w:customStyle="1" w:styleId="30Snoska">
    <w:name w:val="30Snoska"/>
    <w:basedOn w:val="a"/>
    <w:rsid w:val="0072192E"/>
    <w:pPr>
      <w:suppressAutoHyphens/>
      <w:autoSpaceDE w:val="0"/>
      <w:spacing w:after="0" w:line="180" w:lineRule="atLeast"/>
      <w:jc w:val="both"/>
    </w:pPr>
    <w:rPr>
      <w:rFonts w:ascii="PragmaticaC" w:eastAsia="Times New Roman" w:hAnsi="PragmaticaC" w:cs="PragmaticaC"/>
      <w:color w:val="000000"/>
      <w:sz w:val="16"/>
      <w:szCs w:val="16"/>
      <w:lang w:eastAsia="ar-SA"/>
    </w:rPr>
  </w:style>
  <w:style w:type="paragraph" w:customStyle="1" w:styleId="ListParagraph1">
    <w:name w:val="List Paragraph1"/>
    <w:basedOn w:val="a"/>
    <w:rsid w:val="0072192E"/>
    <w:pPr>
      <w:autoSpaceDN w:val="0"/>
      <w:ind w:left="720"/>
    </w:pPr>
    <w:rPr>
      <w:rFonts w:ascii="Calibri" w:eastAsia="Times New Roman" w:hAnsi="Calibri" w:cs="Times New Roman"/>
      <w:lang w:eastAsia="en-US"/>
    </w:rPr>
  </w:style>
  <w:style w:type="paragraph" w:customStyle="1" w:styleId="p7">
    <w:name w:val="p7"/>
    <w:basedOn w:val="a"/>
    <w:rsid w:val="0072192E"/>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72192E"/>
    <w:pPr>
      <w:autoSpaceDN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4">
    <w:name w:val="Абзац списка3"/>
    <w:basedOn w:val="a"/>
    <w:rsid w:val="0072192E"/>
    <w:pPr>
      <w:widowControl w:val="0"/>
      <w:suppressAutoHyphens/>
      <w:autoSpaceDN w:val="0"/>
      <w:spacing w:line="240" w:lineRule="auto"/>
      <w:ind w:left="720"/>
      <w:contextualSpacing/>
    </w:pPr>
    <w:rPr>
      <w:rFonts w:ascii="Times New Roman" w:eastAsia="SimSun" w:hAnsi="Times New Roman" w:cs="Mangal"/>
      <w:kern w:val="2"/>
      <w:sz w:val="24"/>
      <w:szCs w:val="24"/>
      <w:lang w:eastAsia="zh-CN" w:bidi="hi-IN"/>
    </w:rPr>
  </w:style>
  <w:style w:type="paragraph" w:customStyle="1" w:styleId="affd">
    <w:name w:val="А_основной"/>
    <w:basedOn w:val="a"/>
    <w:qFormat/>
    <w:rsid w:val="0072192E"/>
    <w:pPr>
      <w:autoSpaceDN w:val="0"/>
      <w:spacing w:after="0" w:line="360" w:lineRule="auto"/>
      <w:ind w:firstLine="454"/>
      <w:jc w:val="both"/>
    </w:pPr>
    <w:rPr>
      <w:rFonts w:ascii="Times New Roman" w:eastAsia="Times New Roman" w:hAnsi="Times New Roman" w:cs="Times New Roman"/>
      <w:sz w:val="28"/>
      <w:szCs w:val="28"/>
      <w:lang w:eastAsia="en-US"/>
    </w:rPr>
  </w:style>
  <w:style w:type="paragraph" w:customStyle="1" w:styleId="Zag1">
    <w:name w:val="Zag_1"/>
    <w:basedOn w:val="a"/>
    <w:rsid w:val="0072192E"/>
    <w:pPr>
      <w:widowControl w:val="0"/>
      <w:suppressAutoHyphens/>
      <w:autoSpaceDE w:val="0"/>
      <w:spacing w:after="337" w:line="302" w:lineRule="exact"/>
      <w:jc w:val="center"/>
    </w:pPr>
    <w:rPr>
      <w:rFonts w:ascii="Times New Roman" w:eastAsia="Times New Roman" w:hAnsi="Times New Roman" w:cs="Calibri"/>
      <w:b/>
      <w:bCs/>
      <w:color w:val="000000"/>
      <w:sz w:val="24"/>
      <w:szCs w:val="24"/>
      <w:lang w:val="en-US" w:eastAsia="ar-SA"/>
    </w:rPr>
  </w:style>
  <w:style w:type="paragraph" w:customStyle="1" w:styleId="Osnova">
    <w:name w:val="Osnova"/>
    <w:basedOn w:val="a"/>
    <w:rsid w:val="0072192E"/>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Zag2">
    <w:name w:val="Zag_2"/>
    <w:basedOn w:val="a"/>
    <w:rsid w:val="0072192E"/>
    <w:pPr>
      <w:widowControl w:val="0"/>
      <w:suppressAutoHyphens/>
      <w:autoSpaceDE w:val="0"/>
      <w:spacing w:after="129" w:line="291" w:lineRule="exact"/>
      <w:jc w:val="center"/>
    </w:pPr>
    <w:rPr>
      <w:rFonts w:ascii="Times New Roman" w:eastAsia="Times New Roman" w:hAnsi="Times New Roman" w:cs="Calibri"/>
      <w:b/>
      <w:bCs/>
      <w:color w:val="000000"/>
      <w:sz w:val="24"/>
      <w:szCs w:val="24"/>
      <w:lang w:val="en-US" w:eastAsia="ar-SA"/>
    </w:rPr>
  </w:style>
  <w:style w:type="paragraph" w:customStyle="1" w:styleId="1b">
    <w:name w:val="Текст1"/>
    <w:basedOn w:val="a"/>
    <w:rsid w:val="0072192E"/>
    <w:pPr>
      <w:widowControl w:val="0"/>
      <w:suppressAutoHyphens/>
      <w:autoSpaceDE w:val="0"/>
      <w:spacing w:after="0" w:line="240" w:lineRule="auto"/>
    </w:pPr>
    <w:rPr>
      <w:rFonts w:ascii="Courier New" w:eastAsia="Times New Roman" w:hAnsi="Courier New" w:cs="Courier New"/>
      <w:sz w:val="20"/>
      <w:szCs w:val="20"/>
      <w:lang w:val="en-US" w:eastAsia="ar-SA"/>
    </w:rPr>
  </w:style>
  <w:style w:type="paragraph" w:customStyle="1" w:styleId="a30">
    <w:name w:val="a3"/>
    <w:basedOn w:val="a"/>
    <w:rsid w:val="0072192E"/>
    <w:pPr>
      <w:widowControl w:val="0"/>
      <w:suppressAutoHyphens/>
      <w:autoSpaceDE w:val="0"/>
      <w:spacing w:before="40" w:after="40" w:line="240" w:lineRule="auto"/>
    </w:pPr>
    <w:rPr>
      <w:rFonts w:ascii="Times New Roman" w:eastAsia="Times New Roman" w:hAnsi="Times New Roman" w:cs="Calibri"/>
      <w:sz w:val="20"/>
      <w:szCs w:val="20"/>
      <w:lang w:val="en-US" w:eastAsia="ar-SA"/>
    </w:rPr>
  </w:style>
  <w:style w:type="paragraph" w:customStyle="1" w:styleId="a10">
    <w:name w:val="a1"/>
    <w:basedOn w:val="a"/>
    <w:rsid w:val="0072192E"/>
    <w:pPr>
      <w:widowControl w:val="0"/>
      <w:suppressAutoHyphens/>
      <w:autoSpaceDE w:val="0"/>
      <w:spacing w:before="40" w:after="40" w:line="240" w:lineRule="auto"/>
    </w:pPr>
    <w:rPr>
      <w:rFonts w:ascii="Times New Roman" w:eastAsia="Times New Roman" w:hAnsi="Times New Roman" w:cs="Calibri"/>
      <w:sz w:val="20"/>
      <w:szCs w:val="20"/>
      <w:lang w:val="en-US" w:eastAsia="ar-SA"/>
    </w:rPr>
  </w:style>
  <w:style w:type="character" w:customStyle="1" w:styleId="1c">
    <w:name w:val="Нижний колонтитул Знак1"/>
    <w:basedOn w:val="a0"/>
    <w:uiPriority w:val="99"/>
    <w:semiHidden/>
    <w:rsid w:val="0072192E"/>
  </w:style>
  <w:style w:type="character" w:customStyle="1" w:styleId="1d">
    <w:name w:val="Текст концевой сноски Знак1"/>
    <w:basedOn w:val="a0"/>
    <w:uiPriority w:val="99"/>
    <w:semiHidden/>
    <w:rsid w:val="0072192E"/>
    <w:rPr>
      <w:sz w:val="20"/>
      <w:szCs w:val="20"/>
    </w:rPr>
  </w:style>
  <w:style w:type="character" w:customStyle="1" w:styleId="1e">
    <w:name w:val="Название Знак1"/>
    <w:basedOn w:val="a0"/>
    <w:uiPriority w:val="99"/>
    <w:rsid w:val="0072192E"/>
    <w:rPr>
      <w:rFonts w:asciiTheme="majorHAnsi" w:eastAsiaTheme="majorEastAsia" w:hAnsiTheme="majorHAnsi" w:cstheme="majorBidi"/>
      <w:color w:val="17365D" w:themeColor="text2" w:themeShade="BF"/>
      <w:spacing w:val="5"/>
      <w:kern w:val="28"/>
      <w:sz w:val="52"/>
      <w:szCs w:val="52"/>
    </w:rPr>
  </w:style>
  <w:style w:type="character" w:customStyle="1" w:styleId="affe">
    <w:name w:val="Подзаголовок Знак"/>
    <w:basedOn w:val="a0"/>
    <w:rsid w:val="0072192E"/>
    <w:rPr>
      <w:rFonts w:asciiTheme="majorHAnsi" w:eastAsiaTheme="majorEastAsia" w:hAnsiTheme="majorHAnsi" w:cstheme="majorBidi"/>
      <w:i/>
      <w:iCs/>
      <w:color w:val="4F81BD" w:themeColor="accent1"/>
      <w:spacing w:val="15"/>
      <w:sz w:val="24"/>
      <w:szCs w:val="24"/>
    </w:rPr>
  </w:style>
  <w:style w:type="character" w:customStyle="1" w:styleId="214">
    <w:name w:val="Основной текст 2 Знак1"/>
    <w:basedOn w:val="a0"/>
    <w:semiHidden/>
    <w:rsid w:val="0072192E"/>
  </w:style>
  <w:style w:type="character" w:customStyle="1" w:styleId="311">
    <w:name w:val="Основной текст 3 Знак1"/>
    <w:basedOn w:val="a0"/>
    <w:semiHidden/>
    <w:rsid w:val="0072192E"/>
    <w:rPr>
      <w:sz w:val="16"/>
      <w:szCs w:val="16"/>
    </w:rPr>
  </w:style>
  <w:style w:type="character" w:customStyle="1" w:styleId="1f">
    <w:name w:val="Текст выноски Знак1"/>
    <w:basedOn w:val="a0"/>
    <w:semiHidden/>
    <w:rsid w:val="0072192E"/>
    <w:rPr>
      <w:rFonts w:ascii="Tahoma" w:hAnsi="Tahoma" w:cs="Tahoma"/>
      <w:sz w:val="16"/>
      <w:szCs w:val="16"/>
    </w:rPr>
  </w:style>
  <w:style w:type="character" w:customStyle="1" w:styleId="s1">
    <w:name w:val="s1"/>
    <w:rsid w:val="0072192E"/>
  </w:style>
  <w:style w:type="character" w:customStyle="1" w:styleId="c12">
    <w:name w:val="c12"/>
    <w:basedOn w:val="a0"/>
    <w:rsid w:val="0072192E"/>
  </w:style>
  <w:style w:type="character" w:customStyle="1" w:styleId="28">
    <w:name w:val="Знак сноски2"/>
    <w:rsid w:val="0072192E"/>
    <w:rPr>
      <w:vertAlign w:val="superscript"/>
    </w:rPr>
  </w:style>
  <w:style w:type="character" w:customStyle="1" w:styleId="120">
    <w:name w:val="Знак сноски12"/>
    <w:rsid w:val="0072192E"/>
    <w:rPr>
      <w:vertAlign w:val="superscript"/>
    </w:rPr>
  </w:style>
  <w:style w:type="character" w:customStyle="1" w:styleId="Standard1">
    <w:name w:val="Standard Знак1"/>
    <w:locked/>
    <w:rsid w:val="0072192E"/>
    <w:rPr>
      <w:rFonts w:ascii="SimSun" w:eastAsia="SimSun" w:hAnsi="SimSun" w:hint="eastAsia"/>
      <w:kern w:val="2"/>
      <w:sz w:val="28"/>
      <w:szCs w:val="28"/>
      <w:lang w:val="ru-RU" w:eastAsia="zh-CN" w:bidi="ar-SA"/>
    </w:rPr>
  </w:style>
  <w:style w:type="character" w:customStyle="1" w:styleId="Standard2">
    <w:name w:val="Standard Знак Знак"/>
    <w:basedOn w:val="a0"/>
    <w:rsid w:val="0072192E"/>
    <w:rPr>
      <w:rFonts w:ascii="Arial" w:eastAsia="SimSun" w:hAnsi="Arial" w:cs="Arial" w:hint="default"/>
      <w:kern w:val="3"/>
      <w:sz w:val="24"/>
      <w:szCs w:val="24"/>
      <w:lang w:val="ru-RU" w:eastAsia="zh-CN" w:bidi="ar-SA"/>
    </w:rPr>
  </w:style>
  <w:style w:type="character" w:customStyle="1" w:styleId="1f0">
    <w:name w:val="Сноска1"/>
    <w:rsid w:val="0072192E"/>
    <w:rPr>
      <w:rFonts w:ascii="Times New Roman" w:hAnsi="Times New Roman" w:cs="Times New Roman" w:hint="default"/>
      <w:vertAlign w:val="superscript"/>
    </w:rPr>
  </w:style>
  <w:style w:type="character" w:customStyle="1" w:styleId="1f1">
    <w:name w:val="Основной текст + Курсив1"/>
    <w:rsid w:val="0072192E"/>
    <w:rPr>
      <w:rFonts w:ascii="Times New Roman" w:hAnsi="Times New Roman" w:cs="Times New Roman" w:hint="default"/>
      <w:i/>
      <w:iCs w:val="0"/>
      <w:caps/>
      <w:color w:val="00000A"/>
      <w:spacing w:val="0"/>
      <w:kern w:val="2"/>
      <w:sz w:val="22"/>
      <w:lang w:val="ru-RU" w:eastAsia="ru-RU"/>
    </w:rPr>
  </w:style>
  <w:style w:type="character" w:customStyle="1" w:styleId="s2">
    <w:name w:val="s2"/>
    <w:rsid w:val="0072192E"/>
  </w:style>
  <w:style w:type="character" w:customStyle="1" w:styleId="s5">
    <w:name w:val="s5"/>
    <w:rsid w:val="0072192E"/>
  </w:style>
  <w:style w:type="character" w:customStyle="1" w:styleId="s13">
    <w:name w:val="s13"/>
    <w:rsid w:val="0072192E"/>
  </w:style>
  <w:style w:type="character" w:customStyle="1" w:styleId="s12">
    <w:name w:val="s12"/>
    <w:rsid w:val="0072192E"/>
  </w:style>
  <w:style w:type="character" w:customStyle="1" w:styleId="apple-converted-space">
    <w:name w:val="apple-converted-space"/>
    <w:rsid w:val="0072192E"/>
  </w:style>
  <w:style w:type="character" w:customStyle="1" w:styleId="apple-style-span">
    <w:name w:val="apple-style-span"/>
    <w:rsid w:val="0072192E"/>
  </w:style>
  <w:style w:type="character" w:customStyle="1" w:styleId="dash041e0431044b0447043d044b0439char1">
    <w:name w:val="dash041e_0431_044b_0447_043d_044b_0439__char1"/>
    <w:rsid w:val="0072192E"/>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72192E"/>
    <w:rPr>
      <w:rFonts w:ascii="Calibri" w:eastAsia="Arial Unicode MS" w:hAnsi="Calibri" w:cs="Calibri" w:hint="default"/>
      <w:color w:val="00000A"/>
      <w:kern w:val="2"/>
      <w:sz w:val="22"/>
      <w:szCs w:val="22"/>
      <w:lang w:eastAsia="en-US" w:bidi="ar-SA"/>
    </w:rPr>
  </w:style>
  <w:style w:type="character" w:customStyle="1" w:styleId="blk">
    <w:name w:val="blk"/>
    <w:basedOn w:val="a0"/>
    <w:rsid w:val="0072192E"/>
  </w:style>
  <w:style w:type="character" w:customStyle="1" w:styleId="Heading1Char">
    <w:name w:val="Heading 1 Char"/>
    <w:basedOn w:val="a0"/>
    <w:rsid w:val="0072192E"/>
    <w:rPr>
      <w:rFonts w:ascii="Cambria" w:hAnsi="Cambria" w:cs="Cambria" w:hint="default"/>
      <w:b/>
      <w:bCs/>
      <w:color w:val="00000A"/>
      <w:kern w:val="32"/>
      <w:sz w:val="32"/>
      <w:szCs w:val="32"/>
    </w:rPr>
  </w:style>
  <w:style w:type="character" w:customStyle="1" w:styleId="BodyTextIndentChar">
    <w:name w:val="Body Text Indent Char"/>
    <w:basedOn w:val="a0"/>
    <w:rsid w:val="0072192E"/>
    <w:rPr>
      <w:rFonts w:ascii="Calibri" w:hAnsi="Calibri" w:cs="Calibri" w:hint="default"/>
      <w:color w:val="00000A"/>
      <w:kern w:val="2"/>
      <w:sz w:val="24"/>
      <w:szCs w:val="24"/>
      <w:lang w:eastAsia="ru-RU" w:bidi="ar-SA"/>
    </w:rPr>
  </w:style>
  <w:style w:type="character" w:customStyle="1" w:styleId="FootnoteTextChar">
    <w:name w:val="Footnote Text Char"/>
    <w:basedOn w:val="a0"/>
    <w:rsid w:val="0072192E"/>
    <w:rPr>
      <w:rFonts w:ascii="Calibri" w:hAnsi="Calibri" w:cs="Calibri" w:hint="default"/>
      <w:color w:val="00000A"/>
      <w:kern w:val="2"/>
      <w:sz w:val="24"/>
      <w:szCs w:val="24"/>
      <w:lang w:eastAsia="ru-RU"/>
    </w:rPr>
  </w:style>
  <w:style w:type="character" w:customStyle="1" w:styleId="Arial">
    <w:name w:val="Основной текст + Arial"/>
    <w:rsid w:val="0072192E"/>
    <w:rPr>
      <w:rFonts w:ascii="Arial" w:hAnsi="Arial" w:cs="Arial" w:hint="default"/>
      <w:i/>
      <w:iCs w:val="0"/>
      <w:spacing w:val="0"/>
      <w:sz w:val="15"/>
      <w:shd w:val="clear" w:color="auto" w:fill="FFFFFF"/>
    </w:rPr>
  </w:style>
  <w:style w:type="character" w:customStyle="1" w:styleId="afff">
    <w:name w:val="Основной текст + Полужирный"/>
    <w:rsid w:val="0072192E"/>
    <w:rPr>
      <w:rFonts w:ascii="Arial" w:hAnsi="Arial" w:cs="Arial" w:hint="default"/>
      <w:b/>
      <w:bCs w:val="0"/>
      <w:spacing w:val="0"/>
      <w:sz w:val="16"/>
    </w:rPr>
  </w:style>
  <w:style w:type="character" w:customStyle="1" w:styleId="1pt">
    <w:name w:val="Основной текст + Интервал 1 pt"/>
    <w:rsid w:val="0072192E"/>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72192E"/>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72192E"/>
    <w:rPr>
      <w:rFonts w:ascii="Times New Roman" w:hAnsi="Times New Roman" w:cs="Times New Roman" w:hint="default"/>
      <w:spacing w:val="60"/>
      <w:sz w:val="17"/>
      <w:shd w:val="clear" w:color="auto" w:fill="FFFFFF"/>
    </w:rPr>
  </w:style>
  <w:style w:type="character" w:customStyle="1" w:styleId="afff0">
    <w:name w:val="Основной текст + Курсив"/>
    <w:rsid w:val="0072192E"/>
    <w:rPr>
      <w:rFonts w:ascii="Times New Roman" w:hAnsi="Times New Roman" w:cs="Times New Roman" w:hint="default"/>
      <w:i/>
      <w:iCs w:val="0"/>
      <w:spacing w:val="0"/>
      <w:sz w:val="17"/>
      <w:shd w:val="clear" w:color="auto" w:fill="FFFFFF"/>
    </w:rPr>
  </w:style>
  <w:style w:type="character" w:customStyle="1" w:styleId="s4">
    <w:name w:val="s4"/>
    <w:rsid w:val="0072192E"/>
  </w:style>
  <w:style w:type="character" w:customStyle="1" w:styleId="BodyText2Char">
    <w:name w:val="Body Text 2 Char"/>
    <w:basedOn w:val="a0"/>
    <w:rsid w:val="0072192E"/>
    <w:rPr>
      <w:rFonts w:ascii="Calibri" w:hAnsi="Calibri" w:cs="Calibri" w:hint="default"/>
    </w:rPr>
  </w:style>
  <w:style w:type="character" w:customStyle="1" w:styleId="c0">
    <w:name w:val="c0"/>
    <w:rsid w:val="0072192E"/>
  </w:style>
  <w:style w:type="character" w:customStyle="1" w:styleId="s8">
    <w:name w:val="s8"/>
    <w:rsid w:val="0072192E"/>
  </w:style>
  <w:style w:type="character" w:customStyle="1" w:styleId="s7">
    <w:name w:val="s7"/>
    <w:rsid w:val="0072192E"/>
  </w:style>
  <w:style w:type="character" w:customStyle="1" w:styleId="s11">
    <w:name w:val="s11"/>
    <w:rsid w:val="0072192E"/>
  </w:style>
  <w:style w:type="character" w:customStyle="1" w:styleId="s15">
    <w:name w:val="s15"/>
    <w:rsid w:val="0072192E"/>
  </w:style>
  <w:style w:type="character" w:customStyle="1" w:styleId="comments">
    <w:name w:val="comments"/>
    <w:rsid w:val="0072192E"/>
  </w:style>
  <w:style w:type="character" w:customStyle="1" w:styleId="afff1">
    <w:name w:val="Отступ основного текста Знак"/>
    <w:basedOn w:val="a0"/>
    <w:rsid w:val="0072192E"/>
    <w:rPr>
      <w:rFonts w:ascii="Times New Roman" w:hAnsi="Times New Roman" w:cs="Times New Roman" w:hint="default"/>
      <w:sz w:val="24"/>
      <w:szCs w:val="24"/>
      <w:lang w:eastAsia="ar-SA" w:bidi="ar-SA"/>
    </w:rPr>
  </w:style>
  <w:style w:type="character" w:customStyle="1" w:styleId="c1">
    <w:name w:val="c1"/>
    <w:rsid w:val="0072192E"/>
  </w:style>
  <w:style w:type="character" w:customStyle="1" w:styleId="-">
    <w:name w:val="Интернет-ссылка"/>
    <w:basedOn w:val="a0"/>
    <w:rsid w:val="0072192E"/>
    <w:rPr>
      <w:rFonts w:ascii="Times New Roman" w:hAnsi="Times New Roman" w:cs="Times New Roman" w:hint="default"/>
      <w:color w:val="0000FF"/>
      <w:u w:val="single"/>
      <w:lang w:val="uz-Cyrl-UZ" w:eastAsia="uz-Cyrl-UZ"/>
    </w:rPr>
  </w:style>
  <w:style w:type="character" w:customStyle="1" w:styleId="afff2">
    <w:name w:val="Выделение жирным"/>
    <w:basedOn w:val="a0"/>
    <w:rsid w:val="0072192E"/>
    <w:rPr>
      <w:rFonts w:ascii="Times New Roman" w:hAnsi="Times New Roman" w:cs="Times New Roman" w:hint="default"/>
      <w:b/>
      <w:bCs/>
    </w:rPr>
  </w:style>
  <w:style w:type="character" w:customStyle="1" w:styleId="c7">
    <w:name w:val="c7"/>
    <w:basedOn w:val="a0"/>
    <w:rsid w:val="0072192E"/>
    <w:rPr>
      <w:rFonts w:ascii="Times New Roman" w:hAnsi="Times New Roman" w:cs="Times New Roman" w:hint="default"/>
    </w:rPr>
  </w:style>
  <w:style w:type="character" w:customStyle="1" w:styleId="ListLabel1">
    <w:name w:val="ListLabel 1"/>
    <w:rsid w:val="0072192E"/>
  </w:style>
  <w:style w:type="character" w:customStyle="1" w:styleId="afff3">
    <w:name w:val="Привязка сноски"/>
    <w:rsid w:val="0072192E"/>
    <w:rPr>
      <w:vertAlign w:val="superscript"/>
    </w:rPr>
  </w:style>
  <w:style w:type="character" w:customStyle="1" w:styleId="afff4">
    <w:name w:val="Привязка концевой сноски"/>
    <w:rsid w:val="0072192E"/>
    <w:rPr>
      <w:vertAlign w:val="superscript"/>
    </w:rPr>
  </w:style>
  <w:style w:type="character" w:customStyle="1" w:styleId="ListLabel2">
    <w:name w:val="ListLabel 2"/>
    <w:rsid w:val="0072192E"/>
  </w:style>
  <w:style w:type="character" w:customStyle="1" w:styleId="ListLabel3">
    <w:name w:val="ListLabel 3"/>
    <w:rsid w:val="0072192E"/>
  </w:style>
  <w:style w:type="character" w:customStyle="1" w:styleId="ListLabel4">
    <w:name w:val="ListLabel 4"/>
    <w:rsid w:val="0072192E"/>
  </w:style>
  <w:style w:type="character" w:customStyle="1" w:styleId="ListLabel5">
    <w:name w:val="ListLabel 5"/>
    <w:rsid w:val="0072192E"/>
  </w:style>
  <w:style w:type="character" w:customStyle="1" w:styleId="ListLabel6">
    <w:name w:val="ListLabel 6"/>
    <w:rsid w:val="0072192E"/>
  </w:style>
  <w:style w:type="character" w:customStyle="1" w:styleId="ListLabel7">
    <w:name w:val="ListLabel 7"/>
    <w:rsid w:val="0072192E"/>
  </w:style>
  <w:style w:type="character" w:customStyle="1" w:styleId="ListLabel8">
    <w:name w:val="ListLabel 8"/>
    <w:rsid w:val="0072192E"/>
  </w:style>
  <w:style w:type="character" w:customStyle="1" w:styleId="ListLabel9">
    <w:name w:val="ListLabel 9"/>
    <w:rsid w:val="0072192E"/>
  </w:style>
  <w:style w:type="character" w:customStyle="1" w:styleId="ListLabel10">
    <w:name w:val="ListLabel 10"/>
    <w:rsid w:val="0072192E"/>
  </w:style>
  <w:style w:type="character" w:customStyle="1" w:styleId="ListLabel11">
    <w:name w:val="ListLabel 11"/>
    <w:rsid w:val="0072192E"/>
  </w:style>
  <w:style w:type="character" w:customStyle="1" w:styleId="ListLabel12">
    <w:name w:val="ListLabel 12"/>
    <w:rsid w:val="0072192E"/>
  </w:style>
  <w:style w:type="character" w:customStyle="1" w:styleId="ListLabel13">
    <w:name w:val="ListLabel 13"/>
    <w:rsid w:val="0072192E"/>
  </w:style>
  <w:style w:type="character" w:customStyle="1" w:styleId="ListLabel14">
    <w:name w:val="ListLabel 14"/>
    <w:rsid w:val="0072192E"/>
  </w:style>
  <w:style w:type="character" w:customStyle="1" w:styleId="ListLabel15">
    <w:name w:val="ListLabel 15"/>
    <w:rsid w:val="0072192E"/>
  </w:style>
  <w:style w:type="character" w:customStyle="1" w:styleId="ListLabel16">
    <w:name w:val="ListLabel 16"/>
    <w:rsid w:val="0072192E"/>
  </w:style>
  <w:style w:type="character" w:customStyle="1" w:styleId="ListLabel17">
    <w:name w:val="ListLabel 17"/>
    <w:rsid w:val="0072192E"/>
  </w:style>
  <w:style w:type="character" w:customStyle="1" w:styleId="ListLabel18">
    <w:name w:val="ListLabel 18"/>
    <w:rsid w:val="0072192E"/>
  </w:style>
  <w:style w:type="character" w:customStyle="1" w:styleId="ListLabel19">
    <w:name w:val="ListLabel 19"/>
    <w:rsid w:val="0072192E"/>
  </w:style>
  <w:style w:type="character" w:customStyle="1" w:styleId="afff5">
    <w:name w:val="Символы концевой сноски"/>
    <w:rsid w:val="0072192E"/>
  </w:style>
  <w:style w:type="character" w:customStyle="1" w:styleId="1f2">
    <w:name w:val="Основной текст Знак1"/>
    <w:basedOn w:val="a0"/>
    <w:rsid w:val="0072192E"/>
    <w:rPr>
      <w:rFonts w:ascii="Times New Roman" w:hAnsi="Times New Roman" w:cs="Times New Roman" w:hint="default"/>
      <w:color w:val="00000A"/>
      <w:sz w:val="20"/>
      <w:szCs w:val="20"/>
      <w:lang w:eastAsia="zh-CN"/>
    </w:rPr>
  </w:style>
  <w:style w:type="character" w:customStyle="1" w:styleId="1423">
    <w:name w:val="Основной текст (14)23"/>
    <w:rsid w:val="0072192E"/>
    <w:rPr>
      <w:rFonts w:ascii="Times New Roman" w:hAnsi="Times New Roman" w:cs="Times New Roman" w:hint="default"/>
      <w:spacing w:val="0"/>
      <w:sz w:val="20"/>
    </w:rPr>
  </w:style>
  <w:style w:type="character" w:customStyle="1" w:styleId="727">
    <w:name w:val="Основной текст (7)27"/>
    <w:rsid w:val="0072192E"/>
    <w:rPr>
      <w:rFonts w:ascii="Times New Roman" w:hAnsi="Times New Roman" w:cs="Times New Roman" w:hint="default"/>
      <w:spacing w:val="0"/>
      <w:sz w:val="19"/>
    </w:rPr>
  </w:style>
  <w:style w:type="character" w:customStyle="1" w:styleId="158">
    <w:name w:val="Основной текст (15)8"/>
    <w:rsid w:val="0072192E"/>
    <w:rPr>
      <w:rFonts w:ascii="Times New Roman" w:hAnsi="Times New Roman" w:cs="Times New Roman" w:hint="default"/>
      <w:i/>
      <w:iCs w:val="0"/>
      <w:spacing w:val="0"/>
      <w:sz w:val="19"/>
    </w:rPr>
  </w:style>
  <w:style w:type="character" w:customStyle="1" w:styleId="1416pt">
    <w:name w:val="Основной текст (14) + Интервал 16 pt"/>
    <w:rsid w:val="0072192E"/>
    <w:rPr>
      <w:rFonts w:ascii="Times New Roman" w:hAnsi="Times New Roman" w:cs="Times New Roman" w:hint="default"/>
      <w:spacing w:val="320"/>
      <w:sz w:val="20"/>
    </w:rPr>
  </w:style>
  <w:style w:type="character" w:customStyle="1" w:styleId="s6">
    <w:name w:val="s6"/>
    <w:rsid w:val="0072192E"/>
  </w:style>
  <w:style w:type="character" w:customStyle="1" w:styleId="WW8Num39z1">
    <w:name w:val="WW8Num39z1"/>
    <w:rsid w:val="0072192E"/>
    <w:rPr>
      <w:rFonts w:ascii="Courier New" w:hAnsi="Courier New" w:cs="Courier New" w:hint="default"/>
    </w:rPr>
  </w:style>
  <w:style w:type="character" w:customStyle="1" w:styleId="NoSpacingChar1">
    <w:name w:val="No Spacing Char1"/>
    <w:locked/>
    <w:rsid w:val="0072192E"/>
    <w:rPr>
      <w:rFonts w:ascii="Cambria" w:hAnsi="Cambria" w:hint="default"/>
      <w:sz w:val="22"/>
      <w:szCs w:val="22"/>
      <w:lang w:val="ru-RU" w:eastAsia="en-US" w:bidi="ar-SA"/>
    </w:rPr>
  </w:style>
  <w:style w:type="character" w:customStyle="1" w:styleId="Zag11">
    <w:name w:val="Zag_11"/>
    <w:rsid w:val="0072192E"/>
  </w:style>
  <w:style w:type="character" w:customStyle="1" w:styleId="29">
    <w:name w:val="Основной текст Знак2"/>
    <w:basedOn w:val="a0"/>
    <w:semiHidden/>
    <w:rsid w:val="0072192E"/>
  </w:style>
  <w:style w:type="paragraph" w:styleId="afff6">
    <w:name w:val="No Spacing"/>
    <w:link w:val="afff7"/>
    <w:uiPriority w:val="1"/>
    <w:qFormat/>
    <w:rsid w:val="00BE3B2C"/>
    <w:pPr>
      <w:autoSpaceDN w:val="0"/>
      <w:spacing w:after="0" w:line="240" w:lineRule="auto"/>
    </w:pPr>
    <w:rPr>
      <w:rFonts w:ascii="Calibri" w:eastAsia="Calibri" w:hAnsi="Calibri" w:cs="Times New Roman"/>
      <w:lang w:eastAsia="en-US"/>
    </w:rPr>
  </w:style>
  <w:style w:type="character" w:customStyle="1" w:styleId="afff8">
    <w:name w:val="Абзац списка Знак"/>
    <w:uiPriority w:val="99"/>
    <w:locked/>
    <w:rsid w:val="00BE3B2C"/>
    <w:rPr>
      <w:rFonts w:ascii="Times New Roman" w:eastAsia="Times New Roman" w:hAnsi="Times New Roman" w:cs="Times New Roman"/>
      <w:caps/>
      <w:sz w:val="24"/>
      <w:szCs w:val="24"/>
      <w:lang w:eastAsia="ru-RU"/>
    </w:rPr>
  </w:style>
  <w:style w:type="character" w:styleId="afff9">
    <w:name w:val="Strong"/>
    <w:basedOn w:val="a0"/>
    <w:qFormat/>
    <w:rsid w:val="00AA4AE8"/>
    <w:rPr>
      <w:b/>
      <w:bCs/>
    </w:rPr>
  </w:style>
  <w:style w:type="character" w:customStyle="1" w:styleId="1pt0">
    <w:name w:val="1pt"/>
    <w:rsid w:val="00536A0F"/>
  </w:style>
  <w:style w:type="table" w:styleId="afffa">
    <w:name w:val="Table Grid"/>
    <w:basedOn w:val="a1"/>
    <w:uiPriority w:val="59"/>
    <w:rsid w:val="005E0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7">
    <w:name w:val="Без интервала Знак"/>
    <w:link w:val="afff6"/>
    <w:uiPriority w:val="1"/>
    <w:rsid w:val="007E313E"/>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981053">
      <w:bodyDiv w:val="1"/>
      <w:marLeft w:val="0"/>
      <w:marRight w:val="0"/>
      <w:marTop w:val="0"/>
      <w:marBottom w:val="0"/>
      <w:divBdr>
        <w:top w:val="none" w:sz="0" w:space="0" w:color="auto"/>
        <w:left w:val="none" w:sz="0" w:space="0" w:color="auto"/>
        <w:bottom w:val="none" w:sz="0" w:space="0" w:color="auto"/>
        <w:right w:val="none" w:sz="0" w:space="0" w:color="auto"/>
      </w:divBdr>
    </w:div>
    <w:div w:id="845746326">
      <w:bodyDiv w:val="1"/>
      <w:marLeft w:val="0"/>
      <w:marRight w:val="0"/>
      <w:marTop w:val="0"/>
      <w:marBottom w:val="0"/>
      <w:divBdr>
        <w:top w:val="none" w:sz="0" w:space="0" w:color="auto"/>
        <w:left w:val="none" w:sz="0" w:space="0" w:color="auto"/>
        <w:bottom w:val="none" w:sz="0" w:space="0" w:color="auto"/>
        <w:right w:val="none" w:sz="0" w:space="0" w:color="auto"/>
      </w:divBdr>
    </w:div>
    <w:div w:id="1142888972">
      <w:bodyDiv w:val="1"/>
      <w:marLeft w:val="0"/>
      <w:marRight w:val="0"/>
      <w:marTop w:val="0"/>
      <w:marBottom w:val="0"/>
      <w:divBdr>
        <w:top w:val="none" w:sz="0" w:space="0" w:color="auto"/>
        <w:left w:val="none" w:sz="0" w:space="0" w:color="auto"/>
        <w:bottom w:val="none" w:sz="0" w:space="0" w:color="auto"/>
        <w:right w:val="none" w:sz="0" w:space="0" w:color="auto"/>
      </w:divBdr>
    </w:div>
    <w:div w:id="1241020443">
      <w:bodyDiv w:val="1"/>
      <w:marLeft w:val="0"/>
      <w:marRight w:val="0"/>
      <w:marTop w:val="0"/>
      <w:marBottom w:val="0"/>
      <w:divBdr>
        <w:top w:val="none" w:sz="0" w:space="0" w:color="auto"/>
        <w:left w:val="none" w:sz="0" w:space="0" w:color="auto"/>
        <w:bottom w:val="none" w:sz="0" w:space="0" w:color="auto"/>
        <w:right w:val="none" w:sz="0" w:space="0" w:color="auto"/>
      </w:divBdr>
    </w:div>
    <w:div w:id="1535574987">
      <w:bodyDiv w:val="1"/>
      <w:marLeft w:val="0"/>
      <w:marRight w:val="0"/>
      <w:marTop w:val="0"/>
      <w:marBottom w:val="0"/>
      <w:divBdr>
        <w:top w:val="none" w:sz="0" w:space="0" w:color="auto"/>
        <w:left w:val="none" w:sz="0" w:space="0" w:color="auto"/>
        <w:bottom w:val="none" w:sz="0" w:space="0" w:color="auto"/>
        <w:right w:val="none" w:sz="0" w:space="0" w:color="auto"/>
      </w:divBdr>
    </w:div>
    <w:div w:id="20622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3B42-74F0-4F00-ACF2-8D2D1F1B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195</Pages>
  <Words>42858</Words>
  <Characters>244296</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60</cp:revision>
  <cp:lastPrinted>2018-10-12T17:23:00Z</cp:lastPrinted>
  <dcterms:created xsi:type="dcterms:W3CDTF">2017-03-08T17:20:00Z</dcterms:created>
  <dcterms:modified xsi:type="dcterms:W3CDTF">2018-10-31T06:24:00Z</dcterms:modified>
</cp:coreProperties>
</file>