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F9" w:rsidRDefault="00915CF9" w:rsidP="00915CF9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CF9" w:rsidRDefault="00915CF9" w:rsidP="00336FB4">
      <w:pPr>
        <w:jc w:val="center"/>
        <w:rPr>
          <w:b/>
          <w:bCs/>
        </w:rPr>
      </w:pPr>
    </w:p>
    <w:p w:rsidR="00915CF9" w:rsidRDefault="00915CF9" w:rsidP="00336FB4">
      <w:pPr>
        <w:jc w:val="center"/>
        <w:rPr>
          <w:b/>
          <w:bCs/>
        </w:rPr>
      </w:pPr>
    </w:p>
    <w:p w:rsidR="00915CF9" w:rsidRDefault="00915CF9" w:rsidP="00336FB4">
      <w:pPr>
        <w:jc w:val="center"/>
        <w:rPr>
          <w:b/>
          <w:bCs/>
        </w:rPr>
      </w:pPr>
    </w:p>
    <w:p w:rsidR="00915CF9" w:rsidRDefault="00915CF9" w:rsidP="00336FB4">
      <w:pPr>
        <w:jc w:val="center"/>
        <w:rPr>
          <w:b/>
          <w:bCs/>
        </w:rPr>
      </w:pPr>
    </w:p>
    <w:p w:rsidR="00915CF9" w:rsidRDefault="00915CF9" w:rsidP="00336FB4">
      <w:pPr>
        <w:jc w:val="center"/>
        <w:rPr>
          <w:b/>
          <w:bCs/>
        </w:rPr>
      </w:pPr>
    </w:p>
    <w:p w:rsidR="00336FB4" w:rsidRPr="00AE2B42" w:rsidRDefault="00336FB4" w:rsidP="00336FB4">
      <w:pPr>
        <w:jc w:val="center"/>
        <w:rPr>
          <w:b/>
          <w:bCs/>
        </w:rPr>
      </w:pPr>
      <w:r w:rsidRPr="00AE2B42">
        <w:rPr>
          <w:b/>
          <w:bCs/>
        </w:rPr>
        <w:lastRenderedPageBreak/>
        <w:t>Государственное бюджетное общеобразовательное учреждение</w:t>
      </w:r>
    </w:p>
    <w:p w:rsidR="00336FB4" w:rsidRPr="00AE2B42" w:rsidRDefault="00336FB4" w:rsidP="00336FB4">
      <w:pPr>
        <w:jc w:val="center"/>
        <w:rPr>
          <w:b/>
          <w:bCs/>
        </w:rPr>
      </w:pPr>
      <w:r w:rsidRPr="00AE2B42">
        <w:rPr>
          <w:b/>
          <w:bCs/>
        </w:rPr>
        <w:t>Самарской области основная общеобразовательная школа № 21</w:t>
      </w:r>
    </w:p>
    <w:p w:rsidR="00336FB4" w:rsidRPr="00AE2B42" w:rsidRDefault="00336FB4" w:rsidP="00336FB4">
      <w:pPr>
        <w:jc w:val="center"/>
        <w:rPr>
          <w:b/>
          <w:bCs/>
        </w:rPr>
      </w:pPr>
      <w:r w:rsidRPr="00AE2B42">
        <w:rPr>
          <w:b/>
          <w:bCs/>
        </w:rPr>
        <w:t>города Новокуйбышевска городского округа Новокуйбышевск</w:t>
      </w:r>
    </w:p>
    <w:p w:rsidR="00336FB4" w:rsidRPr="00AE2B42" w:rsidRDefault="00336FB4" w:rsidP="00336FB4">
      <w:pPr>
        <w:jc w:val="center"/>
        <w:rPr>
          <w:b/>
          <w:bCs/>
        </w:rPr>
      </w:pPr>
      <w:r w:rsidRPr="00AE2B42">
        <w:rPr>
          <w:b/>
          <w:bCs/>
        </w:rPr>
        <w:t>Самарской области (ГБОУ ООШ № 21 г. Новокуйбышевска)</w:t>
      </w: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915CF9" w:rsidRDefault="00915CF9" w:rsidP="00336FB4">
      <w:pPr>
        <w:jc w:val="center"/>
        <w:rPr>
          <w:rFonts w:ascii="Arial" w:hAnsi="Arial" w:cs="Arial"/>
          <w:b/>
        </w:rPr>
      </w:pPr>
    </w:p>
    <w:p w:rsidR="00915CF9" w:rsidRDefault="00915CF9" w:rsidP="00336FB4">
      <w:pPr>
        <w:jc w:val="center"/>
        <w:rPr>
          <w:rFonts w:ascii="Arial" w:hAnsi="Arial" w:cs="Arial"/>
          <w:b/>
        </w:rPr>
      </w:pPr>
    </w:p>
    <w:p w:rsidR="00915CF9" w:rsidRDefault="00915CF9" w:rsidP="00336FB4">
      <w:pPr>
        <w:jc w:val="center"/>
        <w:rPr>
          <w:rFonts w:ascii="Arial" w:hAnsi="Arial" w:cs="Arial"/>
          <w:b/>
        </w:rPr>
      </w:pPr>
    </w:p>
    <w:p w:rsidR="00915CF9" w:rsidRDefault="00915CF9" w:rsidP="00336FB4">
      <w:pPr>
        <w:jc w:val="center"/>
        <w:rPr>
          <w:rFonts w:ascii="Arial" w:hAnsi="Arial" w:cs="Arial"/>
          <w:b/>
        </w:rPr>
      </w:pPr>
    </w:p>
    <w:p w:rsidR="00915CF9" w:rsidRDefault="00915CF9" w:rsidP="00336FB4">
      <w:pPr>
        <w:jc w:val="center"/>
        <w:rPr>
          <w:rFonts w:ascii="Arial" w:hAnsi="Arial" w:cs="Arial"/>
          <w:b/>
        </w:rPr>
      </w:pP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Pr="00302BCF" w:rsidRDefault="00336FB4" w:rsidP="00336FB4">
      <w:pPr>
        <w:jc w:val="center"/>
        <w:rPr>
          <w:b/>
          <w:sz w:val="36"/>
          <w:szCs w:val="36"/>
        </w:rPr>
      </w:pPr>
      <w:r w:rsidRPr="00302BCF">
        <w:rPr>
          <w:b/>
          <w:sz w:val="36"/>
          <w:szCs w:val="36"/>
        </w:rPr>
        <w:t>Программа внеурочной деятельности</w:t>
      </w:r>
    </w:p>
    <w:p w:rsidR="00336FB4" w:rsidRDefault="00336FB4" w:rsidP="00336FB4">
      <w:pPr>
        <w:jc w:val="center"/>
        <w:rPr>
          <w:b/>
          <w:sz w:val="48"/>
          <w:szCs w:val="48"/>
        </w:rPr>
      </w:pPr>
      <w:r w:rsidRPr="00302BCF">
        <w:rPr>
          <w:b/>
          <w:sz w:val="48"/>
          <w:szCs w:val="48"/>
        </w:rPr>
        <w:t>«</w:t>
      </w:r>
      <w:r w:rsidRPr="00336FB4">
        <w:rPr>
          <w:b/>
          <w:sz w:val="48"/>
          <w:szCs w:val="48"/>
        </w:rPr>
        <w:t>Нескучное программирование</w:t>
      </w:r>
      <w:r w:rsidRPr="00302BCF">
        <w:rPr>
          <w:b/>
          <w:sz w:val="48"/>
          <w:szCs w:val="48"/>
        </w:rPr>
        <w:t>»</w:t>
      </w:r>
    </w:p>
    <w:p w:rsidR="00336FB4" w:rsidRDefault="00336FB4" w:rsidP="00336F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общеинтеллектуальное</w:t>
      </w:r>
      <w:proofErr w:type="spellEnd"/>
      <w:r>
        <w:rPr>
          <w:b/>
          <w:sz w:val="40"/>
          <w:szCs w:val="40"/>
        </w:rPr>
        <w:t xml:space="preserve"> направление)</w:t>
      </w: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rPr>
          <w:sz w:val="28"/>
          <w:szCs w:val="28"/>
        </w:rPr>
      </w:pPr>
    </w:p>
    <w:p w:rsidR="00336FB4" w:rsidRPr="00296A9B" w:rsidRDefault="00336FB4" w:rsidP="00336FB4">
      <w:pPr>
        <w:jc w:val="right"/>
      </w:pPr>
      <w:r w:rsidRPr="00296A9B">
        <w:t>Составил: учитель информатики</w:t>
      </w:r>
    </w:p>
    <w:p w:rsidR="00336FB4" w:rsidRPr="00296A9B" w:rsidRDefault="00336FB4" w:rsidP="00336FB4">
      <w:pPr>
        <w:jc w:val="right"/>
        <w:outlineLvl w:val="0"/>
      </w:pPr>
      <w:r w:rsidRPr="00296A9B">
        <w:t>Сараева Елена Владимировна</w:t>
      </w:r>
    </w:p>
    <w:p w:rsidR="00336FB4" w:rsidRPr="00296A9B" w:rsidRDefault="00336FB4" w:rsidP="00336FB4">
      <w:pPr>
        <w:spacing w:line="360" w:lineRule="auto"/>
      </w:pPr>
    </w:p>
    <w:p w:rsidR="00336FB4" w:rsidRPr="00296A9B" w:rsidRDefault="00336FB4" w:rsidP="00336FB4">
      <w:pPr>
        <w:jc w:val="center"/>
        <w:rPr>
          <w:sz w:val="28"/>
          <w:szCs w:val="28"/>
        </w:rPr>
      </w:pPr>
    </w:p>
    <w:p w:rsidR="00336FB4" w:rsidRDefault="00336FB4" w:rsidP="00336FB4">
      <w:pPr>
        <w:jc w:val="center"/>
      </w:pPr>
    </w:p>
    <w:p w:rsidR="00336FB4" w:rsidRDefault="00336FB4" w:rsidP="00336FB4">
      <w:pPr>
        <w:jc w:val="center"/>
      </w:pPr>
    </w:p>
    <w:p w:rsidR="00336FB4" w:rsidRDefault="00336FB4" w:rsidP="00336FB4">
      <w:pPr>
        <w:jc w:val="center"/>
      </w:pPr>
    </w:p>
    <w:p w:rsidR="00336FB4" w:rsidRPr="006A47CC" w:rsidRDefault="00336FB4" w:rsidP="00336FB4">
      <w:pPr>
        <w:jc w:val="center"/>
      </w:pPr>
    </w:p>
    <w:p w:rsidR="00336FB4" w:rsidRPr="006A47CC" w:rsidRDefault="00336FB4" w:rsidP="00336FB4">
      <w:pPr>
        <w:jc w:val="center"/>
      </w:pPr>
    </w:p>
    <w:p w:rsidR="00336FB4" w:rsidRPr="006A47CC" w:rsidRDefault="00336FB4" w:rsidP="00336FB4">
      <w:pPr>
        <w:jc w:val="center"/>
      </w:pPr>
    </w:p>
    <w:p w:rsidR="00336FB4" w:rsidRDefault="00336FB4" w:rsidP="00336FB4">
      <w:pPr>
        <w:jc w:val="center"/>
      </w:pPr>
      <w:r w:rsidRPr="006A47CC">
        <w:t xml:space="preserve">г.о. Новокуйбышевск, </w:t>
      </w:r>
    </w:p>
    <w:p w:rsidR="00DA09D2" w:rsidRDefault="00336FB4" w:rsidP="00336FB4">
      <w:pPr>
        <w:jc w:val="center"/>
        <w:rPr>
          <w:rFonts w:eastAsia="Calibri"/>
          <w:iCs/>
        </w:rPr>
      </w:pPr>
      <w:r w:rsidRPr="006A47CC">
        <w:rPr>
          <w:rFonts w:eastAsia="Calibri"/>
          <w:iCs/>
        </w:rPr>
        <w:t>201</w:t>
      </w:r>
      <w:r w:rsidR="00915CF9">
        <w:rPr>
          <w:rFonts w:eastAsia="Calibri"/>
          <w:iCs/>
        </w:rPr>
        <w:t>8-2019</w:t>
      </w:r>
      <w:r>
        <w:rPr>
          <w:rFonts w:eastAsia="Calibri"/>
          <w:iCs/>
        </w:rPr>
        <w:t xml:space="preserve"> </w:t>
      </w:r>
      <w:r w:rsidRPr="006A47CC">
        <w:rPr>
          <w:rFonts w:eastAsia="Calibri"/>
          <w:iCs/>
        </w:rPr>
        <w:t xml:space="preserve"> год</w:t>
      </w:r>
    </w:p>
    <w:p w:rsidR="00915CF9" w:rsidRDefault="00915CF9" w:rsidP="00336FB4">
      <w:pPr>
        <w:jc w:val="center"/>
        <w:rPr>
          <w:rFonts w:eastAsia="Calibri"/>
          <w:iCs/>
        </w:rPr>
      </w:pPr>
    </w:p>
    <w:p w:rsidR="00915CF9" w:rsidRDefault="00915CF9" w:rsidP="00336FB4">
      <w:pPr>
        <w:jc w:val="center"/>
        <w:rPr>
          <w:rFonts w:eastAsia="Calibri"/>
          <w:iCs/>
        </w:rPr>
      </w:pPr>
    </w:p>
    <w:p w:rsidR="00915CF9" w:rsidRDefault="00915CF9" w:rsidP="00336FB4">
      <w:pPr>
        <w:jc w:val="center"/>
        <w:rPr>
          <w:rFonts w:eastAsia="Calibri"/>
          <w:iCs/>
        </w:rPr>
      </w:pPr>
    </w:p>
    <w:p w:rsidR="00915CF9" w:rsidRDefault="00915CF9" w:rsidP="00336FB4">
      <w:pPr>
        <w:jc w:val="center"/>
        <w:rPr>
          <w:rFonts w:eastAsia="Calibri"/>
          <w:iCs/>
        </w:rPr>
      </w:pPr>
    </w:p>
    <w:p w:rsidR="00915CF9" w:rsidRDefault="00915CF9" w:rsidP="00336FB4">
      <w:pPr>
        <w:jc w:val="center"/>
        <w:rPr>
          <w:rFonts w:eastAsia="Calibri"/>
          <w:iCs/>
        </w:rPr>
      </w:pPr>
    </w:p>
    <w:p w:rsidR="00915CF9" w:rsidRDefault="00915CF9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pStyle w:val="2"/>
        <w:tabs>
          <w:tab w:val="left" w:pos="0"/>
        </w:tabs>
        <w:jc w:val="center"/>
        <w:rPr>
          <w:i w:val="0"/>
          <w:iCs w:val="0"/>
        </w:rPr>
      </w:pPr>
      <w:r>
        <w:rPr>
          <w:i w:val="0"/>
          <w:iCs w:val="0"/>
        </w:rPr>
        <w:lastRenderedPageBreak/>
        <w:t>Содержание.</w:t>
      </w:r>
    </w:p>
    <w:p w:rsidR="00336FB4" w:rsidRDefault="00336FB4" w:rsidP="00336FB4">
      <w:pPr>
        <w:pStyle w:val="a3"/>
        <w:spacing w:before="120" w:after="0"/>
        <w:rPr>
          <w:b/>
        </w:rPr>
      </w:pPr>
      <w:r>
        <w:rPr>
          <w:b/>
        </w:rPr>
        <w:t>1. Пояснительная записка.</w:t>
      </w:r>
    </w:p>
    <w:p w:rsidR="00336FB4" w:rsidRDefault="00336FB4" w:rsidP="00336FB4">
      <w:pPr>
        <w:pStyle w:val="a3"/>
        <w:spacing w:before="120" w:after="0"/>
      </w:pPr>
      <w:r>
        <w:t>1.1. Актуальность программы.</w:t>
      </w:r>
    </w:p>
    <w:p w:rsidR="00336FB4" w:rsidRDefault="00336FB4" w:rsidP="00336FB4">
      <w:pPr>
        <w:pStyle w:val="a3"/>
        <w:spacing w:before="120" w:after="0"/>
      </w:pPr>
      <w:r>
        <w:t>1.2. Педагогическая целесообразность.</w:t>
      </w:r>
    </w:p>
    <w:p w:rsidR="00336FB4" w:rsidRDefault="00336FB4" w:rsidP="00336FB4">
      <w:pPr>
        <w:pStyle w:val="a3"/>
        <w:spacing w:before="120" w:after="0"/>
      </w:pPr>
      <w:r>
        <w:t>1.3. Цель программы.</w:t>
      </w:r>
    </w:p>
    <w:p w:rsidR="00336FB4" w:rsidRDefault="00336FB4" w:rsidP="00336FB4">
      <w:pPr>
        <w:pStyle w:val="a3"/>
        <w:spacing w:before="120" w:after="0"/>
      </w:pPr>
      <w:r>
        <w:t>1.4. Задачи программы</w:t>
      </w:r>
    </w:p>
    <w:p w:rsidR="00336FB4" w:rsidRDefault="00336FB4" w:rsidP="00336FB4">
      <w:pPr>
        <w:pStyle w:val="a3"/>
        <w:spacing w:before="120" w:after="0"/>
      </w:pPr>
      <w:r>
        <w:t>1.7. Принципы обучения и воспитания.</w:t>
      </w:r>
    </w:p>
    <w:p w:rsidR="001D0E4B" w:rsidRDefault="001D0E4B" w:rsidP="00336FB4">
      <w:pPr>
        <w:pStyle w:val="a3"/>
        <w:spacing w:before="120" w:after="0"/>
      </w:pPr>
      <w:r>
        <w:t>1.8. Формы проведения занятий.</w:t>
      </w:r>
    </w:p>
    <w:p w:rsidR="001D0E4B" w:rsidRDefault="001D0E4B" w:rsidP="00336FB4">
      <w:pPr>
        <w:pStyle w:val="a3"/>
        <w:spacing w:before="120" w:after="0"/>
      </w:pPr>
      <w:r>
        <w:t>1.9. М</w:t>
      </w:r>
      <w:r w:rsidRPr="001D0E4B">
        <w:t>етоды обучения</w:t>
      </w:r>
      <w:r>
        <w:t>.</w:t>
      </w:r>
    </w:p>
    <w:p w:rsidR="00336FB4" w:rsidRDefault="00336FB4" w:rsidP="00336FB4">
      <w:pPr>
        <w:pStyle w:val="a3"/>
        <w:spacing w:before="120" w:after="0"/>
      </w:pPr>
      <w:r>
        <w:t>1.</w:t>
      </w:r>
      <w:r w:rsidR="001D0E4B">
        <w:t>10</w:t>
      </w:r>
      <w:r>
        <w:t>. Основные виды деятельности детей.</w:t>
      </w:r>
    </w:p>
    <w:p w:rsidR="00336FB4" w:rsidRDefault="00336FB4" w:rsidP="00336FB4">
      <w:pPr>
        <w:pStyle w:val="a3"/>
        <w:spacing w:before="120" w:after="0"/>
      </w:pPr>
      <w:r>
        <w:t>1.</w:t>
      </w:r>
      <w:r w:rsidR="001D0E4B">
        <w:t>11</w:t>
      </w:r>
      <w:r>
        <w:t>. Примерная структура занятия.</w:t>
      </w:r>
    </w:p>
    <w:p w:rsidR="00336FB4" w:rsidRDefault="00336FB4" w:rsidP="00336FB4">
      <w:pPr>
        <w:pStyle w:val="a3"/>
        <w:spacing w:before="120" w:after="0"/>
        <w:rPr>
          <w:b/>
        </w:rPr>
      </w:pPr>
      <w:r>
        <w:rPr>
          <w:b/>
        </w:rPr>
        <w:t>2. Содержание программы.</w:t>
      </w:r>
    </w:p>
    <w:p w:rsidR="00336FB4" w:rsidRDefault="00336FB4" w:rsidP="00336FB4">
      <w:pPr>
        <w:pStyle w:val="a3"/>
        <w:spacing w:before="120" w:after="0"/>
      </w:pPr>
      <w:r>
        <w:t>2.1. Тематическое планирование разделов.</w:t>
      </w:r>
    </w:p>
    <w:p w:rsidR="00336FB4" w:rsidRDefault="00336FB4" w:rsidP="00336FB4">
      <w:pPr>
        <w:pStyle w:val="a3"/>
        <w:spacing w:before="120" w:after="0"/>
      </w:pPr>
      <w:r>
        <w:t>2.2. Планируемые  результаты.</w:t>
      </w:r>
    </w:p>
    <w:p w:rsidR="00336FB4" w:rsidRDefault="00336FB4" w:rsidP="00336FB4">
      <w:pPr>
        <w:pStyle w:val="a3"/>
        <w:spacing w:before="120" w:after="0"/>
      </w:pPr>
      <w:r>
        <w:t xml:space="preserve">2.3. </w:t>
      </w:r>
      <w:r w:rsidRPr="00446A1F">
        <w:t>Мониторинг  результатов освоения  программы</w:t>
      </w:r>
      <w:r>
        <w:t>.</w:t>
      </w:r>
    </w:p>
    <w:p w:rsidR="00336FB4" w:rsidRDefault="00336FB4" w:rsidP="00336FB4">
      <w:pPr>
        <w:pStyle w:val="a3"/>
        <w:spacing w:before="120" w:after="0"/>
      </w:pPr>
      <w:r>
        <w:t>2.4. Календарно-т</w:t>
      </w:r>
      <w:r w:rsidR="00915CF9">
        <w:t>ематическое планирование на 2018 – 2019</w:t>
      </w:r>
      <w:r>
        <w:t xml:space="preserve"> учебный год.</w:t>
      </w:r>
    </w:p>
    <w:p w:rsidR="00336FB4" w:rsidRDefault="00336FB4" w:rsidP="00336FB4">
      <w:pPr>
        <w:pStyle w:val="a3"/>
        <w:spacing w:before="120" w:after="0"/>
        <w:rPr>
          <w:b/>
        </w:rPr>
      </w:pPr>
      <w:r>
        <w:rPr>
          <w:b/>
        </w:rPr>
        <w:t>3. Информационные ресурсы.</w:t>
      </w:r>
    </w:p>
    <w:p w:rsidR="00336FB4" w:rsidRDefault="00336FB4" w:rsidP="00336FB4">
      <w:pPr>
        <w:pStyle w:val="a3"/>
        <w:spacing w:before="120" w:after="0"/>
      </w:pPr>
      <w:r>
        <w:t>3.1. Учебно-методические материалы.</w:t>
      </w:r>
    </w:p>
    <w:p w:rsidR="00336FB4" w:rsidRDefault="00336FB4" w:rsidP="00336FB4">
      <w:pPr>
        <w:pStyle w:val="a3"/>
        <w:spacing w:before="120" w:after="0"/>
      </w:pPr>
      <w:r>
        <w:t xml:space="preserve">3.2. </w:t>
      </w:r>
      <w:r w:rsidRPr="0060305C">
        <w:t>Материально-техническое обеспечение курса</w:t>
      </w:r>
      <w:r>
        <w:t>.</w:t>
      </w:r>
    </w:p>
    <w:p w:rsidR="00336FB4" w:rsidRDefault="00336FB4" w:rsidP="00336FB4">
      <w:pPr>
        <w:pStyle w:val="a3"/>
        <w:spacing w:before="120" w:after="0"/>
        <w:rPr>
          <w:b/>
        </w:rPr>
      </w:pPr>
      <w:r>
        <w:t xml:space="preserve">3.3. </w:t>
      </w:r>
      <w:r w:rsidRPr="00234F2E">
        <w:t>Список литературы</w:t>
      </w:r>
    </w:p>
    <w:p w:rsidR="00336FB4" w:rsidRDefault="00336FB4" w:rsidP="00336FB4">
      <w:pPr>
        <w:pStyle w:val="a3"/>
        <w:spacing w:before="120" w:after="0"/>
        <w:rPr>
          <w:b/>
        </w:rPr>
      </w:pPr>
      <w:r w:rsidRPr="003F6591">
        <w:rPr>
          <w:b/>
        </w:rPr>
        <w:t>4. Приложение</w:t>
      </w:r>
    </w:p>
    <w:p w:rsidR="00336FB4" w:rsidRDefault="00336FB4" w:rsidP="00336FB4">
      <w:pPr>
        <w:pStyle w:val="a3"/>
        <w:spacing w:before="120" w:after="0"/>
      </w:pPr>
      <w:r w:rsidRPr="003F6591">
        <w:t>4.1.</w:t>
      </w:r>
      <w:r>
        <w:t xml:space="preserve"> </w:t>
      </w:r>
      <w:r w:rsidRPr="003F6591">
        <w:t>Критерии оценки познавательных универсальных учебных действий</w:t>
      </w:r>
      <w:r>
        <w:t>.</w:t>
      </w:r>
    </w:p>
    <w:p w:rsidR="00336FB4" w:rsidRDefault="00336FB4" w:rsidP="00336FB4">
      <w:pPr>
        <w:pStyle w:val="a3"/>
        <w:spacing w:before="120" w:after="0"/>
      </w:pPr>
      <w:r>
        <w:t xml:space="preserve">4.2. </w:t>
      </w:r>
      <w:r w:rsidRPr="003F6591">
        <w:t xml:space="preserve">Критерии оценки </w:t>
      </w:r>
      <w:r>
        <w:t>регулятивных</w:t>
      </w:r>
      <w:r w:rsidRPr="003F6591">
        <w:t xml:space="preserve"> универсальных учебных действий</w:t>
      </w:r>
      <w:r>
        <w:t>.</w:t>
      </w:r>
    </w:p>
    <w:p w:rsidR="00336FB4" w:rsidRDefault="00336FB4" w:rsidP="00336FB4">
      <w:pPr>
        <w:pStyle w:val="a3"/>
        <w:spacing w:before="120" w:after="0"/>
      </w:pPr>
      <w:r>
        <w:t>4.3. Критерии оценки освоения предметных результатов.</w:t>
      </w:r>
    </w:p>
    <w:p w:rsidR="00336FB4" w:rsidRPr="008F1199" w:rsidRDefault="00336FB4" w:rsidP="00336FB4">
      <w:pPr>
        <w:pStyle w:val="a3"/>
        <w:spacing w:before="120" w:after="0"/>
        <w:rPr>
          <w:b/>
        </w:rPr>
      </w:pPr>
      <w:r w:rsidRPr="008F1199">
        <w:rPr>
          <w:b/>
        </w:rPr>
        <w:t>5. Диагностические материалы.</w:t>
      </w: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Pr="00336FB4" w:rsidRDefault="00336FB4" w:rsidP="00336FB4">
      <w:pPr>
        <w:jc w:val="center"/>
        <w:rPr>
          <w:b/>
        </w:rPr>
      </w:pPr>
      <w:r w:rsidRPr="00336FB4">
        <w:rPr>
          <w:b/>
        </w:rPr>
        <w:t>ПОЯСНИТЕЛЬНАЯ ЗАПИСКА</w:t>
      </w:r>
    </w:p>
    <w:p w:rsidR="00336FB4" w:rsidRPr="00336FB4" w:rsidRDefault="00336FB4" w:rsidP="00336FB4">
      <w:pPr>
        <w:jc w:val="center"/>
      </w:pPr>
    </w:p>
    <w:p w:rsidR="00336FB4" w:rsidRPr="00336FB4" w:rsidRDefault="00336FB4" w:rsidP="00336FB4">
      <w:pPr>
        <w:ind w:firstLine="708"/>
        <w:jc w:val="both"/>
      </w:pPr>
      <w:r w:rsidRPr="00336FB4">
        <w:t>Программа внеурочной деятельности «Нескучное программирование» разработана на основе следующих нормативно-правовых документов:</w:t>
      </w:r>
    </w:p>
    <w:p w:rsidR="00336FB4" w:rsidRPr="00336FB4" w:rsidRDefault="00336FB4" w:rsidP="00336FB4">
      <w:pPr>
        <w:spacing w:before="120"/>
        <w:ind w:firstLine="709"/>
        <w:jc w:val="both"/>
      </w:pPr>
      <w:r w:rsidRPr="00336FB4">
        <w:t>1. Федеральный закон № 273 от 29 декабря 2012 года «Об образовании в Российской Федерации»;</w:t>
      </w:r>
    </w:p>
    <w:p w:rsidR="00336FB4" w:rsidRPr="00336FB4" w:rsidRDefault="00336FB4" w:rsidP="00336FB4">
      <w:pPr>
        <w:spacing w:before="120"/>
        <w:ind w:firstLine="709"/>
        <w:jc w:val="both"/>
      </w:pPr>
      <w:r w:rsidRPr="00336FB4">
        <w:t xml:space="preserve">2. Федеральный государственный образовательный стандарт </w:t>
      </w:r>
      <w:r>
        <w:t>основного</w:t>
      </w:r>
      <w:r w:rsidRPr="00336FB4">
        <w:t xml:space="preserve"> общего образования / Москва «Просвещение» 2011 год;</w:t>
      </w:r>
    </w:p>
    <w:p w:rsidR="00336FB4" w:rsidRPr="00336FB4" w:rsidRDefault="00336FB4" w:rsidP="00336FB4">
      <w:pPr>
        <w:spacing w:before="120"/>
        <w:ind w:firstLine="709"/>
        <w:jc w:val="both"/>
      </w:pPr>
      <w:r w:rsidRPr="00336FB4">
        <w:t>3. Концепция духовно-нравственного развития и воспитания личности гражданина России / Москва «Просвещение» 2010 год.</w:t>
      </w:r>
    </w:p>
    <w:p w:rsidR="00336FB4" w:rsidRPr="00336FB4" w:rsidRDefault="00336FB4" w:rsidP="00336FB4">
      <w:pPr>
        <w:spacing w:before="120"/>
        <w:ind w:firstLine="360"/>
        <w:jc w:val="both"/>
      </w:pPr>
      <w:r w:rsidRPr="00336FB4">
        <w:t>Изучение информационных технологий в начальной школе является неотъемлемой частью современного общего</w:t>
      </w:r>
      <w:r w:rsidRPr="00336FB4">
        <w:rPr>
          <w:color w:val="FF0000"/>
        </w:rPr>
        <w:t xml:space="preserve"> </w:t>
      </w:r>
      <w:r w:rsidRPr="00336FB4">
        <w:t xml:space="preserve">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336FB4" w:rsidRDefault="00336FB4" w:rsidP="00336FB4">
      <w:pPr>
        <w:pStyle w:val="Textbody"/>
        <w:spacing w:after="0"/>
        <w:ind w:firstLine="855"/>
        <w:jc w:val="both"/>
      </w:pPr>
      <w:r>
        <w:t>Данная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разработана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организации</w:t>
      </w:r>
      <w:r>
        <w:rPr>
          <w:rFonts w:eastAsia="Liberation Sans"/>
        </w:rPr>
        <w:t xml:space="preserve"> </w:t>
      </w:r>
      <w:r>
        <w:t>внеурочной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7-8</w:t>
      </w:r>
      <w:r>
        <w:rPr>
          <w:rFonts w:eastAsia="Liberation Sans"/>
        </w:rPr>
        <w:t xml:space="preserve"> </w:t>
      </w:r>
      <w:r>
        <w:t>классов.</w:t>
      </w:r>
    </w:p>
    <w:p w:rsidR="00336FB4" w:rsidRPr="00336FB4" w:rsidRDefault="00336FB4" w:rsidP="00336FB4">
      <w:pPr>
        <w:spacing w:before="120"/>
        <w:ind w:firstLine="709"/>
        <w:jc w:val="both"/>
      </w:pPr>
      <w:r w:rsidRPr="00336FB4">
        <w:rPr>
          <w:b/>
        </w:rPr>
        <w:t>Актуальность</w:t>
      </w:r>
      <w:r w:rsidRPr="00336FB4">
        <w:t xml:space="preserve"> настоящей программы внеурочной деятельности заключается в том, </w:t>
      </w:r>
      <w:r w:rsidR="003157AE">
        <w:t>чтобы</w:t>
      </w:r>
      <w:r w:rsidR="003157AE">
        <w:rPr>
          <w:rFonts w:eastAsia="Liberation Sans"/>
        </w:rPr>
        <w:t xml:space="preserve"> </w:t>
      </w:r>
      <w:r w:rsidR="003157AE">
        <w:t>помочь</w:t>
      </w:r>
      <w:r w:rsidR="003157AE">
        <w:rPr>
          <w:rFonts w:eastAsia="Liberation Sans"/>
        </w:rPr>
        <w:t xml:space="preserve"> </w:t>
      </w:r>
      <w:r w:rsidR="003157AE">
        <w:t>учащимся</w:t>
      </w:r>
      <w:r w:rsidR="003157AE">
        <w:rPr>
          <w:rFonts w:eastAsia="Liberation Sans"/>
        </w:rPr>
        <w:t xml:space="preserve"> </w:t>
      </w:r>
      <w:r w:rsidR="003157AE">
        <w:t>заинтересоваться</w:t>
      </w:r>
      <w:r w:rsidR="003157AE">
        <w:rPr>
          <w:rFonts w:eastAsia="Liberation Sans"/>
        </w:rPr>
        <w:t xml:space="preserve"> </w:t>
      </w:r>
      <w:r w:rsidR="003157AE">
        <w:t>программированием</w:t>
      </w:r>
      <w:r w:rsidR="003157AE">
        <w:rPr>
          <w:rFonts w:eastAsia="Liberation Sans"/>
        </w:rPr>
        <w:t xml:space="preserve"> </w:t>
      </w:r>
      <w:r w:rsidR="003157AE">
        <w:t>вообще</w:t>
      </w:r>
      <w:r w:rsidR="003157AE">
        <w:rPr>
          <w:rFonts w:eastAsia="Liberation Sans"/>
        </w:rPr>
        <w:t xml:space="preserve"> </w:t>
      </w:r>
      <w:r w:rsidR="003157AE">
        <w:t>и</w:t>
      </w:r>
      <w:r w:rsidR="003157AE">
        <w:rPr>
          <w:rFonts w:eastAsia="Liberation Sans"/>
        </w:rPr>
        <w:t xml:space="preserve"> </w:t>
      </w:r>
      <w:r w:rsidR="003157AE">
        <w:t>найти</w:t>
      </w:r>
      <w:r w:rsidR="003157AE">
        <w:rPr>
          <w:rFonts w:eastAsia="Liberation Sans"/>
        </w:rPr>
        <w:t xml:space="preserve"> </w:t>
      </w:r>
      <w:r w:rsidR="003157AE">
        <w:t>ответы</w:t>
      </w:r>
      <w:r w:rsidR="003157AE">
        <w:rPr>
          <w:rFonts w:eastAsia="Liberation Sans"/>
        </w:rPr>
        <w:t xml:space="preserve"> </w:t>
      </w:r>
      <w:r w:rsidR="003157AE">
        <w:t>на</w:t>
      </w:r>
      <w:r w:rsidR="003157AE">
        <w:rPr>
          <w:rFonts w:eastAsia="Liberation Sans"/>
        </w:rPr>
        <w:t xml:space="preserve"> </w:t>
      </w:r>
      <w:r w:rsidR="003157AE">
        <w:t>вопросы,</w:t>
      </w:r>
      <w:r w:rsidR="003157AE">
        <w:rPr>
          <w:rFonts w:eastAsia="Liberation Sans"/>
        </w:rPr>
        <w:t xml:space="preserve"> </w:t>
      </w:r>
      <w:r w:rsidR="003157AE">
        <w:t>с</w:t>
      </w:r>
      <w:r w:rsidR="003157AE">
        <w:rPr>
          <w:rFonts w:eastAsia="Liberation Sans"/>
        </w:rPr>
        <w:t xml:space="preserve"> </w:t>
      </w:r>
      <w:r w:rsidR="003157AE">
        <w:t>которыми</w:t>
      </w:r>
      <w:r w:rsidR="003157AE">
        <w:rPr>
          <w:rFonts w:eastAsia="Liberation Sans"/>
        </w:rPr>
        <w:t xml:space="preserve"> </w:t>
      </w:r>
      <w:r w:rsidR="003157AE">
        <w:t>им</w:t>
      </w:r>
      <w:r w:rsidR="003157AE">
        <w:rPr>
          <w:rFonts w:eastAsia="Liberation Sans"/>
        </w:rPr>
        <w:t xml:space="preserve"> </w:t>
      </w:r>
      <w:r w:rsidR="003157AE">
        <w:t>приходится</w:t>
      </w:r>
      <w:r w:rsidR="003157AE">
        <w:rPr>
          <w:rFonts w:eastAsia="Liberation Sans"/>
        </w:rPr>
        <w:t xml:space="preserve"> </w:t>
      </w:r>
      <w:r w:rsidR="003157AE">
        <w:t>сталкиваться</w:t>
      </w:r>
      <w:r w:rsidR="003157AE">
        <w:rPr>
          <w:rFonts w:eastAsia="Liberation Sans"/>
        </w:rPr>
        <w:t xml:space="preserve"> </w:t>
      </w:r>
      <w:r w:rsidR="003157AE">
        <w:t>в</w:t>
      </w:r>
      <w:r w:rsidR="003157AE">
        <w:rPr>
          <w:rFonts w:eastAsia="Liberation Sans"/>
        </w:rPr>
        <w:t xml:space="preserve"> </w:t>
      </w:r>
      <w:r w:rsidR="003157AE">
        <w:t>повседневной</w:t>
      </w:r>
      <w:r w:rsidR="003157AE">
        <w:rPr>
          <w:rFonts w:eastAsia="Liberation Sans"/>
        </w:rPr>
        <w:t xml:space="preserve"> </w:t>
      </w:r>
      <w:r w:rsidR="003157AE">
        <w:t>жизни</w:t>
      </w:r>
      <w:r w:rsidR="003157AE">
        <w:rPr>
          <w:rFonts w:eastAsia="Liberation Sans"/>
        </w:rPr>
        <w:t xml:space="preserve"> </w:t>
      </w:r>
      <w:r w:rsidR="003157AE">
        <w:t>при</w:t>
      </w:r>
      <w:r w:rsidR="003157AE">
        <w:rPr>
          <w:rFonts w:eastAsia="Liberation Sans"/>
        </w:rPr>
        <w:t xml:space="preserve"> </w:t>
      </w:r>
      <w:r w:rsidR="003157AE">
        <w:t>работе</w:t>
      </w:r>
      <w:r w:rsidR="003157AE">
        <w:rPr>
          <w:rFonts w:eastAsia="Liberation Sans"/>
        </w:rPr>
        <w:t xml:space="preserve"> </w:t>
      </w:r>
      <w:r w:rsidR="003157AE">
        <w:t>с</w:t>
      </w:r>
      <w:r w:rsidR="003157AE">
        <w:rPr>
          <w:rFonts w:eastAsia="Liberation Sans"/>
        </w:rPr>
        <w:t xml:space="preserve"> </w:t>
      </w:r>
      <w:r w:rsidR="003157AE">
        <w:t>большим</w:t>
      </w:r>
      <w:r w:rsidR="003157AE">
        <w:rPr>
          <w:rFonts w:eastAsia="Liberation Sans"/>
        </w:rPr>
        <w:t xml:space="preserve"> </w:t>
      </w:r>
      <w:r w:rsidR="003157AE">
        <w:t>объемом</w:t>
      </w:r>
      <w:r w:rsidR="003157AE">
        <w:rPr>
          <w:rFonts w:eastAsia="Liberation Sans"/>
        </w:rPr>
        <w:t xml:space="preserve"> </w:t>
      </w:r>
      <w:r w:rsidR="003157AE">
        <w:t>информации;</w:t>
      </w:r>
      <w:r w:rsidR="003157AE">
        <w:rPr>
          <w:rFonts w:eastAsia="Liberation Sans"/>
        </w:rPr>
        <w:t xml:space="preserve"> </w:t>
      </w:r>
      <w:r w:rsidR="003157AE">
        <w:t>научиться</w:t>
      </w:r>
      <w:r w:rsidR="003157AE">
        <w:rPr>
          <w:rFonts w:eastAsia="Liberation Sans"/>
        </w:rPr>
        <w:t xml:space="preserve"> </w:t>
      </w:r>
      <w:r w:rsidR="003157AE">
        <w:t>общаться</w:t>
      </w:r>
      <w:r w:rsidR="003157AE">
        <w:rPr>
          <w:rFonts w:eastAsia="Liberation Sans"/>
        </w:rPr>
        <w:t xml:space="preserve"> </w:t>
      </w:r>
      <w:r w:rsidR="003157AE">
        <w:t>с</w:t>
      </w:r>
      <w:r w:rsidR="003157AE">
        <w:rPr>
          <w:rFonts w:eastAsia="Liberation Sans"/>
        </w:rPr>
        <w:t xml:space="preserve"> </w:t>
      </w:r>
      <w:r w:rsidR="003157AE">
        <w:t>компьютером,</w:t>
      </w:r>
      <w:r w:rsidR="003157AE">
        <w:rPr>
          <w:rFonts w:eastAsia="Liberation Sans"/>
        </w:rPr>
        <w:t xml:space="preserve"> </w:t>
      </w:r>
      <w:r w:rsidR="003157AE">
        <w:t>который</w:t>
      </w:r>
      <w:r w:rsidR="003157AE">
        <w:rPr>
          <w:rFonts w:eastAsia="Liberation Sans"/>
        </w:rPr>
        <w:t xml:space="preserve"> </w:t>
      </w:r>
      <w:r w:rsidR="003157AE">
        <w:t>ничего</w:t>
      </w:r>
      <w:r w:rsidR="003157AE">
        <w:rPr>
          <w:rFonts w:eastAsia="Liberation Sans"/>
        </w:rPr>
        <w:t xml:space="preserve"> </w:t>
      </w:r>
      <w:r w:rsidR="003157AE">
        <w:t>не</w:t>
      </w:r>
      <w:r w:rsidR="003157AE">
        <w:rPr>
          <w:rFonts w:eastAsia="Liberation Sans"/>
        </w:rPr>
        <w:t xml:space="preserve"> </w:t>
      </w:r>
      <w:r w:rsidR="003157AE">
        <w:t>сможет</w:t>
      </w:r>
      <w:r w:rsidR="003157AE">
        <w:rPr>
          <w:rFonts w:eastAsia="Liberation Sans"/>
        </w:rPr>
        <w:t xml:space="preserve"> с</w:t>
      </w:r>
      <w:r w:rsidR="003157AE">
        <w:t>делать,</w:t>
      </w:r>
      <w:r w:rsidR="003157AE">
        <w:rPr>
          <w:rFonts w:eastAsia="Liberation Sans"/>
        </w:rPr>
        <w:t xml:space="preserve"> </w:t>
      </w:r>
      <w:r w:rsidR="003157AE">
        <w:t>если</w:t>
      </w:r>
      <w:r w:rsidR="003157AE">
        <w:rPr>
          <w:rFonts w:eastAsia="Liberation Sans"/>
        </w:rPr>
        <w:t xml:space="preserve"> </w:t>
      </w:r>
      <w:r w:rsidR="003157AE">
        <w:t xml:space="preserve">человек не напишет для него соответствующую программу. </w:t>
      </w:r>
      <w:r w:rsidRPr="00336FB4">
        <w:t>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336FB4" w:rsidRPr="00336FB4" w:rsidRDefault="00336FB4" w:rsidP="00336FB4">
      <w:pPr>
        <w:spacing w:before="120"/>
        <w:ind w:firstLine="709"/>
        <w:jc w:val="both"/>
      </w:pPr>
      <w:r w:rsidRPr="00336FB4">
        <w:rPr>
          <w:b/>
        </w:rPr>
        <w:t xml:space="preserve">Педагогическая целесообразность </w:t>
      </w:r>
      <w:r w:rsidRPr="00336FB4">
        <w:t>изучения</w:t>
      </w:r>
      <w:r w:rsidRPr="00336FB4">
        <w:rPr>
          <w:b/>
        </w:rPr>
        <w:t xml:space="preserve"> </w:t>
      </w:r>
      <w:r w:rsidRPr="00336FB4">
        <w:t>программы «</w:t>
      </w:r>
      <w:r w:rsidR="003157AE" w:rsidRPr="00336FB4">
        <w:t>Нескучное программирование</w:t>
      </w:r>
      <w:r w:rsidRPr="00336FB4">
        <w:t>» 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обеспечить динамическое развитие личности ребенка, его нравственное становление; формировать целостное восприятие мира, людей и самого себя, развивать интеллектуальные и творческие способности ребенка.</w:t>
      </w:r>
    </w:p>
    <w:p w:rsidR="003157AE" w:rsidRDefault="003157AE" w:rsidP="003157AE">
      <w:pPr>
        <w:pStyle w:val="Standard"/>
        <w:ind w:firstLine="567"/>
        <w:jc w:val="both"/>
      </w:pPr>
      <w:r>
        <w:t>Использование</w:t>
      </w:r>
      <w:r>
        <w:rPr>
          <w:rFonts w:eastAsia="Liberation Sans"/>
        </w:rPr>
        <w:t xml:space="preserve"> </w:t>
      </w:r>
      <w:r>
        <w:t>среды</w:t>
      </w:r>
      <w:r>
        <w:rPr>
          <w:rFonts w:eastAsia="Liberation Sans"/>
        </w:rPr>
        <w:t xml:space="preserve"> </w:t>
      </w:r>
      <w:r>
        <w:t>программирования</w:t>
      </w:r>
      <w:r>
        <w:rPr>
          <w:rFonts w:eastAsia="Liberation Sans"/>
        </w:rPr>
        <w:t xml:space="preserve"> </w:t>
      </w:r>
      <w:r>
        <w:rPr>
          <w:lang w:val="en-US"/>
        </w:rPr>
        <w:t>Scratch</w:t>
      </w:r>
      <w:r>
        <w:rPr>
          <w:rFonts w:eastAsia="Liberation Sans"/>
        </w:rPr>
        <w:t xml:space="preserve"> (7 </w:t>
      </w:r>
      <w:proofErr w:type="spellStart"/>
      <w:r>
        <w:rPr>
          <w:rFonts w:eastAsia="Liberation Sans"/>
        </w:rPr>
        <w:t>кл</w:t>
      </w:r>
      <w:proofErr w:type="spellEnd"/>
      <w:r>
        <w:rPr>
          <w:rFonts w:eastAsia="Liberation Sans"/>
        </w:rPr>
        <w:t>.)</w:t>
      </w:r>
      <w:r>
        <w:t xml:space="preserve">, далее среды КУМИР (8 </w:t>
      </w:r>
      <w:proofErr w:type="spellStart"/>
      <w:r>
        <w:t>кл</w:t>
      </w:r>
      <w:proofErr w:type="spellEnd"/>
      <w:r>
        <w:t>.)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игровой,</w:t>
      </w:r>
      <w:r>
        <w:rPr>
          <w:rFonts w:eastAsia="Liberation Sans"/>
        </w:rPr>
        <w:t xml:space="preserve"> </w:t>
      </w:r>
      <w:r>
        <w:t>увлекательной</w:t>
      </w:r>
      <w:r>
        <w:rPr>
          <w:rFonts w:eastAsia="Liberation Sans"/>
        </w:rPr>
        <w:t xml:space="preserve"> </w:t>
      </w:r>
      <w:r>
        <w:t>форме,</w:t>
      </w:r>
      <w:r>
        <w:rPr>
          <w:rFonts w:eastAsia="Liberation Sans"/>
        </w:rPr>
        <w:t xml:space="preserve"> </w:t>
      </w:r>
      <w:r>
        <w:t>обусловлена</w:t>
      </w:r>
      <w:r>
        <w:rPr>
          <w:rFonts w:eastAsia="Liberation Sans"/>
        </w:rPr>
        <w:t xml:space="preserve"> </w:t>
      </w:r>
      <w:r>
        <w:t>следующими</w:t>
      </w:r>
      <w:r>
        <w:rPr>
          <w:rFonts w:eastAsia="Liberation Sans"/>
        </w:rPr>
        <w:t xml:space="preserve"> </w:t>
      </w:r>
      <w:r>
        <w:t>факторами:</w:t>
      </w:r>
    </w:p>
    <w:p w:rsidR="003157AE" w:rsidRDefault="003157AE" w:rsidP="003157AE">
      <w:pPr>
        <w:pStyle w:val="Standard"/>
        <w:ind w:firstLine="567"/>
        <w:jc w:val="both"/>
      </w:pPr>
      <w:r>
        <w:t>Во-первых</w:t>
      </w:r>
      <w:proofErr w:type="gramStart"/>
      <w:r>
        <w:t xml:space="preserve"> ,</w:t>
      </w:r>
      <w:proofErr w:type="gramEnd"/>
      <w:r>
        <w:rPr>
          <w:rFonts w:eastAsia="Liberation Sans"/>
        </w:rPr>
        <w:t xml:space="preserve"> </w:t>
      </w:r>
      <w:r>
        <w:t>основе</w:t>
      </w:r>
      <w:r>
        <w:rPr>
          <w:rFonts w:eastAsia="Liberation Sans"/>
        </w:rPr>
        <w:t xml:space="preserve"> </w:t>
      </w:r>
      <w:proofErr w:type="spellStart"/>
      <w:r>
        <w:t>Скретч</w:t>
      </w:r>
      <w:proofErr w:type="spellEnd"/>
      <w:r>
        <w:rPr>
          <w:rFonts w:eastAsia="Liberation Sans"/>
        </w:rPr>
        <w:t xml:space="preserve"> </w:t>
      </w:r>
      <w:r>
        <w:t>лежит</w:t>
      </w:r>
      <w:r>
        <w:rPr>
          <w:rFonts w:eastAsia="Liberation Sans"/>
        </w:rPr>
        <w:t xml:space="preserve"> </w:t>
      </w:r>
      <w:r>
        <w:t>графический</w:t>
      </w:r>
      <w:r>
        <w:rPr>
          <w:rFonts w:eastAsia="Liberation Sans"/>
        </w:rPr>
        <w:t xml:space="preserve"> </w:t>
      </w:r>
      <w:r>
        <w:t>язык</w:t>
      </w:r>
      <w:r>
        <w:rPr>
          <w:rFonts w:eastAsia="Liberation Sans"/>
        </w:rPr>
        <w:t xml:space="preserve"> </w:t>
      </w:r>
      <w:r>
        <w:t>программирования,</w:t>
      </w:r>
      <w:r>
        <w:rPr>
          <w:rFonts w:eastAsia="Liberation Sans"/>
        </w:rPr>
        <w:t xml:space="preserve"> </w:t>
      </w:r>
      <w:r>
        <w:t>который</w:t>
      </w:r>
      <w:r>
        <w:rPr>
          <w:rFonts w:eastAsia="Liberation Sans"/>
        </w:rPr>
        <w:t xml:space="preserve"> </w:t>
      </w:r>
      <w:r>
        <w:t>позволяет</w:t>
      </w:r>
      <w:r>
        <w:rPr>
          <w:rFonts w:eastAsia="Liberation Sans"/>
        </w:rPr>
        <w:t xml:space="preserve">  </w:t>
      </w:r>
      <w:r>
        <w:t>контролировать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взаимодействия</w:t>
      </w:r>
      <w:r>
        <w:rPr>
          <w:rFonts w:eastAsia="Liberation Sans"/>
        </w:rPr>
        <w:t xml:space="preserve"> </w:t>
      </w:r>
      <w:r>
        <w:t>между</w:t>
      </w:r>
      <w:r>
        <w:rPr>
          <w:rFonts w:eastAsia="Liberation Sans"/>
        </w:rPr>
        <w:t xml:space="preserve"> </w:t>
      </w:r>
      <w:r>
        <w:t>различными</w:t>
      </w:r>
      <w:r>
        <w:rPr>
          <w:rFonts w:eastAsia="Liberation Sans"/>
        </w:rPr>
        <w:t xml:space="preserve"> </w:t>
      </w:r>
      <w:r>
        <w:t>типами</w:t>
      </w:r>
      <w:r>
        <w:rPr>
          <w:rFonts w:eastAsia="Liberation Sans"/>
        </w:rPr>
        <w:t xml:space="preserve"> </w:t>
      </w:r>
      <w:r>
        <w:t>данных.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среде</w:t>
      </w:r>
      <w:r>
        <w:rPr>
          <w:rFonts w:eastAsia="Liberation Sans"/>
        </w:rPr>
        <w:t xml:space="preserve">  </w:t>
      </w:r>
      <w:r>
        <w:t>используется</w:t>
      </w:r>
      <w:r>
        <w:rPr>
          <w:rFonts w:eastAsia="Liberation Sans"/>
        </w:rPr>
        <w:t xml:space="preserve"> </w:t>
      </w:r>
      <w:r>
        <w:t>метафора</w:t>
      </w:r>
      <w:r>
        <w:rPr>
          <w:rFonts w:eastAsia="Liberation Sans"/>
        </w:rPr>
        <w:t xml:space="preserve"> </w:t>
      </w:r>
      <w:r>
        <w:t>кирпичиков</w:t>
      </w:r>
      <w:r>
        <w:rPr>
          <w:rFonts w:eastAsia="Liberation Sans"/>
        </w:rPr>
        <w:t xml:space="preserve"> </w:t>
      </w:r>
      <w:proofErr w:type="spellStart"/>
      <w:r>
        <w:t>Лего</w:t>
      </w:r>
      <w:proofErr w:type="spellEnd"/>
      <w:r>
        <w:t>,</w:t>
      </w:r>
      <w:r>
        <w:rPr>
          <w:rFonts w:eastAsia="Liberation Sans"/>
        </w:rPr>
        <w:t xml:space="preserve"> </w:t>
      </w:r>
      <w:r>
        <w:t>из</w:t>
      </w:r>
      <w:r>
        <w:rPr>
          <w:rFonts w:eastAsia="Liberation Sans"/>
        </w:rPr>
        <w:t xml:space="preserve"> </w:t>
      </w:r>
      <w:r>
        <w:t>которых</w:t>
      </w:r>
      <w:r>
        <w:rPr>
          <w:rFonts w:eastAsia="Liberation Sans"/>
        </w:rPr>
        <w:t xml:space="preserve"> </w:t>
      </w:r>
      <w:r>
        <w:t>даже</w:t>
      </w:r>
      <w:r>
        <w:rPr>
          <w:rFonts w:eastAsia="Liberation Sans"/>
        </w:rPr>
        <w:t xml:space="preserve"> </w:t>
      </w:r>
      <w:r>
        <w:t>самые</w:t>
      </w:r>
      <w:r>
        <w:rPr>
          <w:rFonts w:eastAsia="Liberation Sans"/>
        </w:rPr>
        <w:t xml:space="preserve"> </w:t>
      </w:r>
      <w:r>
        <w:t>маленькие</w:t>
      </w:r>
      <w:r>
        <w:rPr>
          <w:rFonts w:eastAsia="Liberation Sans"/>
        </w:rPr>
        <w:t xml:space="preserve"> </w:t>
      </w:r>
      <w:r>
        <w:t>дети</w:t>
      </w:r>
      <w:r>
        <w:rPr>
          <w:rFonts w:eastAsia="Liberation Sans"/>
        </w:rPr>
        <w:t xml:space="preserve"> </w:t>
      </w:r>
      <w:r>
        <w:t>могут</w:t>
      </w:r>
      <w:r>
        <w:rPr>
          <w:rFonts w:eastAsia="Liberation Sans"/>
        </w:rPr>
        <w:t xml:space="preserve"> </w:t>
      </w:r>
      <w:r>
        <w:t>собрать</w:t>
      </w:r>
      <w:r>
        <w:rPr>
          <w:rFonts w:eastAsia="Liberation Sans"/>
        </w:rPr>
        <w:t xml:space="preserve"> </w:t>
      </w:r>
      <w:r>
        <w:t>простейшие</w:t>
      </w:r>
      <w:r>
        <w:rPr>
          <w:rFonts w:eastAsia="Liberation Sans"/>
        </w:rPr>
        <w:t xml:space="preserve"> </w:t>
      </w:r>
      <w:r>
        <w:t>конструкции.</w:t>
      </w:r>
      <w:r>
        <w:rPr>
          <w:rFonts w:eastAsia="Liberation Sans"/>
        </w:rPr>
        <w:t xml:space="preserve"> </w:t>
      </w:r>
      <w:r>
        <w:t>Но,</w:t>
      </w:r>
      <w:r>
        <w:rPr>
          <w:rFonts w:eastAsia="Liberation Sans"/>
        </w:rPr>
        <w:t xml:space="preserve"> </w:t>
      </w:r>
      <w:r>
        <w:t>начав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малого,</w:t>
      </w:r>
      <w:r>
        <w:rPr>
          <w:rFonts w:eastAsia="Liberation Sans"/>
        </w:rPr>
        <w:t xml:space="preserve"> </w:t>
      </w:r>
      <w:r>
        <w:t>можно</w:t>
      </w:r>
      <w:r>
        <w:rPr>
          <w:rFonts w:eastAsia="Liberation Sans"/>
        </w:rPr>
        <w:t xml:space="preserve"> </w:t>
      </w:r>
      <w:r>
        <w:t>дальше</w:t>
      </w:r>
      <w:r>
        <w:rPr>
          <w:rFonts w:eastAsia="Liberation Sans"/>
        </w:rPr>
        <w:t xml:space="preserve"> </w:t>
      </w:r>
      <w:r>
        <w:t>развивать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расширять</w:t>
      </w:r>
      <w:r>
        <w:rPr>
          <w:rFonts w:eastAsia="Liberation Sans"/>
        </w:rPr>
        <w:t xml:space="preserve"> </w:t>
      </w:r>
      <w:r>
        <w:t>свое</w:t>
      </w:r>
      <w:r>
        <w:rPr>
          <w:rFonts w:eastAsia="Liberation Sans"/>
        </w:rPr>
        <w:t xml:space="preserve"> </w:t>
      </w:r>
      <w:r>
        <w:t>умение</w:t>
      </w:r>
      <w:r>
        <w:rPr>
          <w:rFonts w:eastAsia="Liberation Sans"/>
        </w:rPr>
        <w:t xml:space="preserve"> </w:t>
      </w:r>
      <w:r>
        <w:t>строить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программировать. Среда КУМИР обладает расширенным набором Исполнителей (Черепашка, Робот, Чертежник) с разнообразными системами команд</w:t>
      </w:r>
      <w:r w:rsidR="001D0E4B">
        <w:t xml:space="preserve"> </w:t>
      </w:r>
      <w:r>
        <w:t>и позволяет закрепить и развить навыки, полученные на первом этапе.</w:t>
      </w:r>
    </w:p>
    <w:p w:rsidR="003157AE" w:rsidRDefault="003157AE" w:rsidP="003157AE">
      <w:pPr>
        <w:pStyle w:val="Standard"/>
        <w:ind w:firstLine="567"/>
        <w:jc w:val="both"/>
      </w:pPr>
      <w:r>
        <w:t>Во-вторых,</w:t>
      </w:r>
      <w:r>
        <w:rPr>
          <w:rFonts w:eastAsia="Liberation Sans"/>
        </w:rPr>
        <w:t xml:space="preserve"> </w:t>
      </w:r>
      <w:r>
        <w:t>существенной</w:t>
      </w:r>
      <w:r>
        <w:rPr>
          <w:rFonts w:eastAsia="Liberation Sans"/>
        </w:rPr>
        <w:t xml:space="preserve"> </w:t>
      </w:r>
      <w:r>
        <w:t>ролью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>
        <w:t>программирование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алгоритмизации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развитии</w:t>
      </w:r>
      <w:r>
        <w:rPr>
          <w:rFonts w:eastAsia="Liberation Sans"/>
        </w:rPr>
        <w:t xml:space="preserve"> </w:t>
      </w:r>
      <w:r>
        <w:t>мышления,</w:t>
      </w:r>
      <w:r>
        <w:rPr>
          <w:rFonts w:eastAsia="Liberation Sans"/>
        </w:rPr>
        <w:t xml:space="preserve"> </w:t>
      </w:r>
      <w:r>
        <w:t>формировании</w:t>
      </w:r>
      <w:r>
        <w:rPr>
          <w:rFonts w:eastAsia="Liberation Sans"/>
        </w:rPr>
        <w:t xml:space="preserve"> </w:t>
      </w:r>
      <w:r>
        <w:t>научного</w:t>
      </w:r>
      <w:r>
        <w:rPr>
          <w:rFonts w:eastAsia="Liberation Sans"/>
        </w:rPr>
        <w:t xml:space="preserve"> </w:t>
      </w:r>
      <w:r>
        <w:t>мировоззрения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</w:t>
      </w:r>
      <w:r>
        <w:t>именно</w:t>
      </w:r>
      <w:r>
        <w:rPr>
          <w:rFonts w:eastAsia="Liberation Sans"/>
        </w:rPr>
        <w:t xml:space="preserve"> </w:t>
      </w:r>
      <w:r>
        <w:t>этой</w:t>
      </w:r>
      <w:r>
        <w:rPr>
          <w:rFonts w:eastAsia="Liberation Sans"/>
        </w:rPr>
        <w:t xml:space="preserve"> </w:t>
      </w:r>
      <w:r>
        <w:t>возрастной</w:t>
      </w:r>
      <w:r>
        <w:rPr>
          <w:rFonts w:eastAsia="Liberation Sans"/>
        </w:rPr>
        <w:t xml:space="preserve"> </w:t>
      </w:r>
      <w:r>
        <w:t>группы.</w:t>
      </w:r>
    </w:p>
    <w:p w:rsidR="003157AE" w:rsidRDefault="003157AE" w:rsidP="003157AE">
      <w:pPr>
        <w:pStyle w:val="Standard"/>
        <w:ind w:firstLine="567"/>
        <w:jc w:val="both"/>
      </w:pPr>
      <w:r>
        <w:t>В-третьих,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программе</w:t>
      </w:r>
      <w:r>
        <w:rPr>
          <w:rFonts w:eastAsia="Liberation Sans"/>
        </w:rPr>
        <w:t xml:space="preserve"> </w:t>
      </w:r>
      <w:r>
        <w:t>«Нескучное программирование»</w:t>
      </w:r>
      <w:r>
        <w:rPr>
          <w:rFonts w:eastAsia="Liberation Sans"/>
        </w:rPr>
        <w:t xml:space="preserve"> </w:t>
      </w:r>
      <w:r>
        <w:t>подготовит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более</w:t>
      </w:r>
      <w:r>
        <w:rPr>
          <w:rFonts w:eastAsia="Liberation Sans"/>
        </w:rPr>
        <w:t xml:space="preserve"> </w:t>
      </w:r>
      <w:r>
        <w:t>успешному</w:t>
      </w:r>
      <w:r>
        <w:rPr>
          <w:rFonts w:eastAsia="Liberation Sans"/>
        </w:rPr>
        <w:t xml:space="preserve"> </w:t>
      </w:r>
      <w:r>
        <w:t>усвоению</w:t>
      </w:r>
      <w:r>
        <w:rPr>
          <w:rFonts w:eastAsia="Liberation Sans"/>
        </w:rPr>
        <w:t xml:space="preserve"> </w:t>
      </w:r>
      <w:r>
        <w:t>базового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профильного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«Информатика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ИКТ»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старших</w:t>
      </w:r>
      <w:r>
        <w:rPr>
          <w:rFonts w:eastAsia="Liberation Sans"/>
        </w:rPr>
        <w:t xml:space="preserve"> </w:t>
      </w:r>
      <w:r>
        <w:t>классах.</w:t>
      </w:r>
    </w:p>
    <w:p w:rsidR="00336FB4" w:rsidRPr="00336FB4" w:rsidRDefault="003157AE" w:rsidP="003157AE">
      <w:pPr>
        <w:pStyle w:val="Standard"/>
        <w:ind w:firstLine="567"/>
        <w:jc w:val="both"/>
      </w:pPr>
      <w:r>
        <w:lastRenderedPageBreak/>
        <w:t>Содержание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 w:rsidR="00336FB4" w:rsidRPr="00336FB4">
        <w:t>внеурочной деятельности «</w:t>
      </w:r>
      <w:r w:rsidRPr="00336FB4">
        <w:t>Нескучное программирование</w:t>
      </w:r>
      <w:r w:rsidR="00336FB4" w:rsidRPr="00336FB4">
        <w:t xml:space="preserve">» </w:t>
      </w:r>
      <w:r>
        <w:t>отобрано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возможностями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способностями</w:t>
      </w:r>
      <w:r>
        <w:rPr>
          <w:rFonts w:eastAsia="Liberation Sans"/>
        </w:rPr>
        <w:t xml:space="preserve">  </w:t>
      </w:r>
      <w:r>
        <w:t>учащихся</w:t>
      </w:r>
      <w:r>
        <w:rPr>
          <w:rFonts w:eastAsia="Liberation Sans"/>
        </w:rPr>
        <w:t xml:space="preserve">  </w:t>
      </w:r>
      <w:r>
        <w:t>7-8-х</w:t>
      </w:r>
      <w:r>
        <w:rPr>
          <w:rFonts w:eastAsia="Liberation Sans"/>
        </w:rPr>
        <w:t xml:space="preserve"> </w:t>
      </w:r>
      <w:r>
        <w:t xml:space="preserve">классов </w:t>
      </w:r>
      <w:r w:rsidR="00336FB4" w:rsidRPr="00336FB4">
        <w:t xml:space="preserve">и реализуется за счет внеурочной  деятельности. В программе осуществлен тщательный отбор и адаптация материала для формирования предварительных знаний, способствующих восприятию основных теоретических понятий в базовом курсе информатики и информационных технологий, в соответствии с возрастными особенностями учащихся, уровнем их знаний и междисциплинарной интеграцией. </w:t>
      </w:r>
    </w:p>
    <w:p w:rsidR="00336FB4" w:rsidRPr="00336FB4" w:rsidRDefault="00336FB4" w:rsidP="00336FB4">
      <w:pPr>
        <w:spacing w:before="120"/>
        <w:jc w:val="both"/>
      </w:pPr>
      <w:r w:rsidRPr="00336FB4">
        <w:t xml:space="preserve">Программа кружка “ </w:t>
      </w:r>
      <w:r w:rsidR="003157AE" w:rsidRPr="00336FB4">
        <w:t xml:space="preserve">Нескучное программирование </w:t>
      </w:r>
      <w:r w:rsidRPr="00336FB4">
        <w:t xml:space="preserve">” разработана для детей </w:t>
      </w:r>
      <w:r w:rsidR="003157AE">
        <w:t>14-15</w:t>
      </w:r>
      <w:r w:rsidRPr="00336FB4">
        <w:t xml:space="preserve"> лет.</w:t>
      </w:r>
    </w:p>
    <w:p w:rsidR="00336FB4" w:rsidRPr="00336FB4" w:rsidRDefault="00336FB4" w:rsidP="00336FB4">
      <w:pPr>
        <w:spacing w:before="120"/>
        <w:jc w:val="both"/>
      </w:pPr>
      <w:r w:rsidRPr="00336FB4">
        <w:t xml:space="preserve">Срок реализации  </w:t>
      </w:r>
      <w:r w:rsidR="003157AE">
        <w:t>2</w:t>
      </w:r>
      <w:r w:rsidRPr="00336FB4">
        <w:t xml:space="preserve"> года.</w:t>
      </w:r>
    </w:p>
    <w:p w:rsidR="00336FB4" w:rsidRPr="00336FB4" w:rsidRDefault="00336FB4" w:rsidP="00336FB4">
      <w:pPr>
        <w:spacing w:before="120"/>
        <w:jc w:val="both"/>
      </w:pPr>
      <w:r w:rsidRPr="00336FB4">
        <w:t xml:space="preserve">Изучение курса составляет </w:t>
      </w:r>
      <w:r w:rsidR="003157AE">
        <w:t>68</w:t>
      </w:r>
      <w:r w:rsidRPr="00336FB4">
        <w:t xml:space="preserve"> часов (</w:t>
      </w:r>
      <w:r w:rsidR="003157AE">
        <w:t>7,8</w:t>
      </w:r>
      <w:r w:rsidRPr="00336FB4">
        <w:t xml:space="preserve"> </w:t>
      </w:r>
      <w:proofErr w:type="gramStart"/>
      <w:r w:rsidRPr="00336FB4">
        <w:t>классах</w:t>
      </w:r>
      <w:proofErr w:type="gramEnd"/>
      <w:r w:rsidRPr="00336FB4">
        <w:t xml:space="preserve"> по 34 ч. в год). </w:t>
      </w:r>
    </w:p>
    <w:p w:rsidR="00336FB4" w:rsidRPr="00336FB4" w:rsidRDefault="00336FB4" w:rsidP="00336FB4">
      <w:pPr>
        <w:spacing w:before="120"/>
        <w:jc w:val="both"/>
        <w:rPr>
          <w:lang w:eastAsia="ru-RU"/>
        </w:rPr>
      </w:pPr>
      <w:r w:rsidRPr="00336FB4">
        <w:t xml:space="preserve">Занятия проводятся 1 час в неделю. </w:t>
      </w:r>
      <w:r w:rsidRPr="00336FB4">
        <w:rPr>
          <w:lang w:eastAsia="ru-RU"/>
        </w:rPr>
        <w:t>Продолжительность одного занятия – 40 минут.</w:t>
      </w:r>
    </w:p>
    <w:p w:rsidR="00336FB4" w:rsidRPr="00336FB4" w:rsidRDefault="00336FB4" w:rsidP="00336FB4">
      <w:pPr>
        <w:spacing w:before="120"/>
        <w:jc w:val="both"/>
      </w:pPr>
      <w:r w:rsidRPr="00336FB4">
        <w:t>Форма обучения – очная.</w:t>
      </w:r>
    </w:p>
    <w:p w:rsidR="00AB108F" w:rsidRDefault="00336FB4" w:rsidP="001D0E4B">
      <w:pPr>
        <w:pStyle w:val="Standard"/>
        <w:ind w:firstLine="708"/>
        <w:jc w:val="both"/>
      </w:pPr>
      <w:r w:rsidRPr="00336FB4">
        <w:rPr>
          <w:b/>
        </w:rPr>
        <w:t>Основной целью программы внеурочной деятельности «</w:t>
      </w:r>
      <w:r w:rsidR="00C92347" w:rsidRPr="00AB108F">
        <w:rPr>
          <w:b/>
        </w:rPr>
        <w:t>Нескучное программирование</w:t>
      </w:r>
      <w:r w:rsidRPr="00336FB4">
        <w:rPr>
          <w:b/>
        </w:rPr>
        <w:t xml:space="preserve">» является </w:t>
      </w:r>
      <w:r w:rsidR="00AB108F" w:rsidRPr="00336FB4">
        <w:t>формирование</w:t>
      </w:r>
      <w:r w:rsidR="00AB108F">
        <w:t xml:space="preserve"> у</w:t>
      </w:r>
      <w:r w:rsidR="00AB108F">
        <w:rPr>
          <w:rFonts w:eastAsia="Liberation Sans"/>
        </w:rPr>
        <w:t xml:space="preserve">  </w:t>
      </w:r>
      <w:r w:rsidR="00AB108F">
        <w:t>детей</w:t>
      </w:r>
      <w:r w:rsidR="00AB108F">
        <w:rPr>
          <w:rFonts w:eastAsia="Liberation Sans"/>
        </w:rPr>
        <w:t xml:space="preserve"> </w:t>
      </w:r>
      <w:r w:rsidR="00AB108F">
        <w:t>базовых</w:t>
      </w:r>
      <w:r w:rsidR="00AB108F">
        <w:rPr>
          <w:rFonts w:eastAsia="Liberation Sans"/>
        </w:rPr>
        <w:t xml:space="preserve"> </w:t>
      </w:r>
      <w:r w:rsidR="00AB108F">
        <w:t>представлений</w:t>
      </w:r>
      <w:r w:rsidR="00AB108F">
        <w:rPr>
          <w:rFonts w:eastAsia="Liberation Sans"/>
        </w:rPr>
        <w:t xml:space="preserve"> </w:t>
      </w:r>
      <w:r w:rsidR="00AB108F">
        <w:t>о</w:t>
      </w:r>
      <w:r w:rsidR="00AB108F">
        <w:rPr>
          <w:rFonts w:eastAsia="Liberation Sans"/>
        </w:rPr>
        <w:t xml:space="preserve"> </w:t>
      </w:r>
      <w:r w:rsidR="00AB108F">
        <w:t>языках</w:t>
      </w:r>
      <w:r w:rsidR="00AB108F">
        <w:rPr>
          <w:rFonts w:eastAsia="Liberation Sans"/>
        </w:rPr>
        <w:t xml:space="preserve"> </w:t>
      </w:r>
      <w:r w:rsidR="00AB108F">
        <w:t>программирования,</w:t>
      </w:r>
      <w:r w:rsidR="00AB108F">
        <w:rPr>
          <w:rFonts w:eastAsia="Liberation Sans"/>
        </w:rPr>
        <w:t xml:space="preserve"> </w:t>
      </w:r>
      <w:r w:rsidR="00AB108F">
        <w:t>алгоритме,</w:t>
      </w:r>
      <w:r w:rsidR="00AB108F">
        <w:rPr>
          <w:rFonts w:eastAsia="Liberation Sans"/>
        </w:rPr>
        <w:t xml:space="preserve"> </w:t>
      </w:r>
      <w:r w:rsidR="00AB108F">
        <w:t>исполнителе,</w:t>
      </w:r>
      <w:r w:rsidR="00AB108F">
        <w:rPr>
          <w:rFonts w:eastAsia="Liberation Sans"/>
        </w:rPr>
        <w:t xml:space="preserve"> </w:t>
      </w:r>
      <w:r w:rsidR="00AB108F">
        <w:t>способах</w:t>
      </w:r>
      <w:r w:rsidR="00AB108F">
        <w:rPr>
          <w:rFonts w:eastAsia="Liberation Sans"/>
        </w:rPr>
        <w:t xml:space="preserve"> </w:t>
      </w:r>
      <w:r w:rsidR="00AB108F">
        <w:t>записи</w:t>
      </w:r>
      <w:r w:rsidR="00AB108F">
        <w:rPr>
          <w:rFonts w:eastAsia="Liberation Sans"/>
        </w:rPr>
        <w:t xml:space="preserve"> </w:t>
      </w:r>
      <w:r w:rsidR="00AB108F">
        <w:t xml:space="preserve">алгоритма </w:t>
      </w:r>
      <w:r w:rsidR="00AB108F" w:rsidRPr="00336FB4">
        <w:t>и освоение основ проектно-творческой деятельности.</w:t>
      </w:r>
    </w:p>
    <w:p w:rsidR="00336FB4" w:rsidRPr="00336FB4" w:rsidRDefault="00AB108F" w:rsidP="00AB108F">
      <w:pPr>
        <w:widowControl w:val="0"/>
        <w:autoSpaceDE w:val="0"/>
        <w:spacing w:before="120"/>
        <w:ind w:firstLine="709"/>
        <w:jc w:val="both"/>
      </w:pPr>
      <w:r w:rsidRPr="00336FB4">
        <w:t xml:space="preserve"> </w:t>
      </w:r>
      <w:r w:rsidR="00336FB4" w:rsidRPr="00336FB4">
        <w:rPr>
          <w:b/>
        </w:rPr>
        <w:t>Основные задачи</w:t>
      </w:r>
      <w:r w:rsidR="00336FB4" w:rsidRPr="00336FB4">
        <w:t xml:space="preserve">: </w:t>
      </w:r>
    </w:p>
    <w:p w:rsidR="00336FB4" w:rsidRPr="00336FB4" w:rsidRDefault="00336FB4" w:rsidP="00336FB4">
      <w:pPr>
        <w:widowControl w:val="0"/>
        <w:numPr>
          <w:ilvl w:val="0"/>
          <w:numId w:val="4"/>
        </w:numPr>
        <w:overflowPunct w:val="0"/>
        <w:autoSpaceDE w:val="0"/>
        <w:jc w:val="both"/>
        <w:textAlignment w:val="baseline"/>
      </w:pPr>
      <w:r w:rsidRPr="00336FB4">
        <w:t>овладение умениями и навыками при работе на компьютере;</w:t>
      </w:r>
    </w:p>
    <w:p w:rsidR="00336FB4" w:rsidRPr="00336FB4" w:rsidRDefault="00336FB4" w:rsidP="00336FB4">
      <w:pPr>
        <w:widowControl w:val="0"/>
        <w:numPr>
          <w:ilvl w:val="0"/>
          <w:numId w:val="4"/>
        </w:numPr>
        <w:overflowPunct w:val="0"/>
        <w:autoSpaceDE w:val="0"/>
        <w:jc w:val="both"/>
        <w:textAlignment w:val="baseline"/>
      </w:pPr>
      <w:r w:rsidRPr="00336FB4">
        <w:t>овладение опытом практической деятельности по созданию информационных объектов, полезных для человека и общества;</w:t>
      </w:r>
    </w:p>
    <w:p w:rsidR="00336FB4" w:rsidRPr="00336FB4" w:rsidRDefault="00336FB4" w:rsidP="00336FB4">
      <w:pPr>
        <w:numPr>
          <w:ilvl w:val="0"/>
          <w:numId w:val="4"/>
        </w:numPr>
      </w:pPr>
      <w:r w:rsidRPr="00336FB4">
        <w:t>овладение умениями использовать современные компьютерные и информационные технологии для решения учебных и практических задач;</w:t>
      </w:r>
    </w:p>
    <w:p w:rsidR="00336FB4" w:rsidRPr="00336FB4" w:rsidRDefault="00AB108F" w:rsidP="00336FB4">
      <w:pPr>
        <w:numPr>
          <w:ilvl w:val="0"/>
          <w:numId w:val="4"/>
        </w:numPr>
        <w:ind w:left="714" w:hanging="357"/>
      </w:pPr>
      <w:r>
        <w:t>р</w:t>
      </w:r>
      <w:r w:rsidR="00336FB4" w:rsidRPr="00336FB4">
        <w:t>азвитие у учащихся навыков проектно-творческой деятельности.</w:t>
      </w:r>
    </w:p>
    <w:p w:rsidR="00336FB4" w:rsidRPr="00336FB4" w:rsidRDefault="00336FB4" w:rsidP="00336FB4">
      <w:pPr>
        <w:widowControl w:val="0"/>
        <w:overflowPunct w:val="0"/>
        <w:autoSpaceDE w:val="0"/>
        <w:spacing w:before="120"/>
        <w:jc w:val="both"/>
        <w:textAlignment w:val="baseline"/>
      </w:pPr>
      <w:r w:rsidRPr="00336FB4">
        <w:t>Курс построен на специально отобранном материале и опирается на следующие принципы:</w:t>
      </w:r>
    </w:p>
    <w:p w:rsidR="00336FB4" w:rsidRPr="00336FB4" w:rsidRDefault="00336FB4" w:rsidP="00336FB4">
      <w:pPr>
        <w:numPr>
          <w:ilvl w:val="2"/>
          <w:numId w:val="3"/>
        </w:numPr>
        <w:tabs>
          <w:tab w:val="left" w:pos="2160"/>
        </w:tabs>
        <w:rPr>
          <w:bCs/>
        </w:rPr>
      </w:pPr>
      <w:r w:rsidRPr="00336FB4">
        <w:rPr>
          <w:bCs/>
        </w:rPr>
        <w:t>системность;</w:t>
      </w:r>
    </w:p>
    <w:p w:rsidR="00336FB4" w:rsidRPr="00336FB4" w:rsidRDefault="00336FB4" w:rsidP="00336FB4">
      <w:pPr>
        <w:numPr>
          <w:ilvl w:val="2"/>
          <w:numId w:val="3"/>
        </w:numPr>
        <w:tabs>
          <w:tab w:val="left" w:pos="2160"/>
        </w:tabs>
        <w:rPr>
          <w:bCs/>
        </w:rPr>
      </w:pPr>
      <w:proofErr w:type="spellStart"/>
      <w:r w:rsidRPr="00336FB4">
        <w:rPr>
          <w:bCs/>
        </w:rPr>
        <w:t>гуманизация</w:t>
      </w:r>
      <w:proofErr w:type="spellEnd"/>
      <w:r w:rsidRPr="00336FB4">
        <w:rPr>
          <w:bCs/>
        </w:rPr>
        <w:t>;</w:t>
      </w:r>
    </w:p>
    <w:p w:rsidR="00336FB4" w:rsidRPr="00336FB4" w:rsidRDefault="00336FB4" w:rsidP="00336FB4">
      <w:pPr>
        <w:numPr>
          <w:ilvl w:val="2"/>
          <w:numId w:val="3"/>
        </w:numPr>
        <w:tabs>
          <w:tab w:val="left" w:pos="2160"/>
        </w:tabs>
        <w:rPr>
          <w:bCs/>
        </w:rPr>
      </w:pPr>
      <w:r w:rsidRPr="00336FB4">
        <w:rPr>
          <w:bCs/>
        </w:rPr>
        <w:t xml:space="preserve">междисциплинарная интеграция; </w:t>
      </w:r>
    </w:p>
    <w:p w:rsidR="00336FB4" w:rsidRPr="00336FB4" w:rsidRDefault="00336FB4" w:rsidP="00336FB4">
      <w:pPr>
        <w:numPr>
          <w:ilvl w:val="2"/>
          <w:numId w:val="3"/>
        </w:numPr>
        <w:tabs>
          <w:tab w:val="left" w:pos="2160"/>
        </w:tabs>
        <w:rPr>
          <w:bCs/>
        </w:rPr>
      </w:pPr>
      <w:r w:rsidRPr="00336FB4">
        <w:rPr>
          <w:bCs/>
        </w:rPr>
        <w:t>дифференциация;</w:t>
      </w:r>
    </w:p>
    <w:p w:rsidR="00336FB4" w:rsidRPr="00336FB4" w:rsidRDefault="00336FB4" w:rsidP="00336FB4">
      <w:pPr>
        <w:numPr>
          <w:ilvl w:val="2"/>
          <w:numId w:val="3"/>
        </w:numPr>
        <w:tabs>
          <w:tab w:val="left" w:pos="2160"/>
        </w:tabs>
        <w:rPr>
          <w:bCs/>
        </w:rPr>
      </w:pPr>
      <w:r w:rsidRPr="00336FB4">
        <w:rPr>
          <w:bCs/>
        </w:rPr>
        <w:t>дополнительная мотивация через игру;</w:t>
      </w:r>
    </w:p>
    <w:p w:rsidR="001D0E4B" w:rsidRDefault="001D0E4B" w:rsidP="001D0E4B">
      <w:pPr>
        <w:pStyle w:val="Standard"/>
        <w:jc w:val="both"/>
      </w:pPr>
      <w:r>
        <w:rPr>
          <w:b/>
          <w:bCs/>
        </w:rPr>
        <w:t>Формы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проведения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занятий:</w:t>
      </w:r>
      <w:r>
        <w:rPr>
          <w:rFonts w:eastAsia="Liberation Sans"/>
        </w:rPr>
        <w:t xml:space="preserve"> </w:t>
      </w:r>
      <w:r>
        <w:t>беседы,</w:t>
      </w:r>
      <w:r>
        <w:rPr>
          <w:rFonts w:eastAsia="Liberation Sans"/>
        </w:rPr>
        <w:t xml:space="preserve"> </w:t>
      </w:r>
      <w:r>
        <w:t>игры,</w:t>
      </w:r>
      <w:r>
        <w:rPr>
          <w:rFonts w:eastAsia="Liberation Sans"/>
        </w:rPr>
        <w:t xml:space="preserve"> </w:t>
      </w:r>
      <w:r>
        <w:t>практические</w:t>
      </w:r>
      <w:r>
        <w:rPr>
          <w:rFonts w:eastAsia="Liberation Sans"/>
        </w:rPr>
        <w:t xml:space="preserve"> </w:t>
      </w:r>
      <w:r>
        <w:t>занятия,</w:t>
      </w:r>
      <w:r>
        <w:rPr>
          <w:rFonts w:eastAsia="Liberation Sans"/>
        </w:rPr>
        <w:t xml:space="preserve"> </w:t>
      </w:r>
      <w:r>
        <w:t>самостоятельная</w:t>
      </w:r>
      <w:r>
        <w:rPr>
          <w:rFonts w:eastAsia="Liberation Sans"/>
        </w:rPr>
        <w:t xml:space="preserve"> </w:t>
      </w:r>
      <w:r>
        <w:t>работа,</w:t>
      </w:r>
      <w:r>
        <w:rPr>
          <w:rFonts w:eastAsia="Liberation Sans"/>
        </w:rPr>
        <w:t xml:space="preserve"> </w:t>
      </w:r>
      <w:r>
        <w:t>викторины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проекты.</w:t>
      </w:r>
    </w:p>
    <w:p w:rsidR="001D0E4B" w:rsidRDefault="001D0E4B" w:rsidP="001D0E4B">
      <w:pPr>
        <w:pStyle w:val="Standard"/>
        <w:ind w:firstLine="567"/>
        <w:jc w:val="both"/>
      </w:pPr>
      <w:r>
        <w:t>Программой</w:t>
      </w:r>
      <w:r>
        <w:rPr>
          <w:rFonts w:eastAsia="Liberation Sans"/>
        </w:rPr>
        <w:t xml:space="preserve"> </w:t>
      </w:r>
      <w:r>
        <w:t>предусмотрены</w:t>
      </w:r>
      <w:r>
        <w:rPr>
          <w:rFonts w:eastAsia="Liberation Sans"/>
        </w:rPr>
        <w:t xml:space="preserve"> </w:t>
      </w:r>
      <w:r>
        <w:rPr>
          <w:b/>
          <w:bCs/>
        </w:rPr>
        <w:t>методы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обучения</w:t>
      </w:r>
      <w:r>
        <w:t>:</w:t>
      </w:r>
      <w:r>
        <w:rPr>
          <w:rFonts w:eastAsia="Liberation Sans"/>
        </w:rPr>
        <w:t xml:space="preserve"> </w:t>
      </w:r>
      <w:r>
        <w:t>объяснительно-иллюстративные,</w:t>
      </w:r>
      <w:r>
        <w:rPr>
          <w:rFonts w:eastAsia="Liberation Sans"/>
        </w:rPr>
        <w:t xml:space="preserve"> </w:t>
      </w:r>
      <w:r>
        <w:t>частично-поисковые</w:t>
      </w:r>
      <w:r>
        <w:rPr>
          <w:rFonts w:eastAsia="Liberation Sans"/>
        </w:rPr>
        <w:t xml:space="preserve"> </w:t>
      </w:r>
      <w:r>
        <w:t>(вариативные</w:t>
      </w:r>
      <w:r>
        <w:rPr>
          <w:rFonts w:eastAsia="Liberation Sans"/>
        </w:rPr>
        <w:t xml:space="preserve"> </w:t>
      </w:r>
      <w:r>
        <w:t>задания),</w:t>
      </w:r>
      <w:r>
        <w:rPr>
          <w:rFonts w:eastAsia="Liberation Sans"/>
        </w:rPr>
        <w:t xml:space="preserve"> </w:t>
      </w:r>
      <w:r>
        <w:t>творческие,</w:t>
      </w:r>
      <w:r>
        <w:rPr>
          <w:rFonts w:eastAsia="Liberation Sans"/>
        </w:rPr>
        <w:t xml:space="preserve"> </w:t>
      </w:r>
      <w:r>
        <w:t>практические.</w:t>
      </w:r>
    </w:p>
    <w:p w:rsidR="00336FB4" w:rsidRPr="00336FB4" w:rsidRDefault="001D0E4B" w:rsidP="001D0E4B">
      <w:pPr>
        <w:spacing w:before="120"/>
        <w:jc w:val="both"/>
        <w:rPr>
          <w:b/>
        </w:rPr>
      </w:pPr>
      <w:r w:rsidRPr="00336FB4">
        <w:rPr>
          <w:b/>
        </w:rPr>
        <w:t xml:space="preserve"> </w:t>
      </w:r>
      <w:r w:rsidR="00336FB4" w:rsidRPr="00336FB4">
        <w:rPr>
          <w:b/>
        </w:rPr>
        <w:t>Основные виды деятельности детей:</w:t>
      </w:r>
    </w:p>
    <w:p w:rsidR="00336FB4" w:rsidRPr="00336FB4" w:rsidRDefault="00336FB4" w:rsidP="00336FB4">
      <w:pPr>
        <w:numPr>
          <w:ilvl w:val="1"/>
          <w:numId w:val="5"/>
        </w:numPr>
        <w:tabs>
          <w:tab w:val="left" w:pos="1440"/>
        </w:tabs>
        <w:ind w:left="1434" w:hanging="357"/>
        <w:jc w:val="both"/>
      </w:pPr>
      <w:r w:rsidRPr="00336FB4">
        <w:t>Теоретическое занятие.</w:t>
      </w:r>
    </w:p>
    <w:p w:rsidR="00336FB4" w:rsidRPr="00336FB4" w:rsidRDefault="00336FB4" w:rsidP="00336FB4">
      <w:pPr>
        <w:numPr>
          <w:ilvl w:val="1"/>
          <w:numId w:val="5"/>
        </w:numPr>
        <w:tabs>
          <w:tab w:val="left" w:pos="1440"/>
        </w:tabs>
        <w:ind w:left="1434" w:right="-545" w:hanging="357"/>
        <w:jc w:val="both"/>
      </w:pPr>
      <w:r w:rsidRPr="00336FB4">
        <w:t>Практическая  работа.</w:t>
      </w:r>
    </w:p>
    <w:p w:rsidR="00336FB4" w:rsidRPr="00336FB4" w:rsidRDefault="00336FB4" w:rsidP="00336FB4">
      <w:pPr>
        <w:numPr>
          <w:ilvl w:val="1"/>
          <w:numId w:val="5"/>
        </w:numPr>
        <w:tabs>
          <w:tab w:val="left" w:pos="1440"/>
        </w:tabs>
        <w:ind w:left="1434" w:hanging="357"/>
        <w:jc w:val="both"/>
      </w:pPr>
      <w:r w:rsidRPr="00336FB4">
        <w:t>Игра.</w:t>
      </w:r>
    </w:p>
    <w:p w:rsidR="00336FB4" w:rsidRPr="00336FB4" w:rsidRDefault="00336FB4" w:rsidP="00336FB4">
      <w:pPr>
        <w:numPr>
          <w:ilvl w:val="1"/>
          <w:numId w:val="5"/>
        </w:numPr>
        <w:tabs>
          <w:tab w:val="left" w:pos="1440"/>
        </w:tabs>
        <w:ind w:left="1434" w:hanging="357"/>
        <w:jc w:val="both"/>
      </w:pPr>
      <w:r w:rsidRPr="00336FB4">
        <w:t>Творческая работа.</w:t>
      </w:r>
    </w:p>
    <w:p w:rsidR="00336FB4" w:rsidRPr="00336FB4" w:rsidRDefault="00336FB4" w:rsidP="00336FB4">
      <w:pPr>
        <w:widowControl w:val="0"/>
        <w:overflowPunct w:val="0"/>
        <w:autoSpaceDE w:val="0"/>
        <w:spacing w:before="120"/>
        <w:jc w:val="both"/>
        <w:textAlignment w:val="baseline"/>
      </w:pPr>
      <w:r w:rsidRPr="00336FB4">
        <w:rPr>
          <w:b/>
        </w:rPr>
        <w:t>Примерная структура занятия</w:t>
      </w:r>
      <w:r w:rsidRPr="00336FB4">
        <w:t xml:space="preserve">: 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80" w:right="1357" w:hanging="87"/>
        <w:jc w:val="both"/>
        <w:textAlignment w:val="baseline"/>
      </w:pPr>
      <w:r w:rsidRPr="00336FB4">
        <w:t>Организационный момент (1</w:t>
      </w:r>
      <w:r w:rsidRPr="00336FB4">
        <w:rPr>
          <w:lang w:val="en-US"/>
        </w:rPr>
        <w:t xml:space="preserve"> </w:t>
      </w:r>
      <w:r w:rsidRPr="00336FB4">
        <w:t>мин).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80" w:right="1357" w:hanging="87"/>
        <w:jc w:val="both"/>
        <w:textAlignment w:val="baseline"/>
      </w:pPr>
      <w:r w:rsidRPr="00336FB4">
        <w:t>Объяснение нового материала (</w:t>
      </w:r>
      <w:r w:rsidR="00AB108F">
        <w:t>10</w:t>
      </w:r>
      <w:r w:rsidRPr="00336FB4">
        <w:t xml:space="preserve"> мин).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77" w:right="1355" w:hanging="87"/>
        <w:jc w:val="both"/>
        <w:textAlignment w:val="baseline"/>
      </w:pPr>
      <w:r w:rsidRPr="00336FB4">
        <w:t>Фронтальная работа по решению задач, работа в тетрадях (</w:t>
      </w:r>
      <w:r w:rsidR="00AB108F">
        <w:t xml:space="preserve">10 </w:t>
      </w:r>
      <w:r w:rsidRPr="00336FB4">
        <w:t xml:space="preserve">мин.). 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80" w:right="1357" w:hanging="87"/>
        <w:jc w:val="both"/>
        <w:textAlignment w:val="baseline"/>
      </w:pPr>
      <w:r w:rsidRPr="00336FB4">
        <w:t>Физкультминутка (</w:t>
      </w:r>
      <w:r w:rsidR="00AB108F">
        <w:t>2</w:t>
      </w:r>
      <w:r w:rsidRPr="00336FB4">
        <w:t xml:space="preserve"> мин)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80" w:right="1357" w:hanging="87"/>
        <w:jc w:val="both"/>
        <w:textAlignment w:val="baseline"/>
      </w:pPr>
      <w:r w:rsidRPr="00336FB4">
        <w:t>Работа за компьютером (1</w:t>
      </w:r>
      <w:r w:rsidR="00AB108F">
        <w:t>5</w:t>
      </w:r>
      <w:r w:rsidRPr="00336FB4">
        <w:t xml:space="preserve"> мин).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80" w:right="1357" w:hanging="87"/>
        <w:jc w:val="both"/>
        <w:textAlignment w:val="baseline"/>
      </w:pPr>
      <w:r w:rsidRPr="00336FB4">
        <w:t>Подведение итогов (2 мин.).</w:t>
      </w:r>
    </w:p>
    <w:p w:rsidR="001D0E4B" w:rsidRDefault="001D0E4B" w:rsidP="00336FB4">
      <w:pPr>
        <w:spacing w:before="120" w:line="360" w:lineRule="auto"/>
        <w:jc w:val="center"/>
        <w:rPr>
          <w:b/>
          <w:iCs/>
        </w:rPr>
      </w:pPr>
      <w:bookmarkStart w:id="0" w:name="m9"/>
      <w:bookmarkEnd w:id="0"/>
    </w:p>
    <w:p w:rsidR="00336FB4" w:rsidRPr="00336FB4" w:rsidRDefault="00336FB4" w:rsidP="00336FB4">
      <w:pPr>
        <w:spacing w:before="120" w:line="360" w:lineRule="auto"/>
        <w:jc w:val="center"/>
        <w:rPr>
          <w:b/>
          <w:iCs/>
        </w:rPr>
      </w:pPr>
      <w:r w:rsidRPr="00336FB4">
        <w:rPr>
          <w:b/>
          <w:iCs/>
        </w:rPr>
        <w:lastRenderedPageBreak/>
        <w:t>Содержание программы:</w:t>
      </w:r>
    </w:p>
    <w:p w:rsidR="00AB108F" w:rsidRPr="00AB108F" w:rsidRDefault="00AB108F" w:rsidP="00AB108F">
      <w:pPr>
        <w:spacing w:before="120"/>
        <w:jc w:val="both"/>
        <w:rPr>
          <w:b/>
          <w:i/>
          <w:iCs/>
          <w:lang/>
        </w:rPr>
      </w:pPr>
      <w:r w:rsidRPr="00AB108F">
        <w:rPr>
          <w:b/>
          <w:iCs/>
        </w:rPr>
        <w:t>1</w:t>
      </w:r>
      <w:r w:rsidRPr="00AB108F">
        <w:rPr>
          <w:b/>
          <w:iCs/>
          <w:lang/>
        </w:rPr>
        <w:t xml:space="preserve"> год обучения - </w:t>
      </w:r>
      <w:r>
        <w:rPr>
          <w:b/>
          <w:iCs/>
        </w:rPr>
        <w:t>7</w:t>
      </w:r>
      <w:r w:rsidRPr="00AB108F">
        <w:rPr>
          <w:b/>
          <w:iCs/>
          <w:lang/>
        </w:rPr>
        <w:t xml:space="preserve"> класс (34 ч)</w:t>
      </w:r>
    </w:p>
    <w:p w:rsidR="00AB108F" w:rsidRPr="00AB108F" w:rsidRDefault="00AB108F" w:rsidP="00AB108F">
      <w:pPr>
        <w:rPr>
          <w:b/>
          <w:i/>
          <w:lang/>
        </w:rPr>
      </w:pPr>
      <w:r w:rsidRPr="00AB108F">
        <w:rPr>
          <w:b/>
          <w:i/>
        </w:rPr>
        <w:t>Введение в компьютерное проектирование</w:t>
      </w:r>
      <w:r w:rsidRPr="00AB108F">
        <w:rPr>
          <w:b/>
          <w:i/>
          <w:lang/>
        </w:rPr>
        <w:t xml:space="preserve"> (</w:t>
      </w:r>
      <w:r w:rsidR="002D0075">
        <w:rPr>
          <w:b/>
          <w:i/>
        </w:rPr>
        <w:t>8</w:t>
      </w:r>
      <w:r w:rsidRPr="00AB108F">
        <w:rPr>
          <w:b/>
          <w:i/>
          <w:lang/>
        </w:rPr>
        <w:t xml:space="preserve"> ч)</w:t>
      </w:r>
    </w:p>
    <w:p w:rsidR="00150F66" w:rsidRPr="00150F66" w:rsidRDefault="00AB108F" w:rsidP="00150F66">
      <w:pPr>
        <w:pStyle w:val="a4"/>
        <w:spacing w:after="0"/>
      </w:pPr>
      <w:r w:rsidRPr="00A6645B">
        <w:t xml:space="preserve"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</w:t>
      </w:r>
      <w:r w:rsidR="00150F66" w:rsidRPr="00150F66">
        <w:t>Линейные, ветвящиеся, циклические алгоритмы.</w:t>
      </w:r>
    </w:p>
    <w:p w:rsidR="00AB108F" w:rsidRPr="00AB108F" w:rsidRDefault="00150F66" w:rsidP="00AB108F">
      <w:pPr>
        <w:jc w:val="both"/>
        <w:rPr>
          <w:b/>
          <w:i/>
        </w:rPr>
      </w:pPr>
      <w:r w:rsidRPr="00150F66">
        <w:rPr>
          <w:b/>
          <w:bCs/>
          <w:i/>
          <w:sz w:val="22"/>
          <w:szCs w:val="22"/>
        </w:rPr>
        <w:t>Основные</w:t>
      </w:r>
      <w:r w:rsidRPr="00150F66">
        <w:rPr>
          <w:rFonts w:eastAsia="Liberation Sans"/>
          <w:b/>
          <w:bCs/>
          <w:i/>
          <w:sz w:val="22"/>
          <w:szCs w:val="22"/>
        </w:rPr>
        <w:t xml:space="preserve"> </w:t>
      </w:r>
      <w:r w:rsidRPr="00150F66">
        <w:rPr>
          <w:b/>
          <w:bCs/>
          <w:i/>
          <w:sz w:val="22"/>
          <w:szCs w:val="22"/>
        </w:rPr>
        <w:t>приемы</w:t>
      </w:r>
      <w:r w:rsidRPr="00150F66">
        <w:rPr>
          <w:rFonts w:eastAsia="Liberation Sans"/>
          <w:b/>
          <w:bCs/>
          <w:i/>
          <w:sz w:val="22"/>
          <w:szCs w:val="22"/>
        </w:rPr>
        <w:t xml:space="preserve">  </w:t>
      </w:r>
      <w:r w:rsidRPr="00150F66">
        <w:rPr>
          <w:b/>
          <w:bCs/>
          <w:i/>
          <w:sz w:val="22"/>
          <w:szCs w:val="22"/>
        </w:rPr>
        <w:t>программирования</w:t>
      </w:r>
      <w:r>
        <w:rPr>
          <w:b/>
          <w:bCs/>
          <w:i/>
          <w:sz w:val="22"/>
          <w:szCs w:val="22"/>
        </w:rPr>
        <w:t xml:space="preserve"> и создания проекта</w:t>
      </w:r>
      <w:r w:rsidR="00AB108F" w:rsidRPr="00AB108F">
        <w:rPr>
          <w:b/>
          <w:i/>
          <w:lang/>
        </w:rPr>
        <w:t xml:space="preserve"> (</w:t>
      </w:r>
      <w:r>
        <w:rPr>
          <w:b/>
          <w:i/>
        </w:rPr>
        <w:t>2</w:t>
      </w:r>
      <w:r w:rsidR="002D0075">
        <w:rPr>
          <w:b/>
          <w:i/>
        </w:rPr>
        <w:t>1</w:t>
      </w:r>
      <w:r>
        <w:rPr>
          <w:b/>
          <w:i/>
        </w:rPr>
        <w:t xml:space="preserve"> </w:t>
      </w:r>
      <w:r w:rsidR="00AB108F" w:rsidRPr="00AB108F">
        <w:rPr>
          <w:b/>
          <w:i/>
          <w:lang/>
        </w:rPr>
        <w:t>ч)</w:t>
      </w:r>
    </w:p>
    <w:p w:rsidR="00B0104E" w:rsidRDefault="00B0104E" w:rsidP="00B0104E">
      <w:pPr>
        <w:jc w:val="both"/>
      </w:pPr>
      <w:r>
        <w:rPr>
          <w:sz w:val="22"/>
          <w:szCs w:val="22"/>
        </w:rPr>
        <w:t>Знакомство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исполнителем</w:t>
      </w:r>
      <w:r>
        <w:rPr>
          <w:rFonts w:eastAsia="Liberation Sans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Скретч</w:t>
      </w:r>
      <w:proofErr w:type="spellEnd"/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средой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программирования. Этапы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решения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задачи. Изучение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объектов</w:t>
      </w:r>
      <w:r>
        <w:rPr>
          <w:rFonts w:eastAsia="Liberation Sans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Скретч</w:t>
      </w:r>
      <w:proofErr w:type="spellEnd"/>
      <w:r>
        <w:rPr>
          <w:sz w:val="22"/>
          <w:szCs w:val="22"/>
        </w:rPr>
        <w:t>. Основные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базовые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алгоритмические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конструкции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реализация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среде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исполнителя</w:t>
      </w:r>
      <w:r>
        <w:rPr>
          <w:rFonts w:eastAsia="Liberation Sans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Скретч</w:t>
      </w:r>
      <w:proofErr w:type="spellEnd"/>
      <w:r>
        <w:rPr>
          <w:sz w:val="22"/>
          <w:szCs w:val="22"/>
        </w:rPr>
        <w:t>. Функция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случайных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чисел. Переменная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её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использование.</w:t>
      </w:r>
    </w:p>
    <w:p w:rsidR="00B0104E" w:rsidRDefault="00150F66" w:rsidP="00B0104E">
      <w:r w:rsidRPr="00150F66">
        <w:rPr>
          <w:b/>
          <w:bCs/>
          <w:i/>
          <w:sz w:val="22"/>
          <w:szCs w:val="22"/>
        </w:rPr>
        <w:t>Создание</w:t>
      </w:r>
      <w:r w:rsidRPr="00150F66">
        <w:rPr>
          <w:rFonts w:eastAsia="Liberation Sans"/>
          <w:b/>
          <w:bCs/>
          <w:i/>
          <w:sz w:val="22"/>
          <w:szCs w:val="22"/>
        </w:rPr>
        <w:t xml:space="preserve"> </w:t>
      </w:r>
      <w:r w:rsidRPr="00150F66">
        <w:rPr>
          <w:b/>
          <w:bCs/>
          <w:i/>
          <w:sz w:val="22"/>
          <w:szCs w:val="22"/>
        </w:rPr>
        <w:t>личного</w:t>
      </w:r>
      <w:r w:rsidRPr="00150F66">
        <w:rPr>
          <w:rFonts w:eastAsia="Liberation Sans"/>
          <w:b/>
          <w:bCs/>
          <w:i/>
          <w:sz w:val="22"/>
          <w:szCs w:val="22"/>
        </w:rPr>
        <w:t xml:space="preserve"> </w:t>
      </w:r>
      <w:r w:rsidRPr="00150F66">
        <w:rPr>
          <w:b/>
          <w:bCs/>
          <w:i/>
          <w:sz w:val="22"/>
          <w:szCs w:val="22"/>
        </w:rPr>
        <w:t>проекта.</w:t>
      </w:r>
      <w:r w:rsidRPr="00150F66">
        <w:rPr>
          <w:b/>
          <w:i/>
          <w:iCs/>
          <w:lang/>
        </w:rPr>
        <w:t xml:space="preserve"> </w:t>
      </w:r>
      <w:r w:rsidR="00AB108F" w:rsidRPr="00AB108F">
        <w:rPr>
          <w:b/>
          <w:i/>
          <w:lang/>
        </w:rPr>
        <w:t>(</w:t>
      </w:r>
      <w:r w:rsidR="002D0075">
        <w:rPr>
          <w:b/>
          <w:i/>
        </w:rPr>
        <w:t>4</w:t>
      </w:r>
      <w:r w:rsidR="00AB108F" w:rsidRPr="00AB108F">
        <w:rPr>
          <w:b/>
          <w:i/>
          <w:lang/>
        </w:rPr>
        <w:t xml:space="preserve"> ч)</w:t>
      </w:r>
      <w:r w:rsidR="00AB108F" w:rsidRPr="00AB108F">
        <w:rPr>
          <w:lang/>
        </w:rPr>
        <w:br/>
      </w:r>
      <w:r w:rsidR="00B0104E">
        <w:rPr>
          <w:sz w:val="22"/>
          <w:szCs w:val="22"/>
        </w:rPr>
        <w:t>Работа</w:t>
      </w:r>
      <w:r w:rsidR="00B0104E">
        <w:rPr>
          <w:rFonts w:eastAsia="Liberation Sans"/>
          <w:sz w:val="22"/>
          <w:szCs w:val="22"/>
        </w:rPr>
        <w:t xml:space="preserve"> </w:t>
      </w:r>
      <w:r w:rsidR="00B0104E">
        <w:rPr>
          <w:sz w:val="22"/>
          <w:szCs w:val="22"/>
        </w:rPr>
        <w:t>с</w:t>
      </w:r>
      <w:r w:rsidR="00B0104E">
        <w:rPr>
          <w:rFonts w:eastAsia="Liberation Sans"/>
          <w:sz w:val="22"/>
          <w:szCs w:val="22"/>
        </w:rPr>
        <w:t xml:space="preserve"> </w:t>
      </w:r>
      <w:r w:rsidR="00B0104E">
        <w:rPr>
          <w:sz w:val="22"/>
          <w:szCs w:val="22"/>
        </w:rPr>
        <w:t>проектом. Тестирование</w:t>
      </w:r>
      <w:r w:rsidR="00B0104E">
        <w:rPr>
          <w:rFonts w:eastAsia="Liberation Sans"/>
          <w:sz w:val="22"/>
          <w:szCs w:val="22"/>
        </w:rPr>
        <w:t xml:space="preserve"> </w:t>
      </w:r>
      <w:r w:rsidR="00B0104E">
        <w:rPr>
          <w:sz w:val="22"/>
          <w:szCs w:val="22"/>
        </w:rPr>
        <w:t>и</w:t>
      </w:r>
      <w:r w:rsidR="00B0104E">
        <w:rPr>
          <w:rFonts w:eastAsia="Liberation Sans"/>
          <w:sz w:val="22"/>
          <w:szCs w:val="22"/>
        </w:rPr>
        <w:t xml:space="preserve"> </w:t>
      </w:r>
      <w:r w:rsidR="00B0104E">
        <w:rPr>
          <w:sz w:val="22"/>
          <w:szCs w:val="22"/>
        </w:rPr>
        <w:t>отладка</w:t>
      </w:r>
      <w:r w:rsidR="00B0104E">
        <w:rPr>
          <w:rFonts w:eastAsia="Liberation Sans"/>
          <w:sz w:val="22"/>
          <w:szCs w:val="22"/>
        </w:rPr>
        <w:t xml:space="preserve"> </w:t>
      </w:r>
      <w:r w:rsidR="00B0104E">
        <w:rPr>
          <w:sz w:val="22"/>
          <w:szCs w:val="22"/>
        </w:rPr>
        <w:t>проекта.</w:t>
      </w:r>
    </w:p>
    <w:p w:rsidR="00AB108F" w:rsidRPr="00AB108F" w:rsidRDefault="00AB108F" w:rsidP="00AB108F">
      <w:pPr>
        <w:rPr>
          <w:b/>
          <w:i/>
          <w:lang/>
        </w:rPr>
      </w:pPr>
      <w:r w:rsidRPr="00AB108F">
        <w:rPr>
          <w:b/>
          <w:i/>
          <w:lang/>
        </w:rPr>
        <w:t>Итоговое занятие (1 ч)</w:t>
      </w:r>
    </w:p>
    <w:p w:rsidR="00150F66" w:rsidRDefault="00B0104E" w:rsidP="00B0104E">
      <w:pPr>
        <w:rPr>
          <w:b/>
          <w:bCs/>
        </w:rPr>
      </w:pPr>
      <w:r>
        <w:rPr>
          <w:sz w:val="22"/>
          <w:szCs w:val="22"/>
        </w:rPr>
        <w:t>Защита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проекта.</w:t>
      </w:r>
    </w:p>
    <w:p w:rsidR="00AB108F" w:rsidRPr="00AB108F" w:rsidRDefault="00AB108F" w:rsidP="00AB108F">
      <w:pPr>
        <w:jc w:val="center"/>
        <w:rPr>
          <w:b/>
          <w:bCs/>
          <w:lang/>
        </w:rPr>
      </w:pPr>
      <w:r w:rsidRPr="00AB108F">
        <w:rPr>
          <w:b/>
          <w:bCs/>
          <w:lang/>
        </w:rPr>
        <w:t>Тематическое  планирование разделов.</w:t>
      </w:r>
    </w:p>
    <w:tbl>
      <w:tblPr>
        <w:tblW w:w="9735" w:type="dxa"/>
        <w:tblInd w:w="108" w:type="dxa"/>
        <w:tblLayout w:type="fixed"/>
        <w:tblLook w:val="0000"/>
      </w:tblPr>
      <w:tblGrid>
        <w:gridCol w:w="851"/>
        <w:gridCol w:w="3685"/>
        <w:gridCol w:w="1209"/>
        <w:gridCol w:w="1980"/>
        <w:gridCol w:w="2010"/>
      </w:tblGrid>
      <w:tr w:rsidR="00AB108F" w:rsidRPr="00AB108F" w:rsidTr="00B0104E">
        <w:trPr>
          <w:trHeight w:hRule="exact" w:val="5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 xml:space="preserve">№ </w:t>
            </w:r>
            <w:proofErr w:type="gramStart"/>
            <w:r w:rsidRPr="00AB108F">
              <w:rPr>
                <w:b/>
              </w:rPr>
              <w:t>п</w:t>
            </w:r>
            <w:proofErr w:type="gramEnd"/>
            <w:r w:rsidRPr="00AB108F">
              <w:rPr>
                <w:b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>Тема занятия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>Всего часов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  <w:r w:rsidRPr="00AB108F">
              <w:t>В том числе занятия</w:t>
            </w:r>
          </w:p>
        </w:tc>
      </w:tr>
      <w:tr w:rsidR="00AB108F" w:rsidRPr="00AB108F" w:rsidTr="00B0104E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both"/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>Теоретических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>Практических</w:t>
            </w:r>
          </w:p>
        </w:tc>
      </w:tr>
      <w:tr w:rsidR="00AB108F" w:rsidRPr="00AB108F" w:rsidTr="00B0104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  <w:r w:rsidRPr="00AB108F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B0104E" w:rsidP="00B0104E">
            <w:r w:rsidRPr="00B0104E">
              <w:t>Введение в компьютерное проектирование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5C5E57" w:rsidP="00AB108F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5C5E57" w:rsidP="00AB108F">
            <w:pPr>
              <w:jc w:val="center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  <w:r w:rsidRPr="00AB108F">
              <w:t>5</w:t>
            </w:r>
          </w:p>
        </w:tc>
      </w:tr>
      <w:tr w:rsidR="00AB108F" w:rsidRPr="00AB108F" w:rsidTr="00B0104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  <w:r w:rsidRPr="00AB108F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B0104E" w:rsidP="00B0104E">
            <w:r w:rsidRPr="00B0104E">
              <w:t>Основные приемы  программирования и создания проекта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B0104E" w:rsidP="002D0075">
            <w:pPr>
              <w:jc w:val="center"/>
            </w:pPr>
            <w:r>
              <w:t>2</w:t>
            </w:r>
            <w:r w:rsidR="002D0075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2D0075" w:rsidP="002D0075">
            <w:pPr>
              <w:jc w:val="center"/>
            </w:pPr>
            <w:r>
              <w:t>9,5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2D0075" w:rsidP="002D0075">
            <w:pPr>
              <w:jc w:val="center"/>
            </w:pPr>
            <w:r>
              <w:t>11,5</w:t>
            </w:r>
          </w:p>
        </w:tc>
      </w:tr>
      <w:tr w:rsidR="00B0104E" w:rsidRPr="00B0104E" w:rsidTr="00B0104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422B49" w:rsidP="00AB108F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r w:rsidRPr="00B0104E">
              <w:rPr>
                <w:bCs/>
              </w:rPr>
              <w:t>Создание</w:t>
            </w:r>
            <w:r w:rsidRPr="00B0104E">
              <w:rPr>
                <w:rFonts w:eastAsia="Liberation Sans"/>
                <w:bCs/>
              </w:rPr>
              <w:t xml:space="preserve"> </w:t>
            </w:r>
            <w:r w:rsidRPr="00B0104E">
              <w:rPr>
                <w:bCs/>
              </w:rPr>
              <w:t>личного</w:t>
            </w:r>
            <w:r w:rsidRPr="00B0104E">
              <w:rPr>
                <w:rFonts w:eastAsia="Liberation Sans"/>
                <w:bCs/>
              </w:rPr>
              <w:t xml:space="preserve"> </w:t>
            </w:r>
            <w:r w:rsidRPr="00B0104E">
              <w:rPr>
                <w:bCs/>
              </w:rPr>
              <w:t>проекта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2D0075" w:rsidP="00AB108F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AB108F">
            <w:pPr>
              <w:jc w:val="center"/>
            </w:pPr>
            <w:r>
              <w:t>1</w:t>
            </w:r>
            <w:r w:rsidR="002D0075">
              <w:t>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B0104E" w:rsidP="00AB108F">
            <w:pPr>
              <w:jc w:val="center"/>
            </w:pPr>
            <w:r>
              <w:t>2</w:t>
            </w:r>
            <w:r w:rsidR="002D0075">
              <w:t>,5</w:t>
            </w:r>
          </w:p>
        </w:tc>
      </w:tr>
      <w:tr w:rsidR="00AB108F" w:rsidRPr="00AB108F" w:rsidTr="00B0104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422B49" w:rsidP="00AB108F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B0104E">
            <w:r w:rsidRPr="00AB108F">
              <w:t>Итоговое занятие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  <w:r w:rsidRPr="00AB108F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2D0075" w:rsidP="00B0104E">
            <w:pPr>
              <w:jc w:val="center"/>
            </w:pPr>
            <w:r>
              <w:t>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2D0075" w:rsidP="00AB108F">
            <w:pPr>
              <w:jc w:val="center"/>
            </w:pPr>
            <w:r>
              <w:t>1</w:t>
            </w:r>
          </w:p>
        </w:tc>
      </w:tr>
      <w:tr w:rsidR="00AB108F" w:rsidRPr="00AB108F" w:rsidTr="00B0104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right"/>
              <w:rPr>
                <w:b/>
                <w:bCs/>
              </w:rPr>
            </w:pPr>
            <w:r w:rsidRPr="00AB108F">
              <w:rPr>
                <w:b/>
                <w:bCs/>
              </w:rPr>
              <w:t>ИТОГО: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B0104E">
            <w:pPr>
              <w:jc w:val="center"/>
              <w:rPr>
                <w:b/>
              </w:rPr>
            </w:pPr>
            <w:r w:rsidRPr="00AB108F">
              <w:rPr>
                <w:b/>
              </w:rPr>
              <w:t>1</w:t>
            </w:r>
            <w:r w:rsidR="002D0075">
              <w:rPr>
                <w:b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2D0075" w:rsidP="00AB10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B0104E" w:rsidRPr="00B0104E" w:rsidRDefault="00B0104E" w:rsidP="00B0104E">
      <w:pPr>
        <w:spacing w:before="120"/>
        <w:jc w:val="both"/>
        <w:rPr>
          <w:b/>
          <w:i/>
          <w:iCs/>
          <w:lang/>
        </w:rPr>
      </w:pPr>
      <w:r>
        <w:rPr>
          <w:b/>
          <w:iCs/>
        </w:rPr>
        <w:t>2</w:t>
      </w:r>
      <w:r w:rsidRPr="00B0104E">
        <w:rPr>
          <w:b/>
          <w:iCs/>
          <w:lang/>
        </w:rPr>
        <w:t xml:space="preserve"> год обучения - </w:t>
      </w:r>
      <w:r>
        <w:rPr>
          <w:b/>
          <w:iCs/>
        </w:rPr>
        <w:t>8</w:t>
      </w:r>
      <w:r w:rsidRPr="00B0104E">
        <w:rPr>
          <w:b/>
          <w:iCs/>
          <w:lang/>
        </w:rPr>
        <w:t xml:space="preserve"> класс (34 ч)</w:t>
      </w:r>
    </w:p>
    <w:p w:rsidR="00B0104E" w:rsidRPr="00B0104E" w:rsidRDefault="00B0104E" w:rsidP="00B0104E">
      <w:pPr>
        <w:rPr>
          <w:b/>
          <w:i/>
          <w:lang/>
        </w:rPr>
      </w:pPr>
      <w:r w:rsidRPr="00B0104E">
        <w:rPr>
          <w:b/>
          <w:i/>
          <w:lang/>
        </w:rPr>
        <w:t>Алгоритмы и исполнители (</w:t>
      </w:r>
      <w:r>
        <w:rPr>
          <w:b/>
          <w:i/>
        </w:rPr>
        <w:t>2</w:t>
      </w:r>
      <w:r w:rsidRPr="00B0104E">
        <w:rPr>
          <w:b/>
          <w:i/>
          <w:lang/>
        </w:rPr>
        <w:t xml:space="preserve"> ч)</w:t>
      </w:r>
    </w:p>
    <w:p w:rsidR="00BD3038" w:rsidRPr="00BD3038" w:rsidRDefault="00BD3038" w:rsidP="00BD3038">
      <w:pPr>
        <w:rPr>
          <w:lang/>
        </w:rPr>
      </w:pPr>
      <w:r>
        <w:t xml:space="preserve">Понятие алгоритма и исполнителя. </w:t>
      </w:r>
      <w:r w:rsidRPr="00BD3038">
        <w:rPr>
          <w:lang/>
        </w:rPr>
        <w:t>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2D0075" w:rsidRDefault="00BD3038" w:rsidP="00B0104E">
      <w:pPr>
        <w:rPr>
          <w:b/>
          <w:i/>
        </w:rPr>
      </w:pPr>
      <w:r w:rsidRPr="00712561">
        <w:rPr>
          <w:b/>
          <w:i/>
        </w:rPr>
        <w:t>Основные</w:t>
      </w:r>
      <w:r w:rsidRPr="00712561">
        <w:rPr>
          <w:rFonts w:eastAsia="Liberation Sans"/>
          <w:b/>
          <w:i/>
        </w:rPr>
        <w:t xml:space="preserve"> </w:t>
      </w:r>
      <w:r w:rsidRPr="00712561">
        <w:rPr>
          <w:b/>
          <w:i/>
        </w:rPr>
        <w:t>приемы</w:t>
      </w:r>
      <w:r w:rsidRPr="00712561">
        <w:rPr>
          <w:rFonts w:eastAsia="Liberation Sans"/>
          <w:b/>
          <w:i/>
        </w:rPr>
        <w:t xml:space="preserve">  </w:t>
      </w:r>
      <w:r w:rsidRPr="00712561">
        <w:rPr>
          <w:b/>
          <w:i/>
        </w:rPr>
        <w:t>программирования</w:t>
      </w:r>
      <w:r w:rsidRPr="00712561">
        <w:rPr>
          <w:rFonts w:eastAsia="Liberation Sans"/>
          <w:b/>
          <w:i/>
        </w:rPr>
        <w:t xml:space="preserve"> </w:t>
      </w:r>
      <w:r w:rsidR="00712561" w:rsidRPr="00712561">
        <w:rPr>
          <w:b/>
          <w:i/>
          <w:iCs/>
        </w:rPr>
        <w:t>в среде КУМИР</w:t>
      </w:r>
      <w:r w:rsidR="00712561" w:rsidRPr="00B0104E">
        <w:rPr>
          <w:b/>
          <w:i/>
          <w:lang/>
        </w:rPr>
        <w:t xml:space="preserve"> (</w:t>
      </w:r>
      <w:r w:rsidR="00712561" w:rsidRPr="00712561">
        <w:rPr>
          <w:b/>
          <w:i/>
        </w:rPr>
        <w:t>31</w:t>
      </w:r>
      <w:r w:rsidR="00712561" w:rsidRPr="00B0104E">
        <w:rPr>
          <w:b/>
          <w:i/>
          <w:lang/>
        </w:rPr>
        <w:t xml:space="preserve"> ч)</w:t>
      </w:r>
    </w:p>
    <w:p w:rsidR="00B0104E" w:rsidRPr="00B0104E" w:rsidRDefault="00712561" w:rsidP="00B0104E">
      <w:pPr>
        <w:rPr>
          <w:b/>
          <w:i/>
          <w:lang/>
        </w:rPr>
      </w:pPr>
      <w:r w:rsidRPr="00B0104E">
        <w:rPr>
          <w:b/>
          <w:i/>
          <w:lang/>
        </w:rPr>
        <w:br/>
      </w:r>
      <w:r w:rsidR="00B0104E" w:rsidRPr="00B0104E">
        <w:rPr>
          <w:b/>
          <w:i/>
          <w:lang/>
        </w:rPr>
        <w:t>Итоговое занятие (1 ч)</w:t>
      </w:r>
    </w:p>
    <w:p w:rsidR="00712561" w:rsidRPr="00712561" w:rsidRDefault="00712561" w:rsidP="00712561">
      <w:pPr>
        <w:spacing w:after="120"/>
        <w:jc w:val="both"/>
        <w:rPr>
          <w:b/>
          <w:bCs/>
        </w:rPr>
      </w:pPr>
      <w:r>
        <w:rPr>
          <w:lang/>
        </w:rPr>
        <w:t>Интеллектуальный марафон «</w:t>
      </w:r>
      <w:r w:rsidRPr="00712561">
        <w:rPr>
          <w:lang/>
        </w:rPr>
        <w:t>Нескучное программирование»</w:t>
      </w:r>
      <w:r w:rsidRPr="00712561">
        <w:t>.</w:t>
      </w:r>
    </w:p>
    <w:p w:rsidR="00B0104E" w:rsidRPr="00B0104E" w:rsidRDefault="00B0104E" w:rsidP="00B0104E">
      <w:pPr>
        <w:jc w:val="center"/>
        <w:rPr>
          <w:b/>
          <w:bCs/>
          <w:lang/>
        </w:rPr>
      </w:pPr>
      <w:r w:rsidRPr="00B0104E">
        <w:rPr>
          <w:b/>
          <w:bCs/>
          <w:lang/>
        </w:rPr>
        <w:t>Тематическое  планирование разделов.</w:t>
      </w:r>
    </w:p>
    <w:tbl>
      <w:tblPr>
        <w:tblW w:w="9735" w:type="dxa"/>
        <w:tblInd w:w="108" w:type="dxa"/>
        <w:tblLayout w:type="fixed"/>
        <w:tblLook w:val="0000"/>
      </w:tblPr>
      <w:tblGrid>
        <w:gridCol w:w="709"/>
        <w:gridCol w:w="4136"/>
        <w:gridCol w:w="900"/>
        <w:gridCol w:w="1980"/>
        <w:gridCol w:w="2010"/>
      </w:tblGrid>
      <w:tr w:rsidR="00B0104E" w:rsidRPr="00B0104E" w:rsidTr="00712561">
        <w:trPr>
          <w:trHeight w:hRule="exact"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 xml:space="preserve">№ </w:t>
            </w:r>
            <w:proofErr w:type="gramStart"/>
            <w:r w:rsidRPr="00B0104E">
              <w:rPr>
                <w:b/>
              </w:rPr>
              <w:t>п</w:t>
            </w:r>
            <w:proofErr w:type="gramEnd"/>
            <w:r w:rsidRPr="00B0104E">
              <w:rPr>
                <w:b/>
              </w:rPr>
              <w:t>/п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>Тема занятия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>Всего часов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</w:pPr>
            <w:r w:rsidRPr="00B0104E">
              <w:t>В том числе занятия</w:t>
            </w:r>
          </w:p>
        </w:tc>
      </w:tr>
      <w:tr w:rsidR="00B0104E" w:rsidRPr="00B0104E" w:rsidTr="00712561">
        <w:trPr>
          <w:trHeight w:val="2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>Теоретических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>Практических</w:t>
            </w:r>
          </w:p>
        </w:tc>
      </w:tr>
      <w:tr w:rsidR="00B0104E" w:rsidRPr="00B0104E" w:rsidTr="00712561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</w:pPr>
            <w:r w:rsidRPr="00B0104E"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both"/>
            </w:pPr>
            <w:r w:rsidRPr="00B0104E">
              <w:t xml:space="preserve">Алгоритмы и исполнители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712561" w:rsidP="00B0104E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712561" w:rsidP="00B0104E">
            <w:pPr>
              <w:jc w:val="center"/>
            </w:pPr>
            <w: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712561" w:rsidP="00B0104E">
            <w:pPr>
              <w:jc w:val="center"/>
            </w:pPr>
            <w:r>
              <w:t>1</w:t>
            </w:r>
          </w:p>
        </w:tc>
      </w:tr>
      <w:tr w:rsidR="00B0104E" w:rsidRPr="00B0104E" w:rsidTr="00712561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422B49" w:rsidP="00B0104E">
            <w:pPr>
              <w:jc w:val="center"/>
            </w:pPr>
            <w: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712561" w:rsidP="00712561">
            <w:r w:rsidRPr="00712561">
              <w:t>Основные приемы  программирования в среде КУМИР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712561" w:rsidP="00B0104E">
            <w:pPr>
              <w:jc w:val="center"/>
            </w:pPr>
            <w:r>
              <w:t>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DC769A" w:rsidP="00712561">
            <w:pPr>
              <w:jc w:val="center"/>
            </w:pPr>
            <w:r>
              <w:t>10,5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DC769A" w:rsidP="00B0104E">
            <w:pPr>
              <w:jc w:val="center"/>
            </w:pPr>
            <w:r>
              <w:t>20,5</w:t>
            </w:r>
          </w:p>
        </w:tc>
      </w:tr>
      <w:tr w:rsidR="00B0104E" w:rsidRPr="00B0104E" w:rsidTr="00712561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422B49" w:rsidP="00B0104E">
            <w:pPr>
              <w:jc w:val="center"/>
            </w:pPr>
            <w: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both"/>
            </w:pPr>
            <w:r w:rsidRPr="00B0104E"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</w:pPr>
            <w:r w:rsidRPr="00B0104E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712561">
            <w:pPr>
              <w:jc w:val="center"/>
            </w:pPr>
            <w:r w:rsidRPr="00B0104E">
              <w:t>0,5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B0104E" w:rsidP="00712561">
            <w:pPr>
              <w:jc w:val="center"/>
            </w:pPr>
            <w:r w:rsidRPr="00B0104E">
              <w:t>0,5</w:t>
            </w:r>
          </w:p>
        </w:tc>
      </w:tr>
      <w:tr w:rsidR="00B0104E" w:rsidRPr="00B0104E" w:rsidTr="00712561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right"/>
              <w:rPr>
                <w:b/>
                <w:bCs/>
              </w:rPr>
            </w:pPr>
            <w:r w:rsidRPr="00B0104E">
              <w:rPr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DC769A">
            <w:pPr>
              <w:jc w:val="center"/>
              <w:rPr>
                <w:b/>
              </w:rPr>
            </w:pPr>
            <w:r w:rsidRPr="00B0104E">
              <w:rPr>
                <w:b/>
              </w:rPr>
              <w:t>1</w:t>
            </w:r>
            <w:r w:rsidR="00DC769A">
              <w:rPr>
                <w:b/>
              </w:rPr>
              <w:t>1</w:t>
            </w:r>
            <w:r w:rsidR="00712561">
              <w:rPr>
                <w:b/>
              </w:rPr>
              <w:t>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B0104E" w:rsidP="00DC769A">
            <w:pPr>
              <w:jc w:val="center"/>
              <w:rPr>
                <w:b/>
              </w:rPr>
            </w:pPr>
            <w:r w:rsidRPr="00B0104E">
              <w:rPr>
                <w:b/>
              </w:rPr>
              <w:t>2</w:t>
            </w:r>
            <w:r w:rsidR="00DC769A">
              <w:rPr>
                <w:b/>
              </w:rPr>
              <w:t>1</w:t>
            </w:r>
            <w:r w:rsidR="00712561">
              <w:rPr>
                <w:b/>
              </w:rPr>
              <w:t>,5</w:t>
            </w:r>
          </w:p>
        </w:tc>
      </w:tr>
    </w:tbl>
    <w:p w:rsidR="00712561" w:rsidRPr="00712561" w:rsidRDefault="00712561" w:rsidP="00712561">
      <w:pPr>
        <w:spacing w:before="120"/>
        <w:ind w:left="360" w:firstLine="360"/>
        <w:jc w:val="both"/>
        <w:rPr>
          <w:b/>
        </w:rPr>
      </w:pPr>
      <w:r w:rsidRPr="00712561">
        <w:rPr>
          <w:b/>
          <w:lang/>
        </w:rPr>
        <w:t>Планируемые результаты:</w:t>
      </w:r>
    </w:p>
    <w:p w:rsidR="00712561" w:rsidRPr="00712561" w:rsidRDefault="00712561" w:rsidP="00712561">
      <w:p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В ходе реализации программы «</w:t>
      </w:r>
      <w:r w:rsidRPr="00712561">
        <w:rPr>
          <w:lang/>
        </w:rPr>
        <w:t>Нескучное программирование</w:t>
      </w:r>
      <w:r w:rsidRPr="00712561">
        <w:rPr>
          <w:lang w:eastAsia="ru-RU"/>
        </w:rPr>
        <w:t>» должны быть достигнуты следующие результаты:</w:t>
      </w:r>
    </w:p>
    <w:p w:rsidR="00712561" w:rsidRPr="00712561" w:rsidRDefault="00712561" w:rsidP="00712561">
      <w:pPr>
        <w:keepNext/>
        <w:suppressAutoHyphens w:val="0"/>
        <w:spacing w:before="120"/>
        <w:jc w:val="both"/>
        <w:outlineLvl w:val="1"/>
        <w:rPr>
          <w:rFonts w:eastAsia="SimSun"/>
          <w:b/>
          <w:bCs/>
          <w:i/>
          <w:iCs/>
          <w:lang w:eastAsia="zh-CN"/>
        </w:rPr>
      </w:pPr>
      <w:r w:rsidRPr="00712561">
        <w:rPr>
          <w:rFonts w:eastAsia="SimSun"/>
          <w:b/>
          <w:bCs/>
          <w:i/>
          <w:iCs/>
          <w:lang w:eastAsia="zh-CN"/>
        </w:rPr>
        <w:lastRenderedPageBreak/>
        <w:t>1. Личностные результаты</w:t>
      </w:r>
    </w:p>
    <w:p w:rsidR="00712561" w:rsidRPr="00712561" w:rsidRDefault="00712561" w:rsidP="00712561">
      <w:pPr>
        <w:suppressAutoHyphens w:val="0"/>
        <w:ind w:firstLine="284"/>
        <w:jc w:val="both"/>
        <w:rPr>
          <w:lang w:eastAsia="ru-RU"/>
        </w:rPr>
      </w:pPr>
      <w:r w:rsidRPr="00712561">
        <w:rPr>
          <w:lang w:eastAsia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712561" w:rsidRPr="00712561" w:rsidRDefault="00712561" w:rsidP="00712561">
      <w:pPr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 xml:space="preserve">критическое отношение к информации и избирательность её восприятия; </w:t>
      </w:r>
    </w:p>
    <w:p w:rsidR="00712561" w:rsidRPr="00712561" w:rsidRDefault="00712561" w:rsidP="00712561">
      <w:pPr>
        <w:numPr>
          <w:ilvl w:val="0"/>
          <w:numId w:val="12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осмысление мотивов своих действий при выполнении заданий с жизненными ситуациями;</w:t>
      </w:r>
    </w:p>
    <w:p w:rsidR="00712561" w:rsidRPr="00712561" w:rsidRDefault="00712561" w:rsidP="00712561">
      <w:pPr>
        <w:keepNext/>
        <w:numPr>
          <w:ilvl w:val="0"/>
          <w:numId w:val="12"/>
        </w:numPr>
        <w:suppressAutoHyphens w:val="0"/>
        <w:spacing w:before="120"/>
        <w:jc w:val="both"/>
        <w:outlineLvl w:val="1"/>
        <w:rPr>
          <w:rFonts w:eastAsia="SimSun"/>
          <w:b/>
          <w:bCs/>
          <w:i/>
          <w:iCs/>
          <w:lang w:eastAsia="zh-CN"/>
        </w:rPr>
      </w:pPr>
      <w:r w:rsidRPr="00712561">
        <w:rPr>
          <w:lang w:eastAsia="ru-RU"/>
        </w:rPr>
        <w:t>получение опыта социально-значимой деятел</w:t>
      </w:r>
      <w:r>
        <w:rPr>
          <w:lang w:eastAsia="ru-RU"/>
        </w:rPr>
        <w:t>ьности на уровне класса, школы.</w:t>
      </w:r>
    </w:p>
    <w:p w:rsidR="00712561" w:rsidRPr="00712561" w:rsidRDefault="00712561" w:rsidP="00804EC7">
      <w:pPr>
        <w:keepNext/>
        <w:suppressAutoHyphens w:val="0"/>
        <w:spacing w:before="120"/>
        <w:jc w:val="both"/>
        <w:outlineLvl w:val="1"/>
        <w:rPr>
          <w:rFonts w:eastAsia="SimSun"/>
          <w:b/>
          <w:bCs/>
          <w:i/>
          <w:iCs/>
          <w:lang w:eastAsia="zh-CN"/>
        </w:rPr>
      </w:pPr>
      <w:r w:rsidRPr="00712561">
        <w:rPr>
          <w:rFonts w:eastAsia="SimSun"/>
          <w:b/>
          <w:bCs/>
          <w:i/>
          <w:iCs/>
          <w:lang w:eastAsia="zh-CN"/>
        </w:rPr>
        <w:t xml:space="preserve">2. </w:t>
      </w:r>
      <w:proofErr w:type="spellStart"/>
      <w:r w:rsidRPr="00712561">
        <w:rPr>
          <w:rFonts w:eastAsia="SimSun"/>
          <w:b/>
          <w:bCs/>
          <w:i/>
          <w:iCs/>
          <w:lang w:eastAsia="zh-CN"/>
        </w:rPr>
        <w:t>Метапредметные</w:t>
      </w:r>
      <w:proofErr w:type="spellEnd"/>
      <w:r w:rsidRPr="00712561">
        <w:rPr>
          <w:rFonts w:eastAsia="SimSun"/>
          <w:b/>
          <w:bCs/>
          <w:i/>
          <w:iCs/>
          <w:lang w:eastAsia="zh-CN"/>
        </w:rPr>
        <w:t xml:space="preserve"> результаты</w:t>
      </w:r>
    </w:p>
    <w:p w:rsidR="00712561" w:rsidRDefault="00712561" w:rsidP="00712561">
      <w:pPr>
        <w:suppressAutoHyphens w:val="0"/>
        <w:spacing w:before="120"/>
        <w:jc w:val="both"/>
        <w:rPr>
          <w:lang w:eastAsia="ru-RU"/>
        </w:rPr>
      </w:pPr>
      <w:r w:rsidRPr="00712561">
        <w:rPr>
          <w:b/>
          <w:bCs/>
          <w:lang w:eastAsia="ru-RU"/>
        </w:rPr>
        <w:t xml:space="preserve">      Регулятивные</w:t>
      </w:r>
      <w:r w:rsidRPr="00712561">
        <w:rPr>
          <w:lang w:eastAsia="ru-RU"/>
        </w:rPr>
        <w:t xml:space="preserve"> универсальные учебные действия:</w:t>
      </w:r>
    </w:p>
    <w:p w:rsidR="00712561" w:rsidRDefault="00712561" w:rsidP="00712561">
      <w:pPr>
        <w:pStyle w:val="Standard"/>
        <w:ind w:left="75"/>
        <w:jc w:val="both"/>
      </w:pPr>
      <w:r>
        <w:t>ставить</w:t>
      </w:r>
      <w:r>
        <w:rPr>
          <w:rFonts w:eastAsia="Liberation Sans"/>
        </w:rPr>
        <w:t xml:space="preserve"> </w:t>
      </w:r>
      <w:r>
        <w:t>учебные</w:t>
      </w:r>
      <w:r>
        <w:rPr>
          <w:rFonts w:eastAsia="Liberation Sans"/>
        </w:rPr>
        <w:t xml:space="preserve"> </w:t>
      </w:r>
      <w:r>
        <w:t>цели,</w:t>
      </w:r>
    </w:p>
    <w:p w:rsidR="00712561" w:rsidRDefault="00712561" w:rsidP="00712561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умение принимать и сохранять учебную цель и задачи;</w:t>
      </w:r>
    </w:p>
    <w:p w:rsidR="00712561" w:rsidRDefault="00712561" w:rsidP="00712561">
      <w:pPr>
        <w:pStyle w:val="Standard"/>
        <w:numPr>
          <w:ilvl w:val="0"/>
          <w:numId w:val="13"/>
        </w:numPr>
        <w:jc w:val="both"/>
      </w:pPr>
      <w:r>
        <w:t>планировать</w:t>
      </w:r>
      <w:r>
        <w:rPr>
          <w:rFonts w:eastAsia="Liberation Sans"/>
        </w:rPr>
        <w:t xml:space="preserve"> </w:t>
      </w:r>
      <w:r>
        <w:t>свои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задачей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условиями</w:t>
      </w:r>
      <w:r>
        <w:rPr>
          <w:rFonts w:eastAsia="Liberation Sans"/>
        </w:rPr>
        <w:t xml:space="preserve"> </w:t>
      </w:r>
      <w:r>
        <w:t>её</w:t>
      </w:r>
      <w:r>
        <w:rPr>
          <w:rFonts w:eastAsia="Liberation Sans"/>
        </w:rPr>
        <w:t xml:space="preserve"> </w:t>
      </w:r>
      <w:r>
        <w:t>решения,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том</w:t>
      </w:r>
      <w:r>
        <w:rPr>
          <w:rFonts w:eastAsia="Liberation Sans"/>
        </w:rPr>
        <w:t xml:space="preserve"> </w:t>
      </w:r>
      <w:r>
        <w:t>числе,</w:t>
      </w:r>
      <w:r>
        <w:rPr>
          <w:rFonts w:eastAsia="Liberation Sans"/>
        </w:rPr>
        <w:t xml:space="preserve"> </w:t>
      </w:r>
      <w:r>
        <w:t>во</w:t>
      </w:r>
      <w:r>
        <w:rPr>
          <w:rFonts w:eastAsia="Liberation Sans"/>
        </w:rPr>
        <w:t xml:space="preserve"> </w:t>
      </w:r>
      <w:r>
        <w:t>внутреннем</w:t>
      </w:r>
      <w:r>
        <w:rPr>
          <w:rFonts w:eastAsia="Liberation Sans"/>
        </w:rPr>
        <w:t xml:space="preserve"> </w:t>
      </w:r>
      <w:r>
        <w:t>плане;</w:t>
      </w:r>
    </w:p>
    <w:p w:rsidR="00712561" w:rsidRDefault="00712561" w:rsidP="00712561">
      <w:pPr>
        <w:pStyle w:val="Standard"/>
        <w:numPr>
          <w:ilvl w:val="0"/>
          <w:numId w:val="13"/>
        </w:numPr>
        <w:jc w:val="both"/>
      </w:pPr>
      <w:r>
        <w:t>осуществлять</w:t>
      </w:r>
      <w:r>
        <w:rPr>
          <w:rFonts w:eastAsia="Liberation Sans"/>
        </w:rPr>
        <w:t xml:space="preserve"> </w:t>
      </w:r>
      <w:r>
        <w:t>итоговый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пошаговый</w:t>
      </w:r>
      <w:r>
        <w:rPr>
          <w:rFonts w:eastAsia="Liberation Sans"/>
        </w:rPr>
        <w:t xml:space="preserve"> </w:t>
      </w:r>
      <w:r>
        <w:t>контроль,</w:t>
      </w:r>
      <w:r>
        <w:rPr>
          <w:rFonts w:eastAsia="Liberation Sans"/>
        </w:rPr>
        <w:t xml:space="preserve"> </w:t>
      </w:r>
      <w:r>
        <w:t>сличая</w:t>
      </w:r>
      <w:r>
        <w:rPr>
          <w:rFonts w:eastAsia="Liberation Sans"/>
        </w:rPr>
        <w:t xml:space="preserve"> </w:t>
      </w:r>
      <w:r>
        <w:t>результат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эталоном;</w:t>
      </w:r>
    </w:p>
    <w:p w:rsidR="00712561" w:rsidRDefault="00712561" w:rsidP="00712561">
      <w:pPr>
        <w:pStyle w:val="Standard"/>
        <w:numPr>
          <w:ilvl w:val="0"/>
          <w:numId w:val="13"/>
        </w:numPr>
        <w:jc w:val="both"/>
      </w:pPr>
      <w:r>
        <w:t>вносить</w:t>
      </w:r>
      <w:r>
        <w:rPr>
          <w:rFonts w:eastAsia="Liberation Sans"/>
        </w:rPr>
        <w:t xml:space="preserve"> </w:t>
      </w:r>
      <w:r>
        <w:t>коррективы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случае</w:t>
      </w:r>
      <w:r>
        <w:rPr>
          <w:rFonts w:eastAsia="Liberation Sans"/>
        </w:rPr>
        <w:t xml:space="preserve"> </w:t>
      </w:r>
      <w:r>
        <w:t>расхождения</w:t>
      </w:r>
      <w:r>
        <w:rPr>
          <w:rFonts w:eastAsia="Liberation Sans"/>
        </w:rPr>
        <w:t xml:space="preserve"> </w:t>
      </w:r>
      <w:r>
        <w:t>результата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ранее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целью.</w:t>
      </w:r>
    </w:p>
    <w:p w:rsidR="00712561" w:rsidRPr="00712561" w:rsidRDefault="00712561" w:rsidP="00712561">
      <w:pPr>
        <w:suppressAutoHyphens w:val="0"/>
        <w:spacing w:before="120"/>
        <w:ind w:left="357"/>
        <w:jc w:val="both"/>
        <w:rPr>
          <w:lang w:eastAsia="ru-RU"/>
        </w:rPr>
      </w:pPr>
      <w:r w:rsidRPr="00712561">
        <w:rPr>
          <w:b/>
          <w:bCs/>
          <w:lang w:eastAsia="ru-RU"/>
        </w:rPr>
        <w:t>Познавательные</w:t>
      </w:r>
      <w:r w:rsidRPr="00712561">
        <w:rPr>
          <w:lang w:eastAsia="ru-RU"/>
        </w:rPr>
        <w:t xml:space="preserve"> универсальные учебные действия:</w:t>
      </w:r>
    </w:p>
    <w:p w:rsidR="00712561" w:rsidRPr="00712561" w:rsidRDefault="00712561" w:rsidP="00712561">
      <w:pPr>
        <w:numPr>
          <w:ilvl w:val="0"/>
          <w:numId w:val="16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умение определять последовательность действий;</w:t>
      </w:r>
    </w:p>
    <w:p w:rsidR="00712561" w:rsidRPr="00712561" w:rsidRDefault="00712561" w:rsidP="00712561">
      <w:pPr>
        <w:numPr>
          <w:ilvl w:val="0"/>
          <w:numId w:val="17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умение строить логические цепочки рассуждений.</w:t>
      </w:r>
    </w:p>
    <w:p w:rsidR="00712561" w:rsidRPr="00712561" w:rsidRDefault="00712561" w:rsidP="00712561">
      <w:pPr>
        <w:suppressAutoHyphens w:val="0"/>
        <w:spacing w:before="120"/>
        <w:ind w:left="357"/>
        <w:jc w:val="both"/>
        <w:rPr>
          <w:lang w:eastAsia="ru-RU"/>
        </w:rPr>
      </w:pPr>
      <w:r w:rsidRPr="00712561">
        <w:rPr>
          <w:b/>
          <w:bCs/>
          <w:lang w:eastAsia="ru-RU"/>
        </w:rPr>
        <w:t>Коммуникативные</w:t>
      </w:r>
      <w:r w:rsidRPr="00712561">
        <w:rPr>
          <w:lang w:eastAsia="ru-RU"/>
        </w:rPr>
        <w:t xml:space="preserve"> универсальные учебные действия:</w:t>
      </w:r>
    </w:p>
    <w:p w:rsidR="00712561" w:rsidRPr="00712561" w:rsidRDefault="00712561" w:rsidP="00712561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умение объяснить свой выбор;</w:t>
      </w:r>
    </w:p>
    <w:p w:rsidR="00712561" w:rsidRPr="00712561" w:rsidRDefault="00712561" w:rsidP="00712561">
      <w:pPr>
        <w:keepNext/>
        <w:suppressAutoHyphens w:val="0"/>
        <w:spacing w:before="120"/>
        <w:jc w:val="both"/>
        <w:outlineLvl w:val="1"/>
        <w:rPr>
          <w:rFonts w:eastAsia="SimSun"/>
          <w:b/>
          <w:bCs/>
          <w:i/>
          <w:iCs/>
          <w:lang w:eastAsia="zh-CN"/>
        </w:rPr>
      </w:pPr>
      <w:r w:rsidRPr="00712561">
        <w:rPr>
          <w:rFonts w:eastAsia="SimSun"/>
          <w:b/>
          <w:bCs/>
          <w:i/>
          <w:iCs/>
          <w:lang w:eastAsia="zh-CN"/>
        </w:rPr>
        <w:t>3. Предметные результаты</w:t>
      </w:r>
    </w:p>
    <w:p w:rsidR="00712561" w:rsidRPr="00712561" w:rsidRDefault="00712561" w:rsidP="00712561">
      <w:pPr>
        <w:spacing w:before="120"/>
        <w:ind w:left="360" w:firstLine="360"/>
        <w:jc w:val="both"/>
        <w:rPr>
          <w:b/>
          <w:lang/>
        </w:rPr>
      </w:pPr>
      <w:r w:rsidRPr="00712561">
        <w:rPr>
          <w:b/>
          <w:lang/>
        </w:rPr>
        <w:t>В результате изучения данной дополнительной программы учащиеся должны знать:</w:t>
      </w:r>
    </w:p>
    <w:p w:rsidR="00804EC7" w:rsidRPr="00804EC7" w:rsidRDefault="00712561" w:rsidP="00804EC7">
      <w:pPr>
        <w:numPr>
          <w:ilvl w:val="0"/>
          <w:numId w:val="8"/>
        </w:numPr>
        <w:spacing w:before="120" w:after="120"/>
        <w:jc w:val="both"/>
        <w:rPr>
          <w:lang/>
        </w:rPr>
      </w:pPr>
      <w:r w:rsidRPr="00712561">
        <w:rPr>
          <w:lang/>
        </w:rPr>
        <w:t xml:space="preserve">понятия алгоритма, исполнителя; </w:t>
      </w:r>
    </w:p>
    <w:p w:rsidR="00804EC7" w:rsidRPr="00804EC7" w:rsidRDefault="00804EC7" w:rsidP="00804EC7">
      <w:pPr>
        <w:numPr>
          <w:ilvl w:val="0"/>
          <w:numId w:val="8"/>
        </w:numPr>
        <w:spacing w:before="120" w:after="120"/>
        <w:jc w:val="both"/>
        <w:rPr>
          <w:lang/>
        </w:rPr>
      </w:pPr>
      <w:r>
        <w:t>термины</w:t>
      </w:r>
      <w:r w:rsidRPr="00804EC7">
        <w:rPr>
          <w:rFonts w:eastAsia="Liberation Sans"/>
        </w:rPr>
        <w:t xml:space="preserve"> </w:t>
      </w:r>
      <w:r>
        <w:t>«информация»,</w:t>
      </w:r>
      <w:r w:rsidRPr="00804EC7">
        <w:rPr>
          <w:rFonts w:eastAsia="Liberation Sans"/>
        </w:rPr>
        <w:t xml:space="preserve"> </w:t>
      </w:r>
      <w:r>
        <w:t>«сообщение»,</w:t>
      </w:r>
      <w:r w:rsidRPr="00804EC7">
        <w:rPr>
          <w:rFonts w:eastAsia="Liberation Sans"/>
        </w:rPr>
        <w:t xml:space="preserve"> </w:t>
      </w:r>
      <w:r>
        <w:t>«данные»,</w:t>
      </w:r>
      <w:r w:rsidRPr="00804EC7">
        <w:rPr>
          <w:rFonts w:eastAsia="Liberation Sans"/>
        </w:rPr>
        <w:t xml:space="preserve"> </w:t>
      </w:r>
      <w:r>
        <w:t>«алгоритм»,</w:t>
      </w:r>
      <w:r w:rsidRPr="00804EC7">
        <w:rPr>
          <w:rFonts w:eastAsia="Liberation Sans"/>
        </w:rPr>
        <w:t xml:space="preserve"> </w:t>
      </w:r>
      <w:r>
        <w:t>«программа»;</w:t>
      </w:r>
    </w:p>
    <w:p w:rsidR="00804EC7" w:rsidRPr="00804EC7" w:rsidRDefault="00804EC7" w:rsidP="00804EC7">
      <w:pPr>
        <w:numPr>
          <w:ilvl w:val="0"/>
          <w:numId w:val="8"/>
        </w:numPr>
        <w:spacing w:before="120" w:after="120"/>
        <w:jc w:val="both"/>
        <w:rPr>
          <w:lang/>
        </w:rPr>
      </w:pPr>
      <w:r>
        <w:t>различия между</w:t>
      </w:r>
      <w:r w:rsidRPr="00804EC7">
        <w:rPr>
          <w:rFonts w:eastAsia="Liberation Sans"/>
        </w:rPr>
        <w:t xml:space="preserve"> </w:t>
      </w:r>
      <w:r>
        <w:t>употреблением</w:t>
      </w:r>
      <w:r w:rsidRPr="00804EC7">
        <w:rPr>
          <w:rFonts w:eastAsia="Liberation Sans"/>
        </w:rPr>
        <w:t xml:space="preserve"> </w:t>
      </w:r>
      <w:r>
        <w:t>этих</w:t>
      </w:r>
      <w:r w:rsidRPr="00804EC7">
        <w:rPr>
          <w:rFonts w:eastAsia="Liberation Sans"/>
        </w:rPr>
        <w:t xml:space="preserve"> </w:t>
      </w:r>
      <w:r>
        <w:t>терминов</w:t>
      </w:r>
      <w:r w:rsidRPr="00804EC7">
        <w:rPr>
          <w:rFonts w:eastAsia="Liberation Sans"/>
        </w:rPr>
        <w:t xml:space="preserve"> </w:t>
      </w:r>
      <w:r>
        <w:t>в</w:t>
      </w:r>
      <w:r w:rsidRPr="00804EC7">
        <w:rPr>
          <w:rFonts w:eastAsia="Liberation Sans"/>
        </w:rPr>
        <w:t xml:space="preserve"> </w:t>
      </w:r>
      <w:r>
        <w:t>обыденной</w:t>
      </w:r>
      <w:r w:rsidRPr="00804EC7">
        <w:rPr>
          <w:rFonts w:eastAsia="Liberation Sans"/>
        </w:rPr>
        <w:t xml:space="preserve"> </w:t>
      </w:r>
      <w:r>
        <w:t>речи</w:t>
      </w:r>
      <w:r w:rsidRPr="00804EC7">
        <w:rPr>
          <w:rFonts w:eastAsia="Liberation Sans"/>
        </w:rPr>
        <w:t xml:space="preserve"> </w:t>
      </w:r>
      <w:r>
        <w:t>и</w:t>
      </w:r>
      <w:r w:rsidRPr="00804EC7">
        <w:rPr>
          <w:rFonts w:eastAsia="Liberation Sans"/>
        </w:rPr>
        <w:t xml:space="preserve"> </w:t>
      </w:r>
      <w:r>
        <w:t>в</w:t>
      </w:r>
      <w:r w:rsidRPr="00804EC7">
        <w:rPr>
          <w:rFonts w:eastAsia="Liberation Sans"/>
        </w:rPr>
        <w:t xml:space="preserve"> </w:t>
      </w:r>
      <w:r>
        <w:t>информатике;</w:t>
      </w:r>
    </w:p>
    <w:p w:rsidR="00804EC7" w:rsidRPr="00804EC7" w:rsidRDefault="00804EC7" w:rsidP="00804EC7">
      <w:pPr>
        <w:numPr>
          <w:ilvl w:val="0"/>
          <w:numId w:val="8"/>
        </w:numPr>
        <w:spacing w:before="120" w:after="120"/>
        <w:jc w:val="both"/>
        <w:rPr>
          <w:lang/>
        </w:rPr>
      </w:pPr>
      <w:r>
        <w:t>понятия</w:t>
      </w:r>
      <w:r>
        <w:rPr>
          <w:rFonts w:eastAsia="Liberation Sans"/>
        </w:rPr>
        <w:t xml:space="preserve"> </w:t>
      </w:r>
      <w:r>
        <w:t>класс,</w:t>
      </w:r>
      <w:r>
        <w:rPr>
          <w:rFonts w:eastAsia="Liberation Sans"/>
        </w:rPr>
        <w:t xml:space="preserve"> </w:t>
      </w:r>
      <w:r>
        <w:t>объект,</w:t>
      </w:r>
      <w:r>
        <w:rPr>
          <w:rFonts w:eastAsia="Liberation Sans"/>
        </w:rPr>
        <w:t xml:space="preserve"> </w:t>
      </w:r>
      <w:r>
        <w:t>обработка</w:t>
      </w:r>
      <w:r>
        <w:rPr>
          <w:rFonts w:eastAsia="Liberation Sans"/>
        </w:rPr>
        <w:t xml:space="preserve"> </w:t>
      </w:r>
      <w:r>
        <w:t>событий;</w:t>
      </w:r>
    </w:p>
    <w:p w:rsidR="00712561" w:rsidRPr="00712561" w:rsidRDefault="00712561" w:rsidP="00804EC7">
      <w:pPr>
        <w:numPr>
          <w:ilvl w:val="0"/>
          <w:numId w:val="8"/>
        </w:numPr>
        <w:spacing w:before="120" w:after="120"/>
        <w:jc w:val="both"/>
        <w:rPr>
          <w:lang/>
        </w:rPr>
      </w:pPr>
      <w:r w:rsidRPr="00712561">
        <w:rPr>
          <w:lang/>
        </w:rPr>
        <w:t>этические правила и нормы, применяемые при работе с информацией, и правила безопасного поведения при работе с компьютерами.</w:t>
      </w:r>
    </w:p>
    <w:p w:rsidR="00712561" w:rsidRPr="00712561" w:rsidRDefault="00712561" w:rsidP="00712561">
      <w:pPr>
        <w:spacing w:before="120"/>
        <w:ind w:firstLine="708"/>
        <w:jc w:val="both"/>
        <w:rPr>
          <w:b/>
          <w:lang/>
        </w:rPr>
      </w:pPr>
      <w:r w:rsidRPr="00712561">
        <w:rPr>
          <w:b/>
          <w:lang/>
        </w:rPr>
        <w:t>Учащиеся должны уметь:</w:t>
      </w:r>
    </w:p>
    <w:p w:rsidR="00804EC7" w:rsidRDefault="00804EC7" w:rsidP="00804EC7">
      <w:pPr>
        <w:pStyle w:val="a6"/>
        <w:numPr>
          <w:ilvl w:val="0"/>
          <w:numId w:val="9"/>
        </w:numPr>
        <w:tabs>
          <w:tab w:val="left" w:pos="567"/>
        </w:tabs>
        <w:autoSpaceDN w:val="0"/>
        <w:spacing w:before="120" w:after="120"/>
        <w:ind w:left="714" w:hanging="357"/>
        <w:contextualSpacing w:val="0"/>
        <w:jc w:val="both"/>
      </w:pPr>
      <w:r>
        <w:t>составлять</w:t>
      </w:r>
      <w:r>
        <w:rPr>
          <w:rFonts w:eastAsia="Liberation Sans"/>
        </w:rPr>
        <w:t xml:space="preserve"> </w:t>
      </w:r>
      <w:r>
        <w:t>линейные,</w:t>
      </w:r>
      <w:r>
        <w:rPr>
          <w:rFonts w:eastAsia="Liberation Sans"/>
        </w:rPr>
        <w:t xml:space="preserve"> </w:t>
      </w:r>
      <w:r>
        <w:t>разветвляющиеся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циклические</w:t>
      </w:r>
      <w:r>
        <w:rPr>
          <w:rFonts w:eastAsia="Liberation Sans"/>
        </w:rPr>
        <w:t xml:space="preserve">  </w:t>
      </w:r>
      <w:r>
        <w:t>алгоритмы</w:t>
      </w:r>
      <w:r>
        <w:rPr>
          <w:rFonts w:eastAsia="Liberation Sans"/>
        </w:rPr>
        <w:t xml:space="preserve"> </w:t>
      </w:r>
      <w:r>
        <w:t>управления</w:t>
      </w:r>
      <w:r>
        <w:rPr>
          <w:rFonts w:eastAsia="Liberation Sans"/>
        </w:rPr>
        <w:t xml:space="preserve"> </w:t>
      </w:r>
      <w:r>
        <w:t>исполнителями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языке</w:t>
      </w:r>
      <w:r>
        <w:rPr>
          <w:rFonts w:eastAsia="Liberation Sans"/>
        </w:rPr>
        <w:t xml:space="preserve"> </w:t>
      </w:r>
      <w:r>
        <w:t>программирования</w:t>
      </w:r>
      <w:r>
        <w:rPr>
          <w:rFonts w:eastAsia="Liberation Sans"/>
        </w:rPr>
        <w:t xml:space="preserve"> </w:t>
      </w:r>
      <w:proofErr w:type="spellStart"/>
      <w:r>
        <w:t>Скретч</w:t>
      </w:r>
      <w:proofErr w:type="spellEnd"/>
      <w:r>
        <w:t xml:space="preserve"> и среде КУМИР;</w:t>
      </w:r>
    </w:p>
    <w:p w:rsidR="00804EC7" w:rsidRDefault="00804EC7" w:rsidP="00804EC7">
      <w:pPr>
        <w:pStyle w:val="a6"/>
        <w:numPr>
          <w:ilvl w:val="0"/>
          <w:numId w:val="9"/>
        </w:numPr>
        <w:tabs>
          <w:tab w:val="left" w:pos="567"/>
        </w:tabs>
        <w:autoSpaceDN w:val="0"/>
        <w:spacing w:before="120" w:after="120"/>
        <w:ind w:left="714" w:hanging="357"/>
        <w:contextualSpacing w:val="0"/>
        <w:jc w:val="both"/>
      </w:pPr>
      <w:r>
        <w:t>использовать</w:t>
      </w:r>
      <w:r>
        <w:rPr>
          <w:rFonts w:eastAsia="Liberation Sans"/>
        </w:rPr>
        <w:t xml:space="preserve"> </w:t>
      </w:r>
      <w:r>
        <w:t>логические</w:t>
      </w:r>
      <w:r>
        <w:rPr>
          <w:rFonts w:eastAsia="Liberation Sans"/>
        </w:rPr>
        <w:t xml:space="preserve"> </w:t>
      </w:r>
      <w:r>
        <w:t>значения,</w:t>
      </w:r>
      <w:r>
        <w:rPr>
          <w:rFonts w:eastAsia="Liberation Sans"/>
        </w:rPr>
        <w:t xml:space="preserve"> </w:t>
      </w:r>
      <w:r>
        <w:t>операции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выражения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ними;</w:t>
      </w:r>
    </w:p>
    <w:p w:rsidR="00804EC7" w:rsidRDefault="00804EC7" w:rsidP="00804EC7">
      <w:pPr>
        <w:pStyle w:val="a6"/>
        <w:numPr>
          <w:ilvl w:val="0"/>
          <w:numId w:val="9"/>
        </w:numPr>
        <w:tabs>
          <w:tab w:val="left" w:pos="567"/>
        </w:tabs>
        <w:autoSpaceDN w:val="0"/>
        <w:spacing w:before="120" w:after="120"/>
        <w:ind w:left="714" w:hanging="357"/>
        <w:contextualSpacing w:val="0"/>
        <w:jc w:val="both"/>
      </w:pPr>
      <w:r>
        <w:t>формально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алгоритмы,</w:t>
      </w:r>
      <w:r>
        <w:rPr>
          <w:rFonts w:eastAsia="Liberation Sans"/>
        </w:rPr>
        <w:t xml:space="preserve"> </w:t>
      </w:r>
      <w:r>
        <w:t>описанные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использованием</w:t>
      </w:r>
      <w:r>
        <w:rPr>
          <w:rFonts w:eastAsia="Liberation Sans"/>
        </w:rPr>
        <w:t xml:space="preserve"> </w:t>
      </w:r>
      <w:r>
        <w:t>конструкций</w:t>
      </w:r>
      <w:r>
        <w:rPr>
          <w:rFonts w:eastAsia="Liberation Sans"/>
        </w:rPr>
        <w:t xml:space="preserve"> </w:t>
      </w:r>
      <w:r>
        <w:t>ветвления</w:t>
      </w:r>
      <w:r>
        <w:rPr>
          <w:rFonts w:eastAsia="Liberation Sans"/>
        </w:rPr>
        <w:t xml:space="preserve"> </w:t>
      </w:r>
      <w:r>
        <w:t>(условные</w:t>
      </w:r>
      <w:r>
        <w:rPr>
          <w:rFonts w:eastAsia="Liberation Sans"/>
        </w:rPr>
        <w:t xml:space="preserve"> </w:t>
      </w:r>
      <w:r>
        <w:t>операторы)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повторения</w:t>
      </w:r>
      <w:r>
        <w:rPr>
          <w:rFonts w:eastAsia="Liberation Sans"/>
        </w:rPr>
        <w:t xml:space="preserve"> </w:t>
      </w:r>
      <w:r>
        <w:t>(циклы),</w:t>
      </w:r>
      <w:r>
        <w:rPr>
          <w:rFonts w:eastAsia="Liberation Sans"/>
        </w:rPr>
        <w:t xml:space="preserve"> </w:t>
      </w:r>
      <w:r>
        <w:t>вспомогательных</w:t>
      </w:r>
      <w:r>
        <w:rPr>
          <w:rFonts w:eastAsia="Liberation Sans"/>
        </w:rPr>
        <w:t xml:space="preserve"> </w:t>
      </w:r>
      <w:r>
        <w:t>алгоритмов;</w:t>
      </w:r>
    </w:p>
    <w:p w:rsidR="00804EC7" w:rsidRPr="00804EC7" w:rsidRDefault="00804EC7" w:rsidP="00804EC7">
      <w:pPr>
        <w:numPr>
          <w:ilvl w:val="0"/>
          <w:numId w:val="9"/>
        </w:numPr>
        <w:spacing w:before="120" w:after="120"/>
        <w:ind w:left="714" w:hanging="357"/>
        <w:jc w:val="both"/>
        <w:rPr>
          <w:lang/>
        </w:rPr>
      </w:pPr>
      <w:r>
        <w:t>создавать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несложных</w:t>
      </w:r>
      <w:r>
        <w:rPr>
          <w:rFonts w:eastAsia="Liberation Sans"/>
        </w:rPr>
        <w:t xml:space="preserve"> </w:t>
      </w:r>
      <w:r>
        <w:t>алгоритмических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программе</w:t>
      </w:r>
      <w:r>
        <w:rPr>
          <w:rFonts w:eastAsia="Liberation Sans"/>
        </w:rPr>
        <w:t xml:space="preserve"> </w:t>
      </w:r>
      <w:proofErr w:type="spellStart"/>
      <w:r>
        <w:t>Скретч</w:t>
      </w:r>
      <w:proofErr w:type="spellEnd"/>
      <w:r>
        <w:t xml:space="preserve"> и среде КУМИР;</w:t>
      </w:r>
      <w:r w:rsidRPr="00804EC7">
        <w:rPr>
          <w:lang/>
        </w:rPr>
        <w:t xml:space="preserve"> </w:t>
      </w:r>
    </w:p>
    <w:p w:rsidR="00804EC7" w:rsidRPr="00804EC7" w:rsidRDefault="00804EC7" w:rsidP="00804EC7">
      <w:pPr>
        <w:numPr>
          <w:ilvl w:val="0"/>
          <w:numId w:val="9"/>
        </w:numPr>
        <w:spacing w:before="120" w:after="120"/>
        <w:ind w:left="714" w:hanging="357"/>
        <w:jc w:val="both"/>
        <w:rPr>
          <w:lang/>
        </w:rPr>
      </w:pPr>
      <w:r w:rsidRPr="00712561">
        <w:rPr>
          <w:lang/>
        </w:rPr>
        <w:t>решать задачи, связанные с построением симметричных изображений несложных геометрических фигур;</w:t>
      </w:r>
    </w:p>
    <w:p w:rsidR="00804EC7" w:rsidRPr="00804EC7" w:rsidRDefault="00804EC7" w:rsidP="00804EC7">
      <w:pPr>
        <w:pStyle w:val="a6"/>
        <w:numPr>
          <w:ilvl w:val="0"/>
          <w:numId w:val="9"/>
        </w:numPr>
        <w:tabs>
          <w:tab w:val="left" w:pos="567"/>
        </w:tabs>
        <w:autoSpaceDN w:val="0"/>
        <w:contextualSpacing w:val="0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готовые</w:t>
      </w:r>
      <w:r>
        <w:rPr>
          <w:rFonts w:eastAsia="Liberation Sans"/>
        </w:rPr>
        <w:t xml:space="preserve"> </w:t>
      </w:r>
      <w:r>
        <w:t>прикладные</w:t>
      </w:r>
      <w:r>
        <w:rPr>
          <w:rFonts w:eastAsia="Liberation Sans"/>
        </w:rPr>
        <w:t xml:space="preserve"> </w:t>
      </w:r>
      <w:r>
        <w:t>компьютерные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сервисы;</w:t>
      </w:r>
    </w:p>
    <w:p w:rsidR="00712561" w:rsidRPr="00712561" w:rsidRDefault="00712561" w:rsidP="00712561">
      <w:pPr>
        <w:numPr>
          <w:ilvl w:val="0"/>
          <w:numId w:val="9"/>
        </w:numPr>
        <w:spacing w:before="120" w:after="120"/>
        <w:jc w:val="both"/>
        <w:rPr>
          <w:lang/>
        </w:rPr>
      </w:pPr>
      <w:r w:rsidRPr="00712561">
        <w:rPr>
          <w:lang/>
        </w:rPr>
        <w:t xml:space="preserve">готовить к защите и защищать небольшие проекты по заданной теме. </w:t>
      </w:r>
    </w:p>
    <w:p w:rsidR="00712561" w:rsidRPr="00712561" w:rsidRDefault="00712561" w:rsidP="00712561">
      <w:pPr>
        <w:spacing w:before="120" w:after="120"/>
        <w:jc w:val="both"/>
        <w:rPr>
          <w:lang/>
        </w:rPr>
      </w:pPr>
      <w:r w:rsidRPr="00712561">
        <w:rPr>
          <w:lang/>
        </w:rPr>
        <w:lastRenderedPageBreak/>
        <w:t xml:space="preserve">Учащиеся должны уметь </w:t>
      </w:r>
      <w:r w:rsidRPr="00712561">
        <w:rPr>
          <w:b/>
          <w:lang/>
        </w:rPr>
        <w:t>использовать</w:t>
      </w:r>
      <w:r w:rsidRPr="00712561">
        <w:rPr>
          <w:lang/>
        </w:rPr>
        <w:t xml:space="preserve"> приобретенные </w:t>
      </w:r>
      <w:r w:rsidRPr="00712561">
        <w:rPr>
          <w:b/>
          <w:lang/>
        </w:rPr>
        <w:t xml:space="preserve">знания и умения </w:t>
      </w:r>
      <w:r w:rsidRPr="00712561">
        <w:rPr>
          <w:b/>
          <w:lang/>
        </w:rPr>
        <w:br/>
      </w:r>
      <w:r w:rsidRPr="00712561">
        <w:rPr>
          <w:lang/>
        </w:rPr>
        <w:t>в учебной деятельности и повседневной жизни:</w:t>
      </w:r>
    </w:p>
    <w:p w:rsidR="00712561" w:rsidRPr="00712561" w:rsidRDefault="00712561" w:rsidP="00712561">
      <w:pPr>
        <w:numPr>
          <w:ilvl w:val="0"/>
          <w:numId w:val="10"/>
        </w:numPr>
        <w:spacing w:before="120" w:after="120"/>
        <w:jc w:val="both"/>
        <w:rPr>
          <w:lang/>
        </w:rPr>
      </w:pPr>
      <w:r w:rsidRPr="00712561">
        <w:rPr>
          <w:lang/>
        </w:rPr>
        <w:t>применять точную и понятную инструкцию при решении учебных задач и в повседневной жизни;</w:t>
      </w:r>
    </w:p>
    <w:p w:rsidR="00712561" w:rsidRPr="00712561" w:rsidRDefault="00712561" w:rsidP="00712561">
      <w:pPr>
        <w:numPr>
          <w:ilvl w:val="0"/>
          <w:numId w:val="10"/>
        </w:numPr>
        <w:spacing w:before="120" w:after="120"/>
        <w:jc w:val="both"/>
        <w:rPr>
          <w:lang/>
        </w:rPr>
      </w:pPr>
      <w:r w:rsidRPr="00712561">
        <w:rPr>
          <w:lang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  <w:r w:rsidRPr="00712561">
        <w:rPr>
          <w:b/>
          <w:bCs/>
          <w:lang/>
        </w:rPr>
        <w:t xml:space="preserve"> </w:t>
      </w:r>
    </w:p>
    <w:p w:rsidR="00712561" w:rsidRPr="00712561" w:rsidRDefault="00712561" w:rsidP="00712561">
      <w:pPr>
        <w:spacing w:before="120"/>
        <w:ind w:firstLine="708"/>
        <w:jc w:val="both"/>
        <w:rPr>
          <w:b/>
        </w:rPr>
      </w:pPr>
      <w:r w:rsidRPr="00712561">
        <w:rPr>
          <w:b/>
          <w:lang/>
        </w:rPr>
        <w:t>Мониторинг  результатов освоения  программы</w:t>
      </w:r>
    </w:p>
    <w:p w:rsidR="00712561" w:rsidRPr="00712561" w:rsidRDefault="00712561" w:rsidP="00712561">
      <w:p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Контроль результативности и эффективности будет осуществляться путем проведения мониторинговых исследований.</w:t>
      </w:r>
    </w:p>
    <w:p w:rsidR="00712561" w:rsidRPr="00712561" w:rsidRDefault="00712561" w:rsidP="00712561">
      <w:pPr>
        <w:spacing w:before="120"/>
        <w:jc w:val="both"/>
        <w:rPr>
          <w:b/>
        </w:rPr>
      </w:pPr>
      <w:r w:rsidRPr="00712561">
        <w:rPr>
          <w:lang w:eastAsia="ru-RU"/>
        </w:rPr>
        <w:tab/>
      </w:r>
      <w:r w:rsidRPr="00712561">
        <w:rPr>
          <w:b/>
          <w:lang/>
        </w:rPr>
        <w:t>Способ</w:t>
      </w:r>
      <w:r w:rsidRPr="00712561">
        <w:rPr>
          <w:b/>
        </w:rPr>
        <w:t>ы</w:t>
      </w:r>
      <w:r w:rsidRPr="00712561">
        <w:rPr>
          <w:b/>
          <w:lang/>
        </w:rPr>
        <w:t xml:space="preserve"> проверки</w:t>
      </w:r>
      <w:r w:rsidRPr="00712561">
        <w:rPr>
          <w:b/>
        </w:rPr>
        <w:t>:</w:t>
      </w:r>
    </w:p>
    <w:p w:rsidR="00712561" w:rsidRPr="00712561" w:rsidRDefault="00712561" w:rsidP="00712561">
      <w:pPr>
        <w:numPr>
          <w:ilvl w:val="0"/>
          <w:numId w:val="19"/>
        </w:numPr>
        <w:spacing w:before="120"/>
        <w:jc w:val="both"/>
      </w:pPr>
      <w:r w:rsidRPr="00712561">
        <w:rPr>
          <w:lang/>
        </w:rPr>
        <w:t>выполнение практических заданий</w:t>
      </w:r>
      <w:r w:rsidRPr="00712561">
        <w:t>;</w:t>
      </w:r>
    </w:p>
    <w:p w:rsidR="00712561" w:rsidRPr="00712561" w:rsidRDefault="00712561" w:rsidP="00712561">
      <w:pPr>
        <w:numPr>
          <w:ilvl w:val="0"/>
          <w:numId w:val="19"/>
        </w:numPr>
        <w:spacing w:before="120"/>
        <w:jc w:val="both"/>
      </w:pPr>
      <w:r w:rsidRPr="00712561">
        <w:rPr>
          <w:lang/>
        </w:rPr>
        <w:t>защита проектов</w:t>
      </w:r>
      <w:r w:rsidRPr="00712561">
        <w:t>;</w:t>
      </w:r>
    </w:p>
    <w:p w:rsidR="00712561" w:rsidRPr="00712561" w:rsidRDefault="00712561" w:rsidP="00712561">
      <w:pPr>
        <w:numPr>
          <w:ilvl w:val="0"/>
          <w:numId w:val="19"/>
        </w:numPr>
        <w:spacing w:before="120"/>
        <w:jc w:val="both"/>
      </w:pPr>
      <w:r w:rsidRPr="00712561">
        <w:rPr>
          <w:lang/>
        </w:rPr>
        <w:t xml:space="preserve">с помощью пакета диагностических </w:t>
      </w:r>
      <w:r w:rsidRPr="00712561">
        <w:t>тестов</w:t>
      </w:r>
      <w:r w:rsidRPr="00712561">
        <w:rPr>
          <w:lang/>
        </w:rPr>
        <w:t xml:space="preserve"> и критериев</w:t>
      </w:r>
      <w:r w:rsidRPr="00712561">
        <w:t xml:space="preserve"> </w:t>
      </w:r>
      <w:r w:rsidRPr="00712561">
        <w:rPr>
          <w:lang/>
        </w:rPr>
        <w:t>(см. Приложение)</w:t>
      </w:r>
      <w:r w:rsidRPr="00712561">
        <w:t>.</w:t>
      </w:r>
    </w:p>
    <w:p w:rsidR="00712561" w:rsidRPr="00712561" w:rsidRDefault="00712561" w:rsidP="00712561">
      <w:pPr>
        <w:spacing w:before="120"/>
        <w:jc w:val="both"/>
        <w:rPr>
          <w:b/>
          <w:bCs/>
        </w:rPr>
      </w:pPr>
      <w:r w:rsidRPr="00712561">
        <w:rPr>
          <w:lang/>
        </w:rPr>
        <w:t xml:space="preserve">Теоретические знания оцениваются через участие </w:t>
      </w:r>
      <w:r w:rsidRPr="00712561">
        <w:t>в</w:t>
      </w:r>
      <w:r w:rsidRPr="00712561">
        <w:rPr>
          <w:lang/>
        </w:rPr>
        <w:t xml:space="preserve"> мероприятиях</w:t>
      </w:r>
      <w:r w:rsidRPr="00712561">
        <w:t>:</w:t>
      </w:r>
      <w:r w:rsidRPr="00712561">
        <w:rPr>
          <w:lang/>
        </w:rPr>
        <w:t xml:space="preserve"> интеллектуальный марафон «</w:t>
      </w:r>
      <w:r w:rsidR="00804EC7" w:rsidRPr="00712561">
        <w:rPr>
          <w:lang/>
        </w:rPr>
        <w:t>Нескучное программирование</w:t>
      </w:r>
      <w:r w:rsidRPr="00712561">
        <w:rPr>
          <w:lang/>
        </w:rPr>
        <w:t>»</w:t>
      </w:r>
      <w:r w:rsidRPr="00712561">
        <w:t>.</w:t>
      </w:r>
      <w:r w:rsidRPr="00712561">
        <w:rPr>
          <w:lang/>
        </w:rPr>
        <w:t xml:space="preserve"> </w:t>
      </w:r>
    </w:p>
    <w:p w:rsidR="00712561" w:rsidRPr="00712561" w:rsidRDefault="00712561" w:rsidP="00712561">
      <w:pPr>
        <w:spacing w:before="120"/>
        <w:ind w:firstLine="709"/>
        <w:jc w:val="both"/>
      </w:pPr>
      <w:r w:rsidRPr="00712561">
        <w:rPr>
          <w:b/>
          <w:lang/>
        </w:rPr>
        <w:t>Система оценивания</w:t>
      </w:r>
      <w:r w:rsidRPr="00712561">
        <w:rPr>
          <w:lang/>
        </w:rPr>
        <w:t xml:space="preserve"> – </w:t>
      </w:r>
      <w:proofErr w:type="spellStart"/>
      <w:r w:rsidRPr="00712561">
        <w:rPr>
          <w:lang/>
        </w:rPr>
        <w:t>безотметочная</w:t>
      </w:r>
      <w:proofErr w:type="spellEnd"/>
      <w:r w:rsidRPr="00712561">
        <w:t xml:space="preserve">. </w:t>
      </w:r>
      <w:r w:rsidRPr="00712561">
        <w:rPr>
          <w:lang w:eastAsia="ru-RU"/>
        </w:rPr>
        <w:t xml:space="preserve">Оценивание достижений будет проходить через создание ребенком </w:t>
      </w:r>
      <w:r w:rsidRPr="00712561">
        <w:rPr>
          <w:u w:val="single"/>
          <w:lang w:eastAsia="ru-RU"/>
        </w:rPr>
        <w:t>индивидуального портфолио</w:t>
      </w:r>
      <w:r w:rsidRPr="00712561">
        <w:rPr>
          <w:lang w:eastAsia="ru-RU"/>
        </w:rPr>
        <w:t>, что позволит отметить индивидуальные особенности, склонности и дарования.</w:t>
      </w:r>
    </w:p>
    <w:p w:rsidR="00336FB4" w:rsidRDefault="00336FB4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  <w:sectPr w:rsidR="00804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804EC7" w:rsidRPr="00804EC7" w:rsidRDefault="00804EC7" w:rsidP="00804EC7">
      <w:pPr>
        <w:spacing w:line="360" w:lineRule="auto"/>
        <w:jc w:val="center"/>
        <w:rPr>
          <w:b/>
        </w:rPr>
      </w:pPr>
      <w:r w:rsidRPr="00804EC7">
        <w:rPr>
          <w:b/>
          <w:iCs/>
        </w:rPr>
        <w:lastRenderedPageBreak/>
        <w:t>Календарно-тематическое планирование</w:t>
      </w:r>
    </w:p>
    <w:p w:rsidR="00804EC7" w:rsidRPr="00804EC7" w:rsidRDefault="00915CF9" w:rsidP="00804EC7">
      <w:pPr>
        <w:spacing w:line="360" w:lineRule="auto"/>
        <w:jc w:val="center"/>
        <w:rPr>
          <w:b/>
        </w:rPr>
      </w:pPr>
      <w:r>
        <w:rPr>
          <w:b/>
          <w:iCs/>
        </w:rPr>
        <w:t>1 год обучения – 7 класс</w:t>
      </w:r>
    </w:p>
    <w:tbl>
      <w:tblPr>
        <w:tblW w:w="14804" w:type="dxa"/>
        <w:tblInd w:w="-15" w:type="dxa"/>
        <w:tblLayout w:type="fixed"/>
        <w:tblLook w:val="0000"/>
      </w:tblPr>
      <w:tblGrid>
        <w:gridCol w:w="900"/>
        <w:gridCol w:w="2149"/>
        <w:gridCol w:w="871"/>
        <w:gridCol w:w="4158"/>
        <w:gridCol w:w="4320"/>
        <w:gridCol w:w="1192"/>
        <w:gridCol w:w="11"/>
        <w:gridCol w:w="1203"/>
      </w:tblGrid>
      <w:tr w:rsidR="00804EC7" w:rsidRPr="00804EC7" w:rsidTr="00804EC7">
        <w:trPr>
          <w:cantSplit/>
          <w:trHeight w:hRule="exact" w:val="33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№</w:t>
            </w:r>
          </w:p>
          <w:p w:rsidR="00804EC7" w:rsidRPr="00804EC7" w:rsidRDefault="00804EC7" w:rsidP="00804EC7">
            <w:pPr>
              <w:jc w:val="center"/>
              <w:rPr>
                <w:b/>
              </w:rPr>
            </w:pPr>
            <w:proofErr w:type="gramStart"/>
            <w:r w:rsidRPr="00804EC7">
              <w:rPr>
                <w:b/>
              </w:rPr>
              <w:t>п</w:t>
            </w:r>
            <w:proofErr w:type="gramEnd"/>
            <w:r w:rsidRPr="00804EC7">
              <w:rPr>
                <w:b/>
              </w:rPr>
              <w:t>/п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Наименование раздела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Всего</w:t>
            </w:r>
          </w:p>
          <w:p w:rsidR="00804EC7" w:rsidRPr="00804EC7" w:rsidRDefault="00804EC7" w:rsidP="00804EC7">
            <w:pPr>
              <w:jc w:val="center"/>
              <w:rPr>
                <w:b/>
              </w:rPr>
            </w:pPr>
            <w:r w:rsidRPr="00804EC7">
              <w:rPr>
                <w:b/>
              </w:rPr>
              <w:t>часов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Содержание занятий, формы, методы, приёмы и средства обучения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Кол-во часов</w:t>
            </w:r>
          </w:p>
        </w:tc>
      </w:tr>
      <w:tr w:rsidR="00804EC7" w:rsidRPr="00804EC7" w:rsidTr="00804EC7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/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/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/>
        </w:tc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  <w:rPr>
                <w:b/>
              </w:rPr>
            </w:pPr>
            <w:proofErr w:type="spellStart"/>
            <w:r w:rsidRPr="00804EC7">
              <w:rPr>
                <w:b/>
              </w:rPr>
              <w:t>Теорет</w:t>
            </w:r>
            <w:proofErr w:type="spellEnd"/>
            <w:r w:rsidRPr="00804EC7">
              <w:rPr>
                <w:b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ind w:right="72"/>
              <w:rPr>
                <w:b/>
              </w:rPr>
            </w:pPr>
            <w:proofErr w:type="spellStart"/>
            <w:r w:rsidRPr="00804EC7">
              <w:rPr>
                <w:b/>
              </w:rPr>
              <w:t>Практ</w:t>
            </w:r>
            <w:proofErr w:type="spellEnd"/>
            <w:r w:rsidRPr="00804EC7">
              <w:rPr>
                <w:b/>
              </w:rPr>
              <w:t>.</w:t>
            </w:r>
          </w:p>
        </w:tc>
      </w:tr>
      <w:tr w:rsidR="00804EC7" w:rsidRPr="00804EC7" w:rsidTr="00804EC7">
        <w:trPr>
          <w:cantSplit/>
          <w:trHeight w:val="39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1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widowControl w:val="0"/>
              <w:spacing w:before="60" w:after="60"/>
              <w:ind w:hanging="19"/>
              <w:jc w:val="center"/>
              <w:rPr>
                <w:lang w:val="en-US"/>
              </w:rPr>
            </w:pPr>
            <w:r w:rsidRPr="00804EC7">
              <w:rPr>
                <w:b/>
              </w:rPr>
              <w:t>Введение в компьютерное проектирование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</w:p>
          <w:p w:rsidR="00804EC7" w:rsidRPr="00804EC7" w:rsidRDefault="005C5E57" w:rsidP="00804E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F5341A">
            <w:r>
              <w:rPr>
                <w:sz w:val="22"/>
                <w:szCs w:val="22"/>
              </w:rPr>
              <w:t>Понятие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исполнителя,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алгоритма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программы.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 w:rsidR="00F5341A" w:rsidRPr="00804EC7">
              <w:t>Знакомство со способами записи алгоритмов.</w:t>
            </w:r>
            <w:r>
              <w:rPr>
                <w:sz w:val="22"/>
                <w:szCs w:val="22"/>
              </w:rPr>
              <w:t xml:space="preserve"> Блок-схемы. </w:t>
            </w:r>
            <w:r w:rsidR="00F5341A" w:rsidRPr="00804EC7">
              <w:t>Поиск ошибок в последовательности действий.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</w:pPr>
            <w:r w:rsidRPr="00804EC7">
              <w:t xml:space="preserve">Работа с презентацией, подготовленной учителем. </w:t>
            </w:r>
          </w:p>
          <w:p w:rsidR="005C5E57" w:rsidRDefault="00804EC7" w:rsidP="005C5E57">
            <w:pPr>
              <w:tabs>
                <w:tab w:val="left" w:pos="1800"/>
              </w:tabs>
              <w:rPr>
                <w:rFonts w:ascii="Times New Roman CYR" w:hAnsi="Times New Roman CYR" w:cs="Times New Roman CYR"/>
                <w:color w:val="000000"/>
              </w:rPr>
            </w:pPr>
            <w:r w:rsidRPr="00804EC7">
              <w:t>Работа за комп</w:t>
            </w:r>
            <w:r w:rsidR="00F5341A">
              <w:t>ьютером: CD: «Мир информатики».</w:t>
            </w:r>
            <w:r w:rsidR="00F5341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</w:p>
          <w:p w:rsidR="005C5E57" w:rsidRDefault="00F5341A" w:rsidP="005C5E57">
            <w:pPr>
              <w:tabs>
                <w:tab w:val="left" w:pos="1800"/>
              </w:tabs>
            </w:pPr>
            <w:r>
              <w:rPr>
                <w:sz w:val="22"/>
                <w:szCs w:val="22"/>
              </w:rPr>
              <w:t>Игра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«Исполнитель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программист».</w:t>
            </w:r>
          </w:p>
          <w:p w:rsidR="00804EC7" w:rsidRPr="00804EC7" w:rsidRDefault="005C5E57" w:rsidP="005C5E57">
            <w:pPr>
              <w:tabs>
                <w:tab w:val="left" w:pos="1800"/>
              </w:tabs>
            </w:pPr>
            <w:r>
              <w:rPr>
                <w:sz w:val="22"/>
                <w:szCs w:val="22"/>
              </w:rPr>
              <w:t xml:space="preserve"> </w:t>
            </w:r>
            <w:r>
              <w:t>Работа за компьютером: среда</w:t>
            </w:r>
            <w:r>
              <w:rPr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>
              <w:rPr>
                <w:sz w:val="22"/>
                <w:szCs w:val="22"/>
                <w:lang w:bidi="hi-IN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</w:pPr>
            <w:r w:rsidRPr="00804EC7"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</w:pPr>
            <w:r w:rsidRPr="00804EC7">
              <w:t>0,5</w:t>
            </w:r>
          </w:p>
        </w:tc>
      </w:tr>
      <w:tr w:rsidR="00804EC7" w:rsidRPr="00804EC7" w:rsidTr="00F5341A">
        <w:trPr>
          <w:cantSplit/>
          <w:trHeight w:hRule="exact" w:val="884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F5341A" w:rsidP="00804EC7">
            <w:pPr>
              <w:tabs>
                <w:tab w:val="left" w:pos="5940"/>
                <w:tab w:val="left" w:pos="6300"/>
              </w:tabs>
            </w:pPr>
            <w:r w:rsidRPr="00804EC7">
              <w:t>Составление линейных планов действий. Работа в алгоритмической среде.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</w:pPr>
            <w:r w:rsidRPr="00804EC7"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</w:pPr>
            <w:r w:rsidRPr="00804EC7">
              <w:t>0,5</w:t>
            </w:r>
          </w:p>
        </w:tc>
      </w:tr>
      <w:tr w:rsidR="00F5341A" w:rsidRPr="00804EC7" w:rsidTr="00F5341A">
        <w:trPr>
          <w:cantSplit/>
          <w:trHeight w:hRule="exact" w:val="993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41A" w:rsidRPr="00804EC7" w:rsidRDefault="00F5341A" w:rsidP="00F5341A">
            <w:pPr>
              <w:tabs>
                <w:tab w:val="left" w:pos="5940"/>
                <w:tab w:val="left" w:pos="6300"/>
              </w:tabs>
            </w:pPr>
            <w:r w:rsidRPr="00804EC7">
              <w:t xml:space="preserve">Знакомство с ветвлениями в </w:t>
            </w:r>
            <w:r>
              <w:t xml:space="preserve"> </w:t>
            </w:r>
            <w:r w:rsidRPr="00804EC7">
              <w:t>алгоритмах</w:t>
            </w:r>
            <w:r>
              <w:t>.</w:t>
            </w:r>
            <w:r w:rsidRPr="00804EC7">
              <w:t xml:space="preserve"> Работа в алгоритмической среде.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</w:pPr>
            <w:r w:rsidRPr="00804EC7">
              <w:t>0,</w:t>
            </w:r>
            <w:r w:rsidR="005C5E57">
              <w:t>2</w:t>
            </w:r>
            <w:r w:rsidRPr="00804EC7"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</w:pPr>
            <w:r w:rsidRPr="00804EC7">
              <w:t>0,</w:t>
            </w:r>
            <w:r w:rsidR="005C5E57">
              <w:t>7</w:t>
            </w:r>
            <w:r w:rsidRPr="00804EC7">
              <w:t>5</w:t>
            </w:r>
          </w:p>
        </w:tc>
      </w:tr>
      <w:tr w:rsidR="00F5341A" w:rsidRPr="00804EC7" w:rsidTr="00804EC7">
        <w:trPr>
          <w:cantSplit/>
          <w:trHeight w:hRule="exact" w:val="575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41A" w:rsidRPr="00804EC7" w:rsidRDefault="00F5341A" w:rsidP="0067193A">
            <w:pPr>
              <w:tabs>
                <w:tab w:val="left" w:pos="5940"/>
                <w:tab w:val="left" w:pos="6300"/>
              </w:tabs>
            </w:pPr>
            <w:r>
              <w:rPr>
                <w:sz w:val="22"/>
                <w:szCs w:val="22"/>
              </w:rPr>
              <w:t>Знакомство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исполнителем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Скретч</w:t>
            </w:r>
            <w:proofErr w:type="spellEnd"/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средой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программирования.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</w:pPr>
            <w:r w:rsidRPr="00804EC7">
              <w:t>0,</w:t>
            </w:r>
            <w:r w:rsidR="005C5E57">
              <w:t>2</w:t>
            </w:r>
            <w:r w:rsidRPr="00804EC7"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</w:pPr>
            <w:r w:rsidRPr="00804EC7">
              <w:t>0,</w:t>
            </w:r>
            <w:r w:rsidR="005C5E57">
              <w:t>7</w:t>
            </w:r>
            <w:r w:rsidRPr="00804EC7">
              <w:t>5</w:t>
            </w:r>
          </w:p>
        </w:tc>
      </w:tr>
      <w:tr w:rsidR="005C5E57" w:rsidRPr="00804EC7" w:rsidTr="005C5E57">
        <w:trPr>
          <w:cantSplit/>
          <w:trHeight w:hRule="exact" w:val="565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57" w:rsidRDefault="005C5E57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Система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команд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исполнителя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>
              <w:rPr>
                <w:sz w:val="22"/>
                <w:szCs w:val="22"/>
                <w:lang w:bidi="hi-IN"/>
              </w:rPr>
              <w:t>.</w:t>
            </w:r>
            <w:r>
              <w:rPr>
                <w:kern w:val="0"/>
                <w:sz w:val="22"/>
                <w:szCs w:val="22"/>
              </w:rPr>
              <w:t xml:space="preserve"> Изменение</w:t>
            </w:r>
            <w:r>
              <w:rPr>
                <w:rFonts w:eastAsia="Liberation Sans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параметров</w:t>
            </w:r>
            <w:r>
              <w:rPr>
                <w:rFonts w:eastAsia="Liberation Sans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анимации «Кот».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 w:rsidRPr="00804EC7">
              <w:t>0,</w:t>
            </w:r>
            <w:r>
              <w:t>2</w:t>
            </w:r>
            <w:r w:rsidRPr="00804EC7"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 w:rsidRPr="00804EC7">
              <w:t>0,</w:t>
            </w:r>
            <w:r>
              <w:t>7</w:t>
            </w:r>
            <w:r w:rsidRPr="00804EC7">
              <w:t>5</w:t>
            </w:r>
          </w:p>
        </w:tc>
      </w:tr>
      <w:tr w:rsidR="005C5E57" w:rsidRPr="00804EC7" w:rsidTr="005C5E57">
        <w:trPr>
          <w:cantSplit/>
          <w:trHeight w:hRule="exact" w:val="843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57" w:rsidRDefault="005C5E57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Основные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алгоритмические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конструкции.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proofErr w:type="gramStart"/>
            <w:r>
              <w:rPr>
                <w:sz w:val="22"/>
                <w:szCs w:val="22"/>
                <w:lang w:bidi="hi-IN"/>
              </w:rPr>
              <w:t>Линейный</w:t>
            </w:r>
            <w:proofErr w:type="gramEnd"/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и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ветвления.</w:t>
            </w:r>
            <w:r>
              <w:rPr>
                <w:kern w:val="0"/>
                <w:sz w:val="22"/>
                <w:szCs w:val="22"/>
              </w:rPr>
              <w:t xml:space="preserve"> Проект</w:t>
            </w:r>
            <w:r>
              <w:rPr>
                <w:rFonts w:eastAsia="Liberation Sans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«Смена костюмов спрайта».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 w:rsidRPr="00804EC7">
              <w:t>0,</w:t>
            </w:r>
            <w:r>
              <w:t>2</w:t>
            </w:r>
            <w:r w:rsidRPr="00804EC7"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 w:rsidRPr="00804EC7">
              <w:t>0,</w:t>
            </w:r>
            <w:r>
              <w:t>7</w:t>
            </w:r>
            <w:r w:rsidRPr="00804EC7">
              <w:t>5</w:t>
            </w:r>
          </w:p>
        </w:tc>
      </w:tr>
      <w:tr w:rsidR="005C5E57" w:rsidRPr="00804EC7" w:rsidTr="009A1381">
        <w:trPr>
          <w:cantSplit/>
          <w:trHeight w:val="962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5E57" w:rsidRPr="00804EC7" w:rsidRDefault="005C5E57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5E57" w:rsidRDefault="005C5E57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Основные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алгоритмические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конструкции.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Циклы.</w:t>
            </w:r>
            <w:r w:rsidRPr="005C5E57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5C5E57">
              <w:rPr>
                <w:sz w:val="22"/>
                <w:szCs w:val="22"/>
                <w:lang w:bidi="hi-IN"/>
              </w:rPr>
              <w:t>Проект «Создание новых спрайтов с помощью графического редактора»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>
              <w:t>1</w:t>
            </w:r>
          </w:p>
        </w:tc>
      </w:tr>
      <w:tr w:rsidR="009A1381" w:rsidRPr="00804EC7" w:rsidTr="009A1381">
        <w:trPr>
          <w:cantSplit/>
          <w:trHeight w:val="4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9A1381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2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9A1381" w:rsidP="00804EC7">
            <w:pPr>
              <w:snapToGrid w:val="0"/>
              <w:jc w:val="center"/>
              <w:rPr>
                <w:b/>
              </w:rPr>
            </w:pPr>
            <w:r w:rsidRPr="005C5E57">
              <w:rPr>
                <w:b/>
              </w:rPr>
              <w:t>Основные приемы  программирования и создания проекта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9A1381" w:rsidP="00804E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22B49">
              <w:rPr>
                <w:b/>
              </w:rPr>
              <w:t>1</w:t>
            </w:r>
          </w:p>
          <w:p w:rsidR="009A1381" w:rsidRPr="00804EC7" w:rsidRDefault="009A1381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9A1381" w:rsidP="00804EC7">
            <w:pPr>
              <w:tabs>
                <w:tab w:val="left" w:pos="5940"/>
                <w:tab w:val="left" w:pos="6300"/>
              </w:tabs>
            </w:pPr>
            <w:r>
              <w:rPr>
                <w:sz w:val="22"/>
                <w:szCs w:val="22"/>
              </w:rPr>
              <w:t>Этапы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решения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задачи.</w:t>
            </w:r>
            <w:r w:rsidR="00422B49">
              <w:t xml:space="preserve"> </w:t>
            </w:r>
            <w:r w:rsidR="00422B49" w:rsidRPr="00422B49">
              <w:rPr>
                <w:sz w:val="22"/>
                <w:szCs w:val="22"/>
              </w:rPr>
              <w:t>Проект «Непрерывное движение»</w:t>
            </w:r>
            <w:r w:rsidR="00422B49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Default="009A1381" w:rsidP="00804EC7">
            <w:pPr>
              <w:snapToGrid w:val="0"/>
            </w:pPr>
            <w:r w:rsidRPr="00804EC7">
              <w:t>Работа с презентацией, подготовленной у</w:t>
            </w:r>
            <w:r>
              <w:t>чителем.</w:t>
            </w:r>
          </w:p>
          <w:p w:rsidR="009A1381" w:rsidRPr="00804EC7" w:rsidRDefault="009A1381" w:rsidP="00804EC7">
            <w:pPr>
              <w:snapToGrid w:val="0"/>
            </w:pPr>
            <w:r>
              <w:t>Работа за компьютером: среда</w:t>
            </w:r>
            <w:r>
              <w:rPr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>
              <w:rPr>
                <w:sz w:val="22"/>
                <w:szCs w:val="22"/>
                <w:lang w:bidi="hi-IN"/>
              </w:rPr>
              <w:t>.</w:t>
            </w:r>
          </w:p>
          <w:p w:rsidR="009A1381" w:rsidRPr="00804EC7" w:rsidRDefault="009A1381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422B49" w:rsidP="00804EC7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422B49" w:rsidP="00804EC7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5C5E57" w:rsidRDefault="00422B49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Default="00422B49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Default="00422B49" w:rsidP="00804EC7">
            <w:pPr>
              <w:tabs>
                <w:tab w:val="left" w:pos="5940"/>
                <w:tab w:val="left" w:pos="6300"/>
              </w:tabs>
            </w:pPr>
            <w:r>
              <w:rPr>
                <w:sz w:val="22"/>
                <w:szCs w:val="22"/>
              </w:rPr>
              <w:t>Изучение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Скретч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C26A0">
              <w:rPr>
                <w:sz w:val="22"/>
                <w:szCs w:val="22"/>
              </w:rPr>
              <w:t xml:space="preserve"> Проект «Создание новых сцен»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7C090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7C090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val="33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BA1D0D" w:rsidRDefault="00422B49" w:rsidP="00422B49">
            <w:pPr>
              <w:autoSpaceDN w:val="0"/>
              <w:snapToGrid w:val="0"/>
              <w:rPr>
                <w:kern w:val="3"/>
                <w:lang w:eastAsia="zh-CN"/>
              </w:rPr>
            </w:pPr>
            <w:r w:rsidRPr="00BA1D0D">
              <w:rPr>
                <w:kern w:val="3"/>
                <w:sz w:val="22"/>
                <w:szCs w:val="22"/>
                <w:lang w:eastAsia="zh-CN"/>
              </w:rPr>
              <w:t>Линейный</w:t>
            </w:r>
            <w:r w:rsidRPr="00BA1D0D">
              <w:rPr>
                <w:rFonts w:eastAsia="Liberation Sans"/>
                <w:kern w:val="3"/>
                <w:sz w:val="22"/>
                <w:szCs w:val="22"/>
                <w:lang w:eastAsia="zh-CN"/>
              </w:rPr>
              <w:t xml:space="preserve"> </w:t>
            </w:r>
            <w:r w:rsidRPr="00BA1D0D">
              <w:rPr>
                <w:kern w:val="3"/>
                <w:sz w:val="22"/>
                <w:szCs w:val="22"/>
                <w:lang w:eastAsia="zh-CN"/>
              </w:rPr>
              <w:t>алгоритм</w:t>
            </w:r>
            <w:r w:rsidRPr="00BA1D0D">
              <w:rPr>
                <w:rFonts w:eastAsia="Liberation Sans"/>
                <w:kern w:val="3"/>
                <w:sz w:val="22"/>
                <w:szCs w:val="22"/>
                <w:lang w:eastAsia="zh-CN"/>
              </w:rPr>
              <w:t xml:space="preserve">  </w:t>
            </w:r>
            <w:r w:rsidRPr="00BA1D0D">
              <w:rPr>
                <w:kern w:val="3"/>
                <w:sz w:val="22"/>
                <w:szCs w:val="22"/>
                <w:lang w:eastAsia="zh-CN"/>
              </w:rPr>
              <w:t>на</w:t>
            </w:r>
            <w:r w:rsidRPr="00BA1D0D">
              <w:rPr>
                <w:rFonts w:eastAsia="Liberation Sans"/>
                <w:kern w:val="3"/>
                <w:sz w:val="22"/>
                <w:szCs w:val="22"/>
                <w:lang w:eastAsia="zh-CN"/>
              </w:rPr>
              <w:t xml:space="preserve"> </w:t>
            </w:r>
            <w:r w:rsidRPr="00BA1D0D">
              <w:rPr>
                <w:kern w:val="3"/>
                <w:sz w:val="22"/>
                <w:szCs w:val="22"/>
                <w:lang w:eastAsia="zh-CN"/>
              </w:rPr>
              <w:t>языке</w:t>
            </w:r>
            <w:r w:rsidRPr="00BA1D0D">
              <w:rPr>
                <w:rFonts w:eastAsia="Liberation Sans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A1D0D">
              <w:rPr>
                <w:kern w:val="3"/>
                <w:sz w:val="22"/>
                <w:szCs w:val="22"/>
                <w:lang w:eastAsia="zh-CN"/>
              </w:rPr>
              <w:t>Скретч</w:t>
            </w:r>
            <w:proofErr w:type="spellEnd"/>
          </w:p>
          <w:p w:rsidR="00422B49" w:rsidRPr="00804EC7" w:rsidRDefault="00422B49" w:rsidP="00422B49">
            <w:pPr>
              <w:tabs>
                <w:tab w:val="left" w:pos="5940"/>
                <w:tab w:val="left" w:pos="6300"/>
              </w:tabs>
            </w:pPr>
            <w:r w:rsidRPr="00BA1D0D">
              <w:rPr>
                <w:sz w:val="22"/>
                <w:szCs w:val="22"/>
                <w:lang w:eastAsia="zh-CN"/>
              </w:rPr>
              <w:t>Практическая работа «Добавление сцен в проект»</w:t>
            </w:r>
            <w:r>
              <w:rPr>
                <w:rFonts w:eastAsia="Liberation Sans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0C4766">
            <w:pPr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0C4766">
            <w:pPr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hRule="exact" w:val="74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tabs>
                <w:tab w:val="left" w:pos="5940"/>
                <w:tab w:val="left" w:pos="6300"/>
              </w:tabs>
            </w:pPr>
            <w:r w:rsidRPr="00BA1D0D">
              <w:t xml:space="preserve">Ветвления на языке </w:t>
            </w:r>
            <w:proofErr w:type="spellStart"/>
            <w:r w:rsidRPr="00BA1D0D">
              <w:t>Скретч</w:t>
            </w:r>
            <w:proofErr w:type="spellEnd"/>
            <w:r w:rsidRPr="00BA1D0D">
              <w:t>. Проект «Ручная черепашка»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hRule="exact" w:val="57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BA1D0D" w:rsidRDefault="00422B49" w:rsidP="00501A25">
            <w:pPr>
              <w:snapToGrid w:val="0"/>
            </w:pPr>
            <w:r>
              <w:t xml:space="preserve">Циклы </w:t>
            </w:r>
            <w:r w:rsidRPr="00BA1D0D">
              <w:t xml:space="preserve">на языке </w:t>
            </w:r>
            <w:proofErr w:type="spellStart"/>
            <w:r w:rsidRPr="00BA1D0D">
              <w:t>Скретч</w:t>
            </w:r>
            <w:proofErr w:type="spellEnd"/>
            <w:r>
              <w:t>.</w:t>
            </w:r>
          </w:p>
          <w:p w:rsidR="00422B49" w:rsidRPr="00804EC7" w:rsidRDefault="00422B49" w:rsidP="00501A25">
            <w:pPr>
              <w:snapToGrid w:val="0"/>
            </w:pPr>
            <w:r w:rsidRPr="00BA1D0D">
              <w:t>Проект «Неутомимая  черепашка»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hRule="exact" w:val="5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snapToGrid w:val="0"/>
            </w:pPr>
            <w:r w:rsidRPr="000C26A0">
              <w:t>Управление несколькими объектами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0,75</w:t>
            </w:r>
          </w:p>
        </w:tc>
      </w:tr>
      <w:tr w:rsidR="00422B49" w:rsidRPr="00804EC7" w:rsidTr="009A1381">
        <w:trPr>
          <w:cantSplit/>
          <w:trHeight w:val="2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snapToGrid w:val="0"/>
            </w:pPr>
            <w:r>
              <w:rPr>
                <w:sz w:val="22"/>
                <w:szCs w:val="22"/>
              </w:rPr>
              <w:t>Переменная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её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использование. Проект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«Калькулятор».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val="38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tabs>
                <w:tab w:val="left" w:pos="5940"/>
                <w:tab w:val="left" w:pos="6300"/>
              </w:tabs>
            </w:pPr>
            <w:r w:rsidRPr="00BA1D0D">
              <w:t>Случайные числа</w:t>
            </w:r>
            <w:r>
              <w:t>.</w:t>
            </w:r>
            <w:r>
              <w:rPr>
                <w:sz w:val="22"/>
                <w:szCs w:val="22"/>
              </w:rPr>
              <w:t xml:space="preserve"> Проект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«Игра</w:t>
            </w:r>
            <w:proofErr w:type="gramStart"/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гадай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число».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val="34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tabs>
                <w:tab w:val="left" w:pos="5940"/>
                <w:tab w:val="left" w:pos="6300"/>
              </w:tabs>
            </w:pPr>
            <w:r w:rsidRPr="00BA1D0D">
              <w:t xml:space="preserve">Рисование в </w:t>
            </w:r>
            <w:proofErr w:type="spellStart"/>
            <w:r w:rsidRPr="00BA1D0D">
              <w:t>Scratch</w:t>
            </w:r>
            <w:proofErr w:type="spellEnd"/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0,75</w:t>
            </w:r>
          </w:p>
        </w:tc>
      </w:tr>
      <w:tr w:rsidR="00422B49" w:rsidRPr="00804EC7" w:rsidTr="009A1381">
        <w:trPr>
          <w:cantSplit/>
          <w:trHeight w:hRule="exact" w:val="36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tabs>
                <w:tab w:val="left" w:pos="5940"/>
                <w:tab w:val="left" w:pos="6300"/>
              </w:tabs>
            </w:pPr>
            <w:r w:rsidRPr="00BA1D0D">
              <w:t>Диалог с программой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C5285B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C5285B">
            <w:pPr>
              <w:snapToGrid w:val="0"/>
              <w:jc w:val="center"/>
            </w:pPr>
            <w:r>
              <w:t>0,5</w:t>
            </w:r>
          </w:p>
        </w:tc>
      </w:tr>
      <w:tr w:rsidR="00422B49" w:rsidRPr="00804EC7" w:rsidTr="009A1381">
        <w:trPr>
          <w:cantSplit/>
          <w:trHeight w:hRule="exact" w:val="41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tabs>
                <w:tab w:val="left" w:pos="5940"/>
                <w:tab w:val="left" w:pos="6300"/>
              </w:tabs>
            </w:pPr>
            <w:r w:rsidRPr="009A1381">
              <w:t>Создание объектов и костюмов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0,75</w:t>
            </w:r>
          </w:p>
        </w:tc>
      </w:tr>
      <w:tr w:rsidR="00422B49" w:rsidRPr="00804EC7" w:rsidTr="009A1381">
        <w:trPr>
          <w:cantSplit/>
          <w:trHeight w:hRule="exact" w:val="43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9A1381" w:rsidRDefault="00422B49" w:rsidP="00501A25">
            <w:pPr>
              <w:tabs>
                <w:tab w:val="left" w:pos="5940"/>
                <w:tab w:val="left" w:pos="6300"/>
              </w:tabs>
            </w:pPr>
            <w:r w:rsidRPr="009A1381">
              <w:t>Смена фона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B33C90">
            <w:pPr>
              <w:snapToGrid w:val="0"/>
              <w:jc w:val="center"/>
            </w:pPr>
            <w:r w:rsidRPr="00804EC7">
              <w:t>0,25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B33C90">
            <w:pPr>
              <w:snapToGrid w:val="0"/>
              <w:jc w:val="center"/>
            </w:pPr>
            <w:r w:rsidRPr="00804EC7">
              <w:t>0,75</w:t>
            </w:r>
          </w:p>
        </w:tc>
      </w:tr>
      <w:tr w:rsidR="00422B49" w:rsidRPr="00804EC7" w:rsidTr="00422B49">
        <w:trPr>
          <w:cantSplit/>
          <w:trHeight w:hRule="exact" w:val="5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9A1381" w:rsidRDefault="00422B49" w:rsidP="00804EC7">
            <w:pPr>
              <w:tabs>
                <w:tab w:val="left" w:pos="5940"/>
                <w:tab w:val="left" w:pos="6300"/>
              </w:tabs>
            </w:pPr>
            <w:r w:rsidRPr="00422B49">
              <w:t>Работа со звуком.</w:t>
            </w:r>
            <w:r>
              <w:t xml:space="preserve"> </w:t>
            </w:r>
            <w:r w:rsidRPr="00422B49">
              <w:t>Проект «Дискотека»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47241C">
            <w:pPr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47241C">
            <w:pPr>
              <w:snapToGrid w:val="0"/>
              <w:jc w:val="center"/>
            </w:pPr>
            <w:r>
              <w:t>1</w:t>
            </w:r>
          </w:p>
        </w:tc>
      </w:tr>
      <w:tr w:rsidR="00422B49" w:rsidRPr="00804EC7" w:rsidTr="00422B49">
        <w:trPr>
          <w:cantSplit/>
          <w:trHeight w:val="37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 w:rsidRPr="009A1381">
              <w:rPr>
                <w:b/>
              </w:rPr>
              <w:t>Создание личного проекта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  <w:r w:rsidRPr="00422B49">
              <w:t>Основные этапы  разработки проекта.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Default="00422B49" w:rsidP="009A1381">
            <w:pPr>
              <w:snapToGrid w:val="0"/>
            </w:pPr>
            <w:r w:rsidRPr="00804EC7">
              <w:t>Работа с презентацией, подготовленной у</w:t>
            </w:r>
            <w:r>
              <w:t>чителем.</w:t>
            </w:r>
          </w:p>
          <w:p w:rsidR="00422B49" w:rsidRPr="00804EC7" w:rsidRDefault="00422B49" w:rsidP="009A1381">
            <w:pPr>
              <w:snapToGrid w:val="0"/>
            </w:pPr>
            <w:r>
              <w:t>Работа за компьютером: среда</w:t>
            </w:r>
            <w:r>
              <w:rPr>
                <w:sz w:val="22"/>
                <w:szCs w:val="22"/>
                <w:lang w:bidi="hi-IN"/>
              </w:rPr>
              <w:t xml:space="preserve"> Скретч.</w:t>
            </w:r>
          </w:p>
          <w:p w:rsidR="00422B49" w:rsidRPr="00804EC7" w:rsidRDefault="00422B49" w:rsidP="009A1381">
            <w:pPr>
              <w:snapToGrid w:val="0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2D0075">
            <w:pPr>
              <w:snapToGrid w:val="0"/>
              <w:jc w:val="center"/>
            </w:pPr>
            <w:r w:rsidRPr="00804EC7"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2D0075">
            <w:pPr>
              <w:snapToGrid w:val="0"/>
              <w:jc w:val="center"/>
            </w:pPr>
            <w:r w:rsidRPr="00804EC7">
              <w:t>0,5</w:t>
            </w:r>
          </w:p>
        </w:tc>
      </w:tr>
      <w:tr w:rsidR="00422B49" w:rsidRPr="00804EC7" w:rsidTr="00422B49">
        <w:trPr>
          <w:cantSplit/>
          <w:trHeight w:hRule="exact" w:val="59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  <w:r w:rsidRPr="00422B49">
              <w:t>Разработка и создание компьютерной игры</w:t>
            </w:r>
            <w:r>
              <w:t>.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2D0075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2D0075">
            <w:pPr>
              <w:snapToGrid w:val="0"/>
              <w:jc w:val="center"/>
            </w:pPr>
            <w:r>
              <w:t>1,5</w:t>
            </w:r>
          </w:p>
        </w:tc>
      </w:tr>
      <w:tr w:rsidR="00422B49" w:rsidRPr="00804EC7" w:rsidTr="00422B49">
        <w:trPr>
          <w:cantSplit/>
          <w:trHeight w:val="47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  <w:r w:rsidRPr="00422B49">
              <w:t>Групповая проверка созданной игры Устранение ошибок.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804EC7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804EC7">
            <w:pPr>
              <w:snapToGrid w:val="0"/>
              <w:jc w:val="center"/>
            </w:pPr>
            <w:r>
              <w:t>0,5</w:t>
            </w:r>
          </w:p>
        </w:tc>
      </w:tr>
      <w:tr w:rsidR="00422B49" w:rsidRPr="00804EC7" w:rsidTr="00422B49">
        <w:trPr>
          <w:cantSplit/>
          <w:trHeight w:hRule="exact"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 w:rsidRPr="00804EC7">
              <w:rPr>
                <w:b/>
              </w:rPr>
              <w:t>Итоговое занятие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 w:rsidRPr="00804EC7">
              <w:rPr>
                <w:b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422B49">
            <w:pPr>
              <w:snapToGrid w:val="0"/>
            </w:pPr>
            <w:r w:rsidRPr="00422B49">
              <w:rPr>
                <w:bCs/>
                <w:color w:val="000000"/>
              </w:rPr>
              <w:t>Проведение соревнований среди учащихся</w:t>
            </w:r>
            <w:r>
              <w:rPr>
                <w:bCs/>
                <w:color w:val="000000"/>
              </w:rPr>
              <w:t>,</w:t>
            </w:r>
            <w:r w:rsidRPr="00422B49">
              <w:rPr>
                <w:bCs/>
                <w:color w:val="000000"/>
              </w:rPr>
              <w:t xml:space="preserve"> используя созданные игры.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  <w:r>
              <w:t>1</w:t>
            </w:r>
          </w:p>
        </w:tc>
      </w:tr>
      <w:tr w:rsidR="00422B49" w:rsidRPr="00804EC7" w:rsidTr="00804EC7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34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snapToGrid w:val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snapToGrid w:val="0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 w:rsidRPr="00804EC7">
              <w:rPr>
                <w:b/>
              </w:rPr>
              <w:t>13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 w:rsidRPr="00804EC7">
              <w:rPr>
                <w:b/>
              </w:rPr>
              <w:t>21</w:t>
            </w:r>
          </w:p>
        </w:tc>
      </w:tr>
    </w:tbl>
    <w:p w:rsidR="00804EC7" w:rsidRDefault="00804EC7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Pr="00804EC7" w:rsidRDefault="002D0075" w:rsidP="002D0075">
      <w:pPr>
        <w:spacing w:line="360" w:lineRule="auto"/>
        <w:jc w:val="center"/>
        <w:rPr>
          <w:b/>
        </w:rPr>
      </w:pPr>
      <w:r w:rsidRPr="00804EC7">
        <w:rPr>
          <w:b/>
          <w:iCs/>
        </w:rPr>
        <w:lastRenderedPageBreak/>
        <w:t>Календарно-тематическое планирование</w:t>
      </w:r>
    </w:p>
    <w:p w:rsidR="002D0075" w:rsidRPr="00804EC7" w:rsidRDefault="00C170C0" w:rsidP="002D0075">
      <w:pPr>
        <w:spacing w:line="360" w:lineRule="auto"/>
        <w:jc w:val="center"/>
        <w:rPr>
          <w:b/>
        </w:rPr>
      </w:pPr>
      <w:r>
        <w:rPr>
          <w:b/>
          <w:iCs/>
        </w:rPr>
        <w:t>2</w:t>
      </w:r>
      <w:r w:rsidR="002D0075" w:rsidRPr="00804EC7">
        <w:rPr>
          <w:b/>
          <w:iCs/>
        </w:rPr>
        <w:t xml:space="preserve"> год обучения - </w:t>
      </w:r>
      <w:r w:rsidR="002D0075">
        <w:rPr>
          <w:b/>
        </w:rPr>
        <w:t>8</w:t>
      </w:r>
      <w:r w:rsidR="002D0075" w:rsidRPr="00804EC7">
        <w:rPr>
          <w:b/>
        </w:rPr>
        <w:t xml:space="preserve"> класс</w:t>
      </w:r>
    </w:p>
    <w:tbl>
      <w:tblPr>
        <w:tblW w:w="14804" w:type="dxa"/>
        <w:tblInd w:w="-15" w:type="dxa"/>
        <w:tblLayout w:type="fixed"/>
        <w:tblLook w:val="0000"/>
      </w:tblPr>
      <w:tblGrid>
        <w:gridCol w:w="900"/>
        <w:gridCol w:w="2149"/>
        <w:gridCol w:w="871"/>
        <w:gridCol w:w="4158"/>
        <w:gridCol w:w="4320"/>
        <w:gridCol w:w="1192"/>
        <w:gridCol w:w="11"/>
        <w:gridCol w:w="1203"/>
      </w:tblGrid>
      <w:tr w:rsidR="002D0075" w:rsidRPr="00804EC7" w:rsidTr="002D1E0F">
        <w:trPr>
          <w:cantSplit/>
          <w:trHeight w:hRule="exact" w:val="33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№</w:t>
            </w:r>
          </w:p>
          <w:p w:rsidR="002D0075" w:rsidRPr="00804EC7" w:rsidRDefault="002D0075" w:rsidP="002D1E0F">
            <w:pPr>
              <w:jc w:val="center"/>
              <w:rPr>
                <w:b/>
              </w:rPr>
            </w:pPr>
            <w:proofErr w:type="gramStart"/>
            <w:r w:rsidRPr="00804EC7">
              <w:rPr>
                <w:b/>
              </w:rPr>
              <w:t>п</w:t>
            </w:r>
            <w:proofErr w:type="gramEnd"/>
            <w:r w:rsidRPr="00804EC7">
              <w:rPr>
                <w:b/>
              </w:rPr>
              <w:t>/п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Наименование раздела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Всего</w:t>
            </w:r>
          </w:p>
          <w:p w:rsidR="002D0075" w:rsidRPr="00804EC7" w:rsidRDefault="002D0075" w:rsidP="002D1E0F">
            <w:pPr>
              <w:jc w:val="center"/>
              <w:rPr>
                <w:b/>
              </w:rPr>
            </w:pPr>
            <w:r w:rsidRPr="00804EC7">
              <w:rPr>
                <w:b/>
              </w:rPr>
              <w:t>часов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Содержание занятий, формы, методы, приёмы и средства обучения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Кол-во часов</w:t>
            </w:r>
          </w:p>
        </w:tc>
      </w:tr>
      <w:tr w:rsidR="002D0075" w:rsidRPr="00804EC7" w:rsidTr="002D1E0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/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/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/>
        </w:tc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rPr>
                <w:b/>
              </w:rPr>
            </w:pPr>
            <w:proofErr w:type="spellStart"/>
            <w:r w:rsidRPr="00804EC7">
              <w:rPr>
                <w:b/>
              </w:rPr>
              <w:t>Теорет</w:t>
            </w:r>
            <w:proofErr w:type="spellEnd"/>
            <w:r w:rsidRPr="00804EC7">
              <w:rPr>
                <w:b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ind w:right="72"/>
              <w:rPr>
                <w:b/>
              </w:rPr>
            </w:pPr>
            <w:proofErr w:type="spellStart"/>
            <w:r w:rsidRPr="00804EC7">
              <w:rPr>
                <w:b/>
              </w:rPr>
              <w:t>Практ</w:t>
            </w:r>
            <w:proofErr w:type="spellEnd"/>
            <w:r w:rsidRPr="00804EC7">
              <w:rPr>
                <w:b/>
              </w:rPr>
              <w:t>.</w:t>
            </w:r>
          </w:p>
        </w:tc>
      </w:tr>
      <w:tr w:rsidR="002D0075" w:rsidRPr="00804EC7" w:rsidTr="002D1E0F">
        <w:trPr>
          <w:cantSplit/>
          <w:trHeight w:val="39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1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widowControl w:val="0"/>
              <w:spacing w:before="60" w:after="60"/>
              <w:ind w:hanging="19"/>
              <w:jc w:val="center"/>
              <w:rPr>
                <w:lang w:val="en-US"/>
              </w:rPr>
            </w:pPr>
            <w:r w:rsidRPr="002D0075">
              <w:rPr>
                <w:b/>
              </w:rPr>
              <w:t>Алгоритмы и исполнители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</w:p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r w:rsidRPr="002D0075">
              <w:rPr>
                <w:sz w:val="22"/>
                <w:szCs w:val="22"/>
              </w:rPr>
              <w:t>Понятие алгоритма и исполнителя. Формы записи алгоритмов: блок-схема, построчная запись. Выполнение алгоритма. Составление алгоритма. Поиск ошибок в алгоритме.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</w:pPr>
            <w:r w:rsidRPr="00804EC7">
              <w:t xml:space="preserve">Работа с презентацией, подготовленной учителем. </w:t>
            </w:r>
          </w:p>
          <w:p w:rsidR="002D0075" w:rsidRDefault="002D0075" w:rsidP="002D1E0F">
            <w:pPr>
              <w:tabs>
                <w:tab w:val="left" w:pos="1800"/>
              </w:tabs>
              <w:rPr>
                <w:rFonts w:ascii="Times New Roman CYR" w:hAnsi="Times New Roman CYR" w:cs="Times New Roman CYR"/>
                <w:color w:val="000000"/>
              </w:rPr>
            </w:pPr>
            <w:r w:rsidRPr="00804EC7">
              <w:t>Работа за комп</w:t>
            </w:r>
            <w:r>
              <w:t>ьютером: CD: «Мир информатики».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</w:p>
          <w:p w:rsidR="002D0075" w:rsidRDefault="002D0075" w:rsidP="002D1E0F">
            <w:pPr>
              <w:tabs>
                <w:tab w:val="left" w:pos="1800"/>
              </w:tabs>
            </w:pPr>
            <w:r>
              <w:rPr>
                <w:sz w:val="22"/>
                <w:szCs w:val="22"/>
              </w:rPr>
              <w:t>Игра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«Исполнитель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программист».</w:t>
            </w:r>
          </w:p>
          <w:p w:rsidR="002D0075" w:rsidRPr="00804EC7" w:rsidRDefault="002D0075" w:rsidP="002D0075">
            <w:pPr>
              <w:tabs>
                <w:tab w:val="left" w:pos="1800"/>
              </w:tabs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</w:pPr>
            <w:r w:rsidRPr="00804EC7"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</w:pPr>
            <w:r w:rsidRPr="00804EC7">
              <w:t>0,5</w:t>
            </w:r>
          </w:p>
        </w:tc>
      </w:tr>
      <w:tr w:rsidR="002D0075" w:rsidRPr="00804EC7" w:rsidTr="002D0075">
        <w:trPr>
          <w:cantSplit/>
          <w:trHeight w:val="665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tabs>
                <w:tab w:val="left" w:pos="5940"/>
                <w:tab w:val="left" w:pos="6300"/>
              </w:tabs>
            </w:pPr>
            <w:r w:rsidRPr="002D0075">
              <w:t>Линейные, ветвящиеся, циклические алгоритмы.</w:t>
            </w:r>
            <w:r>
              <w:t xml:space="preserve"> </w:t>
            </w:r>
            <w:r w:rsidRPr="00804EC7">
              <w:t>Работа в алгоритмической среде.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</w:pPr>
            <w:r w:rsidRPr="00804EC7"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</w:pPr>
            <w:r w:rsidRPr="00804EC7">
              <w:t>0,5</w:t>
            </w:r>
          </w:p>
        </w:tc>
      </w:tr>
      <w:tr w:rsidR="002D0075" w:rsidRPr="00804EC7" w:rsidTr="00DC35EB">
        <w:trPr>
          <w:cantSplit/>
          <w:trHeight w:val="4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2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2D0075">
              <w:rPr>
                <w:b/>
              </w:rPr>
              <w:t>Основные приемы  программирования в среде КУМИР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00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1B04EB" w:rsidP="002D1E0F">
            <w:pPr>
              <w:tabs>
                <w:tab w:val="left" w:pos="5940"/>
                <w:tab w:val="left" w:pos="6300"/>
              </w:tabs>
            </w:pPr>
            <w:r w:rsidRPr="001B04EB">
              <w:t xml:space="preserve">Компьютерные исполнители алгоритмов. Знакомство с системой </w:t>
            </w:r>
            <w:proofErr w:type="spellStart"/>
            <w:r w:rsidRPr="001B04EB">
              <w:t>КуМир</w:t>
            </w:r>
            <w:proofErr w:type="spellEnd"/>
            <w:r w:rsidRPr="001B04EB">
              <w:t>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Default="002D0075" w:rsidP="002D1E0F">
            <w:pPr>
              <w:snapToGrid w:val="0"/>
            </w:pPr>
            <w:r w:rsidRPr="00804EC7">
              <w:t>Работа с презентацией, подготовленной у</w:t>
            </w:r>
            <w:r>
              <w:t>чителем.</w:t>
            </w:r>
          </w:p>
          <w:p w:rsidR="002D0075" w:rsidRPr="00804EC7" w:rsidRDefault="002D0075" w:rsidP="002D1E0F">
            <w:pPr>
              <w:snapToGrid w:val="0"/>
            </w:pPr>
            <w:r>
              <w:t>Работа за компьютером: среда</w:t>
            </w:r>
            <w:r>
              <w:rPr>
                <w:sz w:val="22"/>
                <w:szCs w:val="22"/>
                <w:lang w:bidi="hi-IN"/>
              </w:rPr>
              <w:t xml:space="preserve"> КУМИР.</w:t>
            </w:r>
          </w:p>
          <w:p w:rsidR="002D0075" w:rsidRPr="00804EC7" w:rsidRDefault="002D0075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1B04EB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1B04EB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</w:tr>
      <w:tr w:rsidR="00DC35EB" w:rsidRPr="00804EC7" w:rsidTr="00DC35EB">
        <w:trPr>
          <w:cantSplit/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BB133D">
            <w:pPr>
              <w:tabs>
                <w:tab w:val="left" w:pos="5940"/>
                <w:tab w:val="left" w:pos="6300"/>
              </w:tabs>
            </w:pPr>
            <w:r w:rsidRPr="001B04EB">
              <w:rPr>
                <w:b/>
                <w:sz w:val="22"/>
                <w:szCs w:val="22"/>
              </w:rPr>
              <w:t>Исполнитель Черепашка.</w:t>
            </w:r>
            <w:r w:rsidRPr="001B04EB">
              <w:rPr>
                <w:sz w:val="22"/>
                <w:szCs w:val="22"/>
              </w:rPr>
              <w:t xml:space="preserve"> Среда исполнителя. Команды исполнителя.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</w:tr>
      <w:tr w:rsidR="00DC35EB" w:rsidRPr="00804EC7" w:rsidTr="00DC35EB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BB133D">
            <w:pPr>
              <w:tabs>
                <w:tab w:val="left" w:pos="5940"/>
                <w:tab w:val="left" w:pos="6300"/>
              </w:tabs>
            </w:pPr>
            <w:r w:rsidRPr="001B04EB">
              <w:t>Управление исполнителем.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4801C3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DC35EB" w:rsidRPr="00804EC7" w:rsidTr="00E57DDA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tabs>
                <w:tab w:val="left" w:pos="5940"/>
                <w:tab w:val="left" w:pos="6300"/>
              </w:tabs>
            </w:pPr>
            <w:r w:rsidRPr="001B04EB">
              <w:t xml:space="preserve">Исполнитель </w:t>
            </w:r>
            <w:r w:rsidRPr="001B04EB">
              <w:rPr>
                <w:b/>
              </w:rPr>
              <w:t>Черепашка.</w:t>
            </w:r>
            <w:r w:rsidRPr="001B04EB">
              <w:t xml:space="preserve"> Ветвление.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DC35EB" w:rsidRPr="00804EC7" w:rsidTr="007749BB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snapToGrid w:val="0"/>
            </w:pPr>
            <w:r w:rsidRPr="001B04EB">
              <w:t xml:space="preserve">Исполнитель </w:t>
            </w:r>
            <w:r w:rsidRPr="001B04EB">
              <w:rPr>
                <w:b/>
              </w:rPr>
              <w:t>Черепашка.</w:t>
            </w:r>
            <w:r w:rsidRPr="001B04EB">
              <w:t xml:space="preserve"> Цикл «пока».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35EB" w:rsidRPr="00804EC7" w:rsidTr="00E32456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1B04EB">
            <w:pPr>
              <w:snapToGrid w:val="0"/>
            </w:pPr>
            <w:r w:rsidRPr="001B04EB">
              <w:t xml:space="preserve">Построение геометрических фигур в среде исполнителя  </w:t>
            </w:r>
            <w:r w:rsidRPr="001B04EB">
              <w:rPr>
                <w:b/>
              </w:rPr>
              <w:t>Черепашка.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35EB" w:rsidRPr="00804EC7" w:rsidTr="00C23F17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1B04EB">
            <w:pPr>
              <w:snapToGrid w:val="0"/>
            </w:pPr>
            <w:r>
              <w:t>Закрашивание областей</w:t>
            </w:r>
            <w:r w:rsidRPr="001B04EB">
              <w:t xml:space="preserve"> в среде исполнителя  </w:t>
            </w:r>
            <w:r w:rsidRPr="001B04EB">
              <w:rPr>
                <w:b/>
              </w:rPr>
              <w:t>Черепашка.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1,5</w:t>
            </w:r>
          </w:p>
        </w:tc>
      </w:tr>
      <w:tr w:rsidR="00DC35EB" w:rsidRPr="00804EC7" w:rsidTr="00F67F70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tabs>
                <w:tab w:val="left" w:pos="5940"/>
                <w:tab w:val="left" w:pos="6300"/>
              </w:tabs>
            </w:pPr>
            <w:r>
              <w:t xml:space="preserve">Построение орнаментов, узоров </w:t>
            </w:r>
            <w:r w:rsidRPr="001B04EB">
              <w:t xml:space="preserve">среде исполнителя  </w:t>
            </w:r>
            <w:r w:rsidRPr="001B04EB">
              <w:rPr>
                <w:b/>
              </w:rPr>
              <w:t>Черепашка.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35EB" w:rsidRPr="00804EC7" w:rsidTr="00BE1045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tabs>
                <w:tab w:val="left" w:pos="5940"/>
                <w:tab w:val="left" w:pos="6300"/>
              </w:tabs>
            </w:pPr>
            <w:r w:rsidRPr="001B04EB">
              <w:t xml:space="preserve">Знакомство с исполнителем </w:t>
            </w:r>
            <w:r w:rsidRPr="001B04EB">
              <w:rPr>
                <w:b/>
              </w:rPr>
              <w:t>Робот.</w:t>
            </w:r>
            <w:r w:rsidRPr="001B04EB">
              <w:t xml:space="preserve"> СКИ.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DC35EB" w:rsidRPr="00804EC7" w:rsidTr="00DC35EB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tabs>
                <w:tab w:val="left" w:pos="5940"/>
                <w:tab w:val="left" w:pos="6300"/>
              </w:tabs>
            </w:pPr>
            <w:r w:rsidRPr="001B04EB">
              <w:t>Основные базовые алгоритмические конструкции (</w:t>
            </w:r>
            <w:r>
              <w:t>линейные</w:t>
            </w:r>
            <w:r w:rsidRPr="001B04EB">
              <w:t xml:space="preserve">) и их реализация в среде исполнителя  </w:t>
            </w:r>
            <w:r w:rsidRPr="001B04EB">
              <w:rPr>
                <w:b/>
              </w:rPr>
              <w:t>Робот.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4801C3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DC35EB" w:rsidRPr="00804EC7" w:rsidTr="00DC35EB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tabs>
                <w:tab w:val="left" w:pos="5940"/>
                <w:tab w:val="left" w:pos="6300"/>
              </w:tabs>
            </w:pPr>
            <w:r w:rsidRPr="001B04EB">
              <w:t xml:space="preserve">Основные базовые алгоритмические конструкции (ветвление) и их реализация в среде исполнителя  </w:t>
            </w:r>
            <w:r w:rsidRPr="001B04EB">
              <w:rPr>
                <w:b/>
              </w:rPr>
              <w:t>Робот.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DC35EB">
            <w:pPr>
              <w:snapToGrid w:val="0"/>
              <w:spacing w:line="360" w:lineRule="auto"/>
              <w:jc w:val="center"/>
            </w:pPr>
            <w:r>
              <w:t>1,5</w:t>
            </w:r>
          </w:p>
        </w:tc>
      </w:tr>
      <w:tr w:rsidR="00DC35EB" w:rsidRPr="00804EC7" w:rsidTr="00ED6482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5C5E5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EB" w:rsidRDefault="00DC35EB" w:rsidP="00425431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Основные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базовые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алгоритмические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конструкции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(цикл со счетчиком) </w:t>
            </w:r>
            <w:r>
              <w:rPr>
                <w:sz w:val="22"/>
                <w:szCs w:val="22"/>
                <w:lang w:bidi="hi-IN"/>
              </w:rPr>
              <w:t>и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их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реализация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в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среде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 xml:space="preserve">исполнителя  </w:t>
            </w:r>
            <w:r>
              <w:rPr>
                <w:b/>
                <w:lang w:bidi="hi-IN"/>
              </w:rPr>
              <w:t>Робот.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35EB" w:rsidRPr="00804EC7" w:rsidTr="00ED6482">
        <w:trPr>
          <w:cantSplit/>
          <w:trHeight w:val="33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EB" w:rsidRDefault="00DC35EB" w:rsidP="00425431">
            <w:pPr>
              <w:pStyle w:val="Standard"/>
              <w:snapToGrid w:val="0"/>
              <w:rPr>
                <w:b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Основные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базовые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алгоритмические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конструкции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(цикл с условием) </w:t>
            </w:r>
            <w:r>
              <w:rPr>
                <w:sz w:val="22"/>
                <w:szCs w:val="22"/>
                <w:lang w:bidi="hi-IN"/>
              </w:rPr>
              <w:t>и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их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реализация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в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среде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исполнителя</w:t>
            </w:r>
            <w:r>
              <w:rPr>
                <w:rFonts w:eastAsia="Liberation Sans"/>
                <w:b/>
                <w:sz w:val="22"/>
                <w:szCs w:val="22"/>
                <w:lang w:bidi="hi-IN"/>
              </w:rPr>
              <w:t xml:space="preserve"> </w:t>
            </w:r>
            <w:r>
              <w:rPr>
                <w:b/>
                <w:lang w:bidi="hi-IN"/>
              </w:rPr>
              <w:t>Робот.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35EB" w:rsidRPr="00804EC7" w:rsidTr="00B650D0">
        <w:trPr>
          <w:cantSplit/>
          <w:trHeight w:hRule="exact" w:val="5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tabs>
                <w:tab w:val="left" w:pos="5940"/>
                <w:tab w:val="left" w:pos="6300"/>
              </w:tabs>
            </w:pPr>
            <w:r w:rsidRPr="001B04EB">
              <w:t xml:space="preserve">Среда  исполнителя </w:t>
            </w:r>
            <w:r w:rsidRPr="001B04EB">
              <w:rPr>
                <w:b/>
              </w:rPr>
              <w:t>Чертежник.</w:t>
            </w:r>
            <w:r w:rsidRPr="001B04EB">
              <w:t xml:space="preserve"> СКИ.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DC769A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DC769A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</w:tr>
      <w:tr w:rsidR="00DC35EB" w:rsidRPr="00804EC7" w:rsidTr="00DC35EB">
        <w:trPr>
          <w:cantSplit/>
          <w:trHeight w:hRule="exact" w:val="11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DC35EB">
            <w:pPr>
              <w:snapToGrid w:val="0"/>
            </w:pPr>
            <w:r w:rsidRPr="001B04EB">
              <w:t>Основные базовые алгоритмические конструкции (</w:t>
            </w:r>
            <w:r w:rsidRPr="00DC35EB">
              <w:rPr>
                <w:i/>
              </w:rPr>
              <w:t>сместиться в точку</w:t>
            </w:r>
            <w:r w:rsidRPr="001B04EB">
              <w:t xml:space="preserve">) и их реализация в среде исполнителя </w:t>
            </w:r>
            <w:r w:rsidRPr="001B04EB">
              <w:rPr>
                <w:b/>
              </w:rPr>
              <w:t>Чертежник.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DC35EB">
            <w:pPr>
              <w:snapToGrid w:val="0"/>
              <w:spacing w:line="360" w:lineRule="auto"/>
              <w:jc w:val="center"/>
            </w:pPr>
            <w:r>
              <w:t>1,5</w:t>
            </w:r>
          </w:p>
        </w:tc>
      </w:tr>
      <w:tr w:rsidR="00DC35EB" w:rsidRPr="00804EC7" w:rsidTr="00DC769A">
        <w:trPr>
          <w:cantSplit/>
          <w:trHeight w:hRule="exact" w:val="1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  <w:r w:rsidRPr="00DC35EB">
              <w:t xml:space="preserve">Основные базовые алгоритмические конструкции (цикл со счетчиком) и их реализация в среде исполнителя </w:t>
            </w:r>
            <w:r w:rsidRPr="00DC35EB">
              <w:rPr>
                <w:b/>
              </w:rPr>
              <w:t>Чертежник.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2D1E0F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769A" w:rsidRPr="00804EC7" w:rsidTr="00DC769A">
        <w:trPr>
          <w:cantSplit/>
          <w:trHeight w:val="8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1B04EB">
            <w:pPr>
              <w:snapToGrid w:val="0"/>
            </w:pPr>
            <w:r w:rsidRPr="00DC35EB">
              <w:t xml:space="preserve">Сложные алгоритмические конструкции (вложенные циклы и ветвления) и их реализация в среде исполнителей </w:t>
            </w:r>
            <w:r w:rsidRPr="00DC35EB">
              <w:rPr>
                <w:b/>
              </w:rPr>
              <w:t>Робот</w:t>
            </w:r>
            <w:r w:rsidRPr="00DC35EB">
              <w:t xml:space="preserve"> и </w:t>
            </w:r>
            <w:r w:rsidRPr="00DC35EB">
              <w:rPr>
                <w:b/>
              </w:rPr>
              <w:t>Чертежник.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>
            <w:pPr>
              <w:snapToGrid w:val="0"/>
              <w:jc w:val="center"/>
            </w:pPr>
            <w:r>
              <w:t>1,5</w:t>
            </w:r>
          </w:p>
        </w:tc>
      </w:tr>
      <w:tr w:rsidR="00DC35EB" w:rsidRPr="00804EC7" w:rsidTr="002D1E0F">
        <w:trPr>
          <w:cantSplit/>
          <w:trHeight w:hRule="exact"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  <w:rPr>
                <w:b/>
              </w:rPr>
            </w:pPr>
            <w:r w:rsidRPr="00804EC7">
              <w:rPr>
                <w:b/>
              </w:rPr>
              <w:t>Итоговое занятие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  <w:rPr>
                <w:b/>
              </w:rPr>
            </w:pPr>
            <w:r w:rsidRPr="00804EC7">
              <w:rPr>
                <w:b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C275CB" w:rsidRDefault="00DC35EB" w:rsidP="001B04EB">
            <w:r w:rsidRPr="00DB0515">
              <w:t>Интеллектуальный марафон «</w:t>
            </w:r>
            <w:r w:rsidRPr="001B04EB">
              <w:t>Нескучное программирование</w:t>
            </w:r>
            <w:r w:rsidRPr="00DB0515">
              <w:t>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D302C6" w:rsidRDefault="00DC35EB" w:rsidP="002D1E0F">
            <w:r w:rsidRPr="00B70193">
              <w:t>Выполнение тестовых заданий, творческая работа</w:t>
            </w:r>
            <w:r>
              <w:t>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  <w: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  <w:r>
              <w:t>0,5</w:t>
            </w:r>
          </w:p>
        </w:tc>
      </w:tr>
      <w:tr w:rsidR="00DC35EB" w:rsidRPr="00804EC7" w:rsidTr="002D1E0F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34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snapToGrid w:val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snapToGrid w:val="0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jc w:val="center"/>
              <w:rPr>
                <w:b/>
              </w:rPr>
            </w:pPr>
            <w:r w:rsidRPr="00804EC7">
              <w:rPr>
                <w:b/>
              </w:rPr>
              <w:t>13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jc w:val="center"/>
              <w:rPr>
                <w:b/>
              </w:rPr>
            </w:pPr>
            <w:r w:rsidRPr="00804EC7">
              <w:rPr>
                <w:b/>
              </w:rPr>
              <w:t>21</w:t>
            </w:r>
          </w:p>
        </w:tc>
      </w:tr>
    </w:tbl>
    <w:p w:rsidR="002D0075" w:rsidRPr="00336FB4" w:rsidRDefault="002D0075" w:rsidP="002D0075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DC769A" w:rsidRDefault="00DC769A" w:rsidP="00B0104E">
      <w:pPr>
        <w:rPr>
          <w:rFonts w:eastAsia="Calibri"/>
          <w:iCs/>
        </w:rPr>
      </w:pPr>
    </w:p>
    <w:p w:rsidR="00DC769A" w:rsidRPr="00DC769A" w:rsidRDefault="00DC769A" w:rsidP="001D0E4B">
      <w:pPr>
        <w:jc w:val="center"/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lastRenderedPageBreak/>
        <w:t>Информационно-методическое обеспечение</w:t>
      </w:r>
    </w:p>
    <w:p w:rsidR="00DC769A" w:rsidRPr="00DC769A" w:rsidRDefault="00DC769A" w:rsidP="00DC769A">
      <w:pPr>
        <w:rPr>
          <w:rFonts w:eastAsia="Calibri"/>
          <w:iCs/>
        </w:rPr>
      </w:pPr>
      <w:r w:rsidRPr="00DC769A">
        <w:rPr>
          <w:rFonts w:eastAsia="Calibri"/>
          <w:iCs/>
        </w:rPr>
        <w:t>1. Федеральный закон № 273 от 29 декабря 2012 года «Об образовании в Российской Федерации»;</w:t>
      </w:r>
    </w:p>
    <w:p w:rsidR="00DC769A" w:rsidRPr="00DC769A" w:rsidRDefault="00DC769A" w:rsidP="00DC769A">
      <w:pPr>
        <w:rPr>
          <w:rFonts w:eastAsia="Calibri"/>
          <w:iCs/>
        </w:rPr>
      </w:pPr>
      <w:r w:rsidRPr="00DC769A">
        <w:rPr>
          <w:rFonts w:eastAsia="Calibri"/>
          <w:iCs/>
        </w:rPr>
        <w:t xml:space="preserve">2. Федеральный государственный образовательный стандарт </w:t>
      </w:r>
      <w:r>
        <w:rPr>
          <w:rFonts w:eastAsia="Calibri"/>
          <w:iCs/>
        </w:rPr>
        <w:t>основного</w:t>
      </w:r>
      <w:r w:rsidRPr="00DC769A">
        <w:rPr>
          <w:rFonts w:eastAsia="Calibri"/>
          <w:iCs/>
        </w:rPr>
        <w:t xml:space="preserve"> общего образования / Москва «Просвещение» 2011 год;</w:t>
      </w:r>
    </w:p>
    <w:p w:rsidR="00DC769A" w:rsidRPr="00DC769A" w:rsidRDefault="00DC769A" w:rsidP="00DC769A">
      <w:pPr>
        <w:rPr>
          <w:rFonts w:eastAsia="Calibri"/>
          <w:iCs/>
        </w:rPr>
      </w:pPr>
      <w:r w:rsidRPr="00DC769A">
        <w:rPr>
          <w:rFonts w:eastAsia="Calibri"/>
          <w:iCs/>
        </w:rPr>
        <w:t>3. Концепция духовно-нравственного развития и воспитания личности гражданина России / Москва «Просвещение» 2010 год.</w:t>
      </w:r>
    </w:p>
    <w:p w:rsidR="00DC769A" w:rsidRPr="00DC769A" w:rsidRDefault="00DC769A" w:rsidP="001D0E4B">
      <w:pPr>
        <w:jc w:val="center"/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Материально-техническое обеспечение курса</w:t>
      </w:r>
    </w:p>
    <w:p w:rsidR="00DC769A" w:rsidRPr="00DC769A" w:rsidRDefault="00DC769A" w:rsidP="00DC769A">
      <w:pPr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I.  Технические средства обучения: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>Ноутбуки;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>Проектор;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>Принтер;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>Сканер;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 xml:space="preserve">Устройства вывода звуковой информации (колонки) 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>Устройства записи звуковой информации (микрофон)</w:t>
      </w:r>
    </w:p>
    <w:p w:rsidR="00DC769A" w:rsidRPr="00DC769A" w:rsidRDefault="00DC769A" w:rsidP="00DC769A">
      <w:pPr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II.  Программные средства:</w:t>
      </w:r>
    </w:p>
    <w:p w:rsidR="00DC769A" w:rsidRPr="00DC769A" w:rsidRDefault="00DC769A" w:rsidP="00DC769A">
      <w:pPr>
        <w:numPr>
          <w:ilvl w:val="0"/>
          <w:numId w:val="26"/>
        </w:numPr>
        <w:rPr>
          <w:rFonts w:eastAsia="Calibri"/>
          <w:iCs/>
        </w:rPr>
      </w:pPr>
      <w:r w:rsidRPr="00DC769A">
        <w:rPr>
          <w:rFonts w:eastAsia="Calibri"/>
          <w:iCs/>
        </w:rPr>
        <w:t xml:space="preserve">Операционная система </w:t>
      </w:r>
      <w:proofErr w:type="spellStart"/>
      <w:r w:rsidRPr="00DC769A">
        <w:rPr>
          <w:rFonts w:eastAsia="Calibri"/>
          <w:iCs/>
        </w:rPr>
        <w:t>Windows</w:t>
      </w:r>
      <w:proofErr w:type="spellEnd"/>
      <w:r w:rsidRPr="00DC769A">
        <w:rPr>
          <w:rFonts w:eastAsia="Calibri"/>
          <w:iCs/>
        </w:rPr>
        <w:t xml:space="preserve"> 7.</w:t>
      </w:r>
    </w:p>
    <w:p w:rsidR="00DC769A" w:rsidRDefault="00DC769A" w:rsidP="00DC769A">
      <w:pPr>
        <w:numPr>
          <w:ilvl w:val="0"/>
          <w:numId w:val="26"/>
        </w:numPr>
        <w:rPr>
          <w:rFonts w:eastAsia="Calibri"/>
          <w:iCs/>
        </w:rPr>
      </w:pPr>
      <w:r w:rsidRPr="00DC769A">
        <w:rPr>
          <w:rFonts w:eastAsia="Calibri"/>
          <w:iCs/>
        </w:rPr>
        <w:t>Программа «</w:t>
      </w:r>
      <w:proofErr w:type="spellStart"/>
      <w:r w:rsidRPr="00DC769A">
        <w:rPr>
          <w:rFonts w:eastAsia="Calibri"/>
          <w:iCs/>
        </w:rPr>
        <w:t>Скретч</w:t>
      </w:r>
      <w:proofErr w:type="spellEnd"/>
      <w:r w:rsidRPr="00DC769A">
        <w:rPr>
          <w:rFonts w:eastAsia="Calibri"/>
          <w:iCs/>
        </w:rPr>
        <w:t>».</w:t>
      </w:r>
    </w:p>
    <w:p w:rsidR="00DC769A" w:rsidRPr="00DC769A" w:rsidRDefault="00DC769A" w:rsidP="00DC769A">
      <w:pPr>
        <w:numPr>
          <w:ilvl w:val="0"/>
          <w:numId w:val="26"/>
        </w:numPr>
        <w:rPr>
          <w:rFonts w:eastAsia="Calibri"/>
          <w:iCs/>
        </w:rPr>
      </w:pPr>
      <w:r>
        <w:rPr>
          <w:rFonts w:eastAsia="Calibri"/>
          <w:iCs/>
        </w:rPr>
        <w:t>Программная среда КУМИР.</w:t>
      </w:r>
    </w:p>
    <w:p w:rsidR="00DC769A" w:rsidRPr="00DC769A" w:rsidRDefault="00DC769A" w:rsidP="001D0E4B">
      <w:pPr>
        <w:jc w:val="center"/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Список литературы</w:t>
      </w:r>
    </w:p>
    <w:p w:rsidR="00DC769A" w:rsidRDefault="00DC769A" w:rsidP="001D0E4B">
      <w:pPr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для педагога</w:t>
      </w:r>
    </w:p>
    <w:p w:rsidR="00391653" w:rsidRDefault="00DC769A" w:rsidP="00391653">
      <w:pPr>
        <w:numPr>
          <w:ilvl w:val="0"/>
          <w:numId w:val="28"/>
        </w:numPr>
        <w:autoSpaceDN w:val="0"/>
        <w:rPr>
          <w:kern w:val="3"/>
          <w:lang w:eastAsia="zh-CN"/>
        </w:rPr>
      </w:pPr>
      <w:r w:rsidRPr="00DC769A">
        <w:rPr>
          <w:kern w:val="3"/>
          <w:lang w:eastAsia="zh-CN"/>
        </w:rPr>
        <w:t>Евгений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DC769A">
        <w:rPr>
          <w:kern w:val="3"/>
          <w:lang w:eastAsia="zh-CN"/>
        </w:rPr>
        <w:t>Патаракин</w:t>
      </w:r>
      <w:proofErr w:type="spellEnd"/>
      <w:r w:rsidRPr="00DC769A">
        <w:rPr>
          <w:kern w:val="3"/>
          <w:lang w:eastAsia="zh-CN"/>
        </w:rPr>
        <w:t>.</w:t>
      </w:r>
      <w:r w:rsidRPr="00DC769A">
        <w:rPr>
          <w:rFonts w:eastAsia="Liberation Sans"/>
          <w:kern w:val="3"/>
          <w:lang w:eastAsia="zh-CN"/>
        </w:rPr>
        <w:t xml:space="preserve"> «</w:t>
      </w:r>
      <w:r w:rsidRPr="00DC769A">
        <w:rPr>
          <w:kern w:val="3"/>
          <w:lang w:eastAsia="zh-CN"/>
        </w:rPr>
        <w:t>Учимся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готовить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в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DC769A">
        <w:rPr>
          <w:kern w:val="3"/>
          <w:lang w:eastAsia="zh-CN"/>
        </w:rPr>
        <w:t>Скретч</w:t>
      </w:r>
      <w:proofErr w:type="spellEnd"/>
      <w:r w:rsidRPr="00DC769A">
        <w:rPr>
          <w:kern w:val="3"/>
          <w:lang w:eastAsia="zh-CN"/>
        </w:rPr>
        <w:t>».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Версия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2.0</w:t>
      </w:r>
    </w:p>
    <w:p w:rsidR="00391653" w:rsidRPr="00391653" w:rsidRDefault="00DC769A" w:rsidP="00391653">
      <w:pPr>
        <w:numPr>
          <w:ilvl w:val="0"/>
          <w:numId w:val="28"/>
        </w:numPr>
        <w:autoSpaceDN w:val="0"/>
        <w:rPr>
          <w:kern w:val="3"/>
          <w:lang w:eastAsia="zh-CN"/>
        </w:rPr>
      </w:pPr>
      <w:r w:rsidRPr="00DC769A">
        <w:rPr>
          <w:kern w:val="3"/>
          <w:lang w:eastAsia="zh-CN"/>
        </w:rPr>
        <w:t>В.Г.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DC769A">
        <w:rPr>
          <w:kern w:val="3"/>
          <w:lang w:eastAsia="zh-CN"/>
        </w:rPr>
        <w:t>Рындак</w:t>
      </w:r>
      <w:proofErr w:type="spellEnd"/>
      <w:r w:rsidRPr="00DC769A">
        <w:rPr>
          <w:kern w:val="3"/>
          <w:lang w:eastAsia="zh-CN"/>
        </w:rPr>
        <w:t>,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В.О.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DC769A">
        <w:rPr>
          <w:kern w:val="3"/>
          <w:lang w:eastAsia="zh-CN"/>
        </w:rPr>
        <w:t>Дженжер</w:t>
      </w:r>
      <w:proofErr w:type="spellEnd"/>
      <w:r w:rsidRPr="00DC769A">
        <w:rPr>
          <w:kern w:val="3"/>
          <w:lang w:eastAsia="zh-CN"/>
        </w:rPr>
        <w:t>,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Л.В.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Денисова.</w:t>
      </w:r>
      <w:r w:rsidRPr="00DC769A">
        <w:rPr>
          <w:rFonts w:eastAsia="Liberation Sans"/>
          <w:kern w:val="3"/>
          <w:lang w:eastAsia="zh-CN"/>
        </w:rPr>
        <w:t xml:space="preserve"> «</w:t>
      </w:r>
      <w:r w:rsidRPr="00DC769A">
        <w:rPr>
          <w:kern w:val="3"/>
          <w:lang w:eastAsia="zh-CN"/>
        </w:rPr>
        <w:t>Проектная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деятельность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391653">
        <w:rPr>
          <w:kern w:val="3"/>
          <w:lang w:eastAsia="zh-CN"/>
        </w:rPr>
        <w:t>школьника</w:t>
      </w:r>
      <w:r w:rsidRPr="00DC769A">
        <w:rPr>
          <w:kern w:val="3"/>
          <w:lang w:eastAsia="zh-CN"/>
        </w:rPr>
        <w:t>в</w:t>
      </w:r>
      <w:proofErr w:type="spellEnd"/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среде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программирования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DC769A">
        <w:rPr>
          <w:kern w:val="3"/>
          <w:lang w:eastAsia="zh-CN"/>
        </w:rPr>
        <w:t>Scratch</w:t>
      </w:r>
      <w:proofErr w:type="spellEnd"/>
      <w:r w:rsidRPr="00DC769A">
        <w:rPr>
          <w:kern w:val="3"/>
          <w:lang w:eastAsia="zh-CN"/>
        </w:rPr>
        <w:t>».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Учебно-методическое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пособие.</w:t>
      </w:r>
    </w:p>
    <w:p w:rsidR="00DC769A" w:rsidRPr="00391653" w:rsidRDefault="00DC769A" w:rsidP="00391653">
      <w:pPr>
        <w:numPr>
          <w:ilvl w:val="0"/>
          <w:numId w:val="28"/>
        </w:numPr>
        <w:autoSpaceDN w:val="0"/>
        <w:rPr>
          <w:kern w:val="3"/>
          <w:lang w:eastAsia="zh-CN"/>
        </w:rPr>
      </w:pPr>
      <w:proofErr w:type="spellStart"/>
      <w:r w:rsidRPr="00DC769A">
        <w:rPr>
          <w:kern w:val="3"/>
          <w:lang w:eastAsia="zh-CN"/>
        </w:rPr>
        <w:t>Борович</w:t>
      </w:r>
      <w:proofErr w:type="spellEnd"/>
      <w:r w:rsidRPr="00DC769A">
        <w:rPr>
          <w:kern w:val="3"/>
          <w:lang w:eastAsia="zh-CN"/>
        </w:rPr>
        <w:t xml:space="preserve"> П. С., Бутко Е. Ю. «Среда программирования </w:t>
      </w:r>
      <w:r w:rsidRPr="00DC769A">
        <w:rPr>
          <w:kern w:val="3"/>
          <w:lang w:val="en-US" w:eastAsia="zh-CN"/>
        </w:rPr>
        <w:t>Scratch</w:t>
      </w:r>
      <w:r w:rsidRPr="00DC769A">
        <w:rPr>
          <w:kern w:val="3"/>
          <w:lang w:eastAsia="zh-CN"/>
        </w:rPr>
        <w:t>» Учебное пособие</w:t>
      </w:r>
      <w:r w:rsidRPr="00391653">
        <w:rPr>
          <w:kern w:val="3"/>
          <w:lang w:eastAsia="zh-CN"/>
        </w:rPr>
        <w:t>.</w:t>
      </w:r>
    </w:p>
    <w:p w:rsidR="00391653" w:rsidRPr="00DC769A" w:rsidRDefault="00391653" w:rsidP="00391653">
      <w:pPr>
        <w:numPr>
          <w:ilvl w:val="0"/>
          <w:numId w:val="28"/>
        </w:numPr>
        <w:autoSpaceDN w:val="0"/>
        <w:rPr>
          <w:kern w:val="3"/>
          <w:lang w:eastAsia="zh-CN"/>
        </w:rPr>
      </w:pPr>
      <w:proofErr w:type="spellStart"/>
      <w:r>
        <w:rPr>
          <w:kern w:val="3"/>
          <w:lang w:eastAsia="zh-CN"/>
        </w:rPr>
        <w:t>Босова</w:t>
      </w:r>
      <w:proofErr w:type="spellEnd"/>
      <w:r>
        <w:rPr>
          <w:kern w:val="3"/>
          <w:lang w:eastAsia="zh-CN"/>
        </w:rPr>
        <w:t xml:space="preserve"> Л.Л. </w:t>
      </w:r>
      <w:r w:rsidRPr="00391653">
        <w:rPr>
          <w:kern w:val="3"/>
          <w:lang w:eastAsia="zh-CN"/>
        </w:rPr>
        <w:t>Информатика. Методическое пособие для 7-9 классов</w:t>
      </w:r>
      <w:r>
        <w:rPr>
          <w:kern w:val="3"/>
          <w:lang w:eastAsia="zh-CN"/>
        </w:rPr>
        <w:t>.</w:t>
      </w:r>
      <w:r w:rsidRPr="00391653">
        <w:rPr>
          <w:kern w:val="3"/>
          <w:lang w:eastAsia="zh-CN"/>
        </w:rPr>
        <w:t xml:space="preserve"> </w:t>
      </w:r>
      <w:r w:rsidRPr="00391653">
        <w:rPr>
          <w:rFonts w:eastAsia="Calibri"/>
          <w:iCs/>
        </w:rPr>
        <w:t>– М.: БИНОМ. Лаборатория знаний, 201</w:t>
      </w:r>
      <w:r>
        <w:rPr>
          <w:rFonts w:eastAsia="Calibri"/>
          <w:iCs/>
        </w:rPr>
        <w:t>5</w:t>
      </w:r>
      <w:r w:rsidRPr="00391653">
        <w:rPr>
          <w:rFonts w:eastAsia="Calibri"/>
          <w:iCs/>
        </w:rPr>
        <w:t>.</w:t>
      </w:r>
    </w:p>
    <w:p w:rsidR="00DC769A" w:rsidRPr="00DC769A" w:rsidRDefault="00DC769A" w:rsidP="00DC769A">
      <w:pPr>
        <w:rPr>
          <w:rFonts w:eastAsia="Calibri"/>
          <w:b/>
          <w:iCs/>
        </w:rPr>
      </w:pPr>
    </w:p>
    <w:p w:rsidR="00DC769A" w:rsidRPr="00DC769A" w:rsidRDefault="00DC769A" w:rsidP="001D0E4B">
      <w:pPr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для учащихся</w:t>
      </w:r>
    </w:p>
    <w:p w:rsidR="00391653" w:rsidRDefault="00DC769A" w:rsidP="00391653">
      <w:pPr>
        <w:numPr>
          <w:ilvl w:val="0"/>
          <w:numId w:val="27"/>
        </w:numPr>
        <w:rPr>
          <w:rFonts w:eastAsia="Calibri"/>
          <w:iCs/>
        </w:rPr>
      </w:pPr>
      <w:r w:rsidRPr="00DC769A">
        <w:rPr>
          <w:rFonts w:eastAsia="Calibri"/>
          <w:iCs/>
        </w:rPr>
        <w:t>С. Шапошникова</w:t>
      </w:r>
      <w:r>
        <w:rPr>
          <w:rFonts w:eastAsia="Calibri"/>
          <w:iCs/>
        </w:rPr>
        <w:t xml:space="preserve">. Введение в </w:t>
      </w:r>
      <w:r w:rsidRPr="00DC769A">
        <w:rPr>
          <w:rFonts w:eastAsia="Calibri"/>
          <w:iCs/>
          <w:lang w:val="en-US"/>
        </w:rPr>
        <w:t>Scratch</w:t>
      </w:r>
      <w:r>
        <w:rPr>
          <w:rFonts w:eastAsia="Calibri"/>
          <w:iCs/>
        </w:rPr>
        <w:t>.</w:t>
      </w:r>
      <w:r w:rsidRPr="00DC769A">
        <w:rPr>
          <w:rFonts w:eastAsia="Calibri"/>
          <w:iCs/>
        </w:rPr>
        <w:t xml:space="preserve"> Цикл уроков по программированию для детей</w:t>
      </w:r>
      <w:r>
        <w:rPr>
          <w:rFonts w:eastAsia="Calibri"/>
          <w:iCs/>
        </w:rPr>
        <w:t>».</w:t>
      </w:r>
      <w:r w:rsidR="00391653">
        <w:rPr>
          <w:rFonts w:ascii="Monotype Corsiva" w:eastAsiaTheme="minorHAnsi" w:hAnsi="Monotype Corsiva" w:cs="Monotype Corsiva"/>
          <w:color w:val="000000"/>
          <w:lang w:eastAsia="en-US"/>
        </w:rPr>
        <w:t xml:space="preserve"> </w:t>
      </w:r>
      <w:r w:rsidR="00391653" w:rsidRPr="00391653">
        <w:rPr>
          <w:rFonts w:eastAsia="Calibri"/>
          <w:iCs/>
        </w:rPr>
        <w:t xml:space="preserve">Лаборатория </w:t>
      </w:r>
      <w:proofErr w:type="gramStart"/>
      <w:r w:rsidR="00391653" w:rsidRPr="00391653">
        <w:rPr>
          <w:rFonts w:eastAsia="Calibri"/>
          <w:iCs/>
        </w:rPr>
        <w:t>юного</w:t>
      </w:r>
      <w:proofErr w:type="gramEnd"/>
      <w:r w:rsidR="00391653">
        <w:rPr>
          <w:rFonts w:eastAsia="Calibri"/>
          <w:iCs/>
        </w:rPr>
        <w:t xml:space="preserve"> </w:t>
      </w:r>
      <w:proofErr w:type="spellStart"/>
      <w:r w:rsidR="00391653" w:rsidRPr="00391653">
        <w:rPr>
          <w:rFonts w:eastAsia="Calibri"/>
          <w:iCs/>
        </w:rPr>
        <w:t>линуксоида</w:t>
      </w:r>
      <w:proofErr w:type="spellEnd"/>
      <w:r w:rsidR="00391653">
        <w:rPr>
          <w:rFonts w:eastAsia="Calibri"/>
          <w:iCs/>
        </w:rPr>
        <w:t xml:space="preserve"> / 2011 год. </w:t>
      </w:r>
      <w:r w:rsidR="00391653" w:rsidRPr="00391653">
        <w:rPr>
          <w:rFonts w:eastAsia="Calibri"/>
          <w:iCs/>
        </w:rPr>
        <w:t>http://younglinux.info</w:t>
      </w:r>
      <w:r w:rsidR="00391653">
        <w:rPr>
          <w:rFonts w:eastAsia="Calibri"/>
          <w:iCs/>
        </w:rPr>
        <w:t>.</w:t>
      </w:r>
    </w:p>
    <w:p w:rsidR="00391653" w:rsidRDefault="00391653" w:rsidP="00391653">
      <w:pPr>
        <w:pStyle w:val="a6"/>
        <w:numPr>
          <w:ilvl w:val="0"/>
          <w:numId w:val="27"/>
        </w:numPr>
        <w:rPr>
          <w:rFonts w:eastAsia="Calibri"/>
          <w:iCs/>
        </w:rPr>
      </w:pPr>
      <w:proofErr w:type="spellStart"/>
      <w:r w:rsidRPr="00391653">
        <w:rPr>
          <w:rFonts w:eastAsia="Calibri"/>
          <w:iCs/>
        </w:rPr>
        <w:t>Босова</w:t>
      </w:r>
      <w:proofErr w:type="spellEnd"/>
      <w:r w:rsidRPr="00391653">
        <w:rPr>
          <w:rFonts w:eastAsia="Calibri"/>
          <w:iCs/>
        </w:rPr>
        <w:t xml:space="preserve"> Л. Л., </w:t>
      </w:r>
      <w:proofErr w:type="spellStart"/>
      <w:r w:rsidRPr="00391653">
        <w:rPr>
          <w:rFonts w:eastAsia="Calibri"/>
          <w:iCs/>
        </w:rPr>
        <w:t>Босова</w:t>
      </w:r>
      <w:proofErr w:type="spellEnd"/>
      <w:r w:rsidRPr="00391653">
        <w:rPr>
          <w:rFonts w:eastAsia="Calibri"/>
          <w:iCs/>
        </w:rPr>
        <w:t xml:space="preserve"> А.Ю. Информатика: учебник для 8 класса – М.: БИНОМ. Лаборатория знаний, 2014.</w:t>
      </w:r>
    </w:p>
    <w:p w:rsidR="00581343" w:rsidRPr="00581343" w:rsidRDefault="00581343" w:rsidP="00581343">
      <w:pPr>
        <w:rPr>
          <w:rFonts w:eastAsia="Calibri"/>
          <w:iCs/>
        </w:rPr>
      </w:pPr>
      <w:r>
        <w:rPr>
          <w:rFonts w:eastAsia="Calibri"/>
          <w:iCs/>
        </w:rPr>
        <w:t xml:space="preserve">3.    </w:t>
      </w:r>
      <w:r w:rsidRPr="00581343">
        <w:rPr>
          <w:rFonts w:eastAsia="Calibri"/>
          <w:iCs/>
        </w:rPr>
        <w:t xml:space="preserve">http://setilab.ru/scratch/category/commun/  </w:t>
      </w:r>
      <w:proofErr w:type="spellStart"/>
      <w:proofErr w:type="gramStart"/>
      <w:r w:rsidRPr="00581343">
        <w:rPr>
          <w:rFonts w:eastAsia="Calibri"/>
          <w:iCs/>
        </w:rPr>
        <w:t>C</w:t>
      </w:r>
      <w:proofErr w:type="gramEnd"/>
      <w:r w:rsidRPr="00581343">
        <w:rPr>
          <w:rFonts w:eastAsia="Calibri"/>
          <w:iCs/>
        </w:rPr>
        <w:t>айт</w:t>
      </w:r>
      <w:proofErr w:type="spellEnd"/>
      <w:r w:rsidRPr="00581343">
        <w:rPr>
          <w:rFonts w:eastAsia="Calibri"/>
          <w:iCs/>
        </w:rPr>
        <w:t xml:space="preserve"> «Учитесь со </w:t>
      </w:r>
      <w:proofErr w:type="spellStart"/>
      <w:r w:rsidRPr="00581343">
        <w:rPr>
          <w:rFonts w:eastAsia="Calibri"/>
          <w:iCs/>
        </w:rPr>
        <w:t>Scratch</w:t>
      </w:r>
      <w:proofErr w:type="spellEnd"/>
      <w:r w:rsidRPr="00581343">
        <w:rPr>
          <w:rFonts w:eastAsia="Calibri"/>
          <w:iCs/>
        </w:rPr>
        <w:t>»</w:t>
      </w:r>
      <w:r>
        <w:rPr>
          <w:rFonts w:eastAsia="Calibri"/>
          <w:iCs/>
        </w:rPr>
        <w:t>.</w:t>
      </w:r>
    </w:p>
    <w:p w:rsidR="00581343" w:rsidRPr="00581343" w:rsidRDefault="00581343" w:rsidP="00581343">
      <w:pPr>
        <w:rPr>
          <w:rFonts w:eastAsia="Calibri"/>
          <w:iCs/>
        </w:rPr>
      </w:pPr>
      <w:r>
        <w:rPr>
          <w:rFonts w:eastAsia="Calibri"/>
          <w:iCs/>
        </w:rPr>
        <w:t xml:space="preserve">4.    </w:t>
      </w:r>
      <w:r w:rsidRPr="00581343">
        <w:rPr>
          <w:rFonts w:eastAsia="Calibri"/>
          <w:iCs/>
        </w:rPr>
        <w:t>http://www.niisi.ru/kumir/ сайт НИИСИ РАН (страница КУМИР)</w:t>
      </w:r>
      <w:r>
        <w:rPr>
          <w:rFonts w:eastAsia="Calibri"/>
          <w:iCs/>
        </w:rPr>
        <w:t>.</w:t>
      </w:r>
    </w:p>
    <w:p w:rsidR="00391653" w:rsidRDefault="00391653" w:rsidP="00391653">
      <w:pPr>
        <w:ind w:left="360"/>
        <w:rPr>
          <w:rFonts w:eastAsia="Calibri"/>
          <w:iCs/>
        </w:rPr>
      </w:pPr>
    </w:p>
    <w:p w:rsidR="00581343" w:rsidRDefault="00581343" w:rsidP="00391653">
      <w:pPr>
        <w:ind w:left="360"/>
        <w:rPr>
          <w:rFonts w:eastAsia="Calibri"/>
          <w:iCs/>
        </w:rPr>
      </w:pPr>
    </w:p>
    <w:p w:rsidR="00581343" w:rsidRDefault="00581343" w:rsidP="00391653">
      <w:pPr>
        <w:ind w:left="360"/>
        <w:rPr>
          <w:rFonts w:eastAsia="Calibri"/>
          <w:iCs/>
        </w:rPr>
      </w:pPr>
    </w:p>
    <w:p w:rsidR="00C170C0" w:rsidRDefault="00C170C0" w:rsidP="00391653">
      <w:pPr>
        <w:ind w:left="360"/>
        <w:rPr>
          <w:rFonts w:eastAsia="Calibri"/>
          <w:iCs/>
        </w:rPr>
        <w:sectPr w:rsidR="00C170C0" w:rsidSect="00804EC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170C0" w:rsidRPr="00C170C0" w:rsidRDefault="00C170C0" w:rsidP="00C170C0">
      <w:pPr>
        <w:jc w:val="right"/>
        <w:rPr>
          <w:b/>
          <w:i/>
          <w:sz w:val="28"/>
          <w:szCs w:val="20"/>
          <w:lang w:eastAsia="ru-RU"/>
        </w:rPr>
      </w:pPr>
      <w:r w:rsidRPr="00C170C0">
        <w:rPr>
          <w:b/>
          <w:i/>
          <w:sz w:val="28"/>
          <w:szCs w:val="20"/>
          <w:lang w:eastAsia="ru-RU"/>
        </w:rPr>
        <w:lastRenderedPageBreak/>
        <w:t>Приложение  1</w:t>
      </w:r>
    </w:p>
    <w:p w:rsidR="00C170C0" w:rsidRPr="00C170C0" w:rsidRDefault="00C170C0" w:rsidP="00C170C0">
      <w:pPr>
        <w:tabs>
          <w:tab w:val="left" w:pos="709"/>
        </w:tabs>
        <w:ind w:left="720"/>
      </w:pPr>
    </w:p>
    <w:p w:rsidR="00C170C0" w:rsidRPr="00C170C0" w:rsidRDefault="00C170C0" w:rsidP="00C170C0">
      <w:pPr>
        <w:jc w:val="center"/>
        <w:rPr>
          <w:b/>
          <w:sz w:val="28"/>
          <w:szCs w:val="28"/>
          <w:lang w:eastAsia="ru-RU"/>
        </w:rPr>
      </w:pPr>
      <w:r w:rsidRPr="00C170C0">
        <w:rPr>
          <w:b/>
          <w:sz w:val="28"/>
          <w:szCs w:val="28"/>
          <w:lang w:eastAsia="ru-RU"/>
        </w:rPr>
        <w:t>Критерии оценки познавательных универсальных учебных действий</w:t>
      </w:r>
    </w:p>
    <w:p w:rsidR="00C170C0" w:rsidRPr="00C170C0" w:rsidRDefault="00C170C0" w:rsidP="00C170C0">
      <w:pPr>
        <w:spacing w:before="240"/>
        <w:rPr>
          <w:b/>
          <w:lang w:eastAsia="ru-RU"/>
        </w:rPr>
      </w:pPr>
      <w:r>
        <w:rPr>
          <w:b/>
          <w:lang w:eastAsia="ru-RU"/>
        </w:rPr>
        <w:t>1</w:t>
      </w:r>
      <w:r w:rsidRPr="00C170C0">
        <w:rPr>
          <w:b/>
          <w:lang w:eastAsia="ru-RU"/>
        </w:rPr>
        <w:t>. Умение определять  последовательность действий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43"/>
        <w:gridCol w:w="4252"/>
        <w:gridCol w:w="2126"/>
      </w:tblGrid>
      <w:tr w:rsidR="00C170C0" w:rsidRPr="00C170C0" w:rsidTr="00C170C0">
        <w:tc>
          <w:tcPr>
            <w:tcW w:w="209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Уровни усвоения</w:t>
            </w:r>
          </w:p>
        </w:tc>
        <w:tc>
          <w:tcPr>
            <w:tcW w:w="4252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Качественные показатели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Количественные показатели</w:t>
            </w:r>
          </w:p>
        </w:tc>
      </w:tr>
      <w:tr w:rsidR="00C170C0" w:rsidRPr="00C170C0" w:rsidTr="00C170C0">
        <w:trPr>
          <w:cantSplit/>
          <w:trHeight w:val="315"/>
        </w:trPr>
        <w:tc>
          <w:tcPr>
            <w:tcW w:w="2093" w:type="dxa"/>
            <w:vMerge w:val="restart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 xml:space="preserve">Умение определять  </w:t>
            </w:r>
            <w:proofErr w:type="spellStart"/>
            <w:proofErr w:type="gramStart"/>
            <w:r w:rsidRPr="00C170C0">
              <w:rPr>
                <w:lang w:eastAsia="ru-RU"/>
              </w:rPr>
              <w:t>последователь</w:t>
            </w:r>
            <w:r>
              <w:rPr>
                <w:lang w:eastAsia="ru-RU"/>
              </w:rPr>
              <w:t>-</w:t>
            </w:r>
            <w:r w:rsidRPr="00C170C0">
              <w:rPr>
                <w:lang w:eastAsia="ru-RU"/>
              </w:rPr>
              <w:t>ность</w:t>
            </w:r>
            <w:proofErr w:type="spellEnd"/>
            <w:proofErr w:type="gramEnd"/>
            <w:r w:rsidRPr="00C170C0">
              <w:rPr>
                <w:lang w:eastAsia="ru-RU"/>
              </w:rPr>
              <w:t xml:space="preserve"> действий</w:t>
            </w: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Высокий (повышенный)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>Обучающийся определяет последовательность выполнения действий, составляет инструкцию (алгоритм) к выполненному действию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3 балла</w:t>
            </w:r>
          </w:p>
        </w:tc>
      </w:tr>
      <w:tr w:rsidR="00C170C0" w:rsidRPr="00C170C0" w:rsidTr="00C170C0">
        <w:trPr>
          <w:cantSplit/>
          <w:trHeight w:val="285"/>
        </w:trPr>
        <w:tc>
          <w:tcPr>
            <w:tcW w:w="209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Средний (базовый)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определяет последовательность выполнения действий, составляет простейшую инструкцию из двух-трех шагов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2 балла</w:t>
            </w:r>
          </w:p>
        </w:tc>
      </w:tr>
      <w:tr w:rsidR="00C170C0" w:rsidRPr="00C170C0" w:rsidTr="00C170C0">
        <w:trPr>
          <w:cantSplit/>
          <w:trHeight w:val="195"/>
        </w:trPr>
        <w:tc>
          <w:tcPr>
            <w:tcW w:w="209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Низкий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затрудняется определить последовательность выполнения действий, не может составить простейшую инструкцию из двух-трех шагов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0 балл</w:t>
            </w:r>
          </w:p>
        </w:tc>
      </w:tr>
    </w:tbl>
    <w:p w:rsidR="00C170C0" w:rsidRDefault="00C170C0" w:rsidP="00C170C0">
      <w:pPr>
        <w:tabs>
          <w:tab w:val="left" w:pos="709"/>
        </w:tabs>
        <w:rPr>
          <w:b/>
        </w:rPr>
      </w:pPr>
    </w:p>
    <w:p w:rsidR="00C170C0" w:rsidRPr="00C170C0" w:rsidRDefault="00C170C0" w:rsidP="00C170C0">
      <w:pPr>
        <w:tabs>
          <w:tab w:val="left" w:pos="709"/>
        </w:tabs>
        <w:rPr>
          <w:b/>
          <w:lang w:eastAsia="ru-RU"/>
        </w:rPr>
      </w:pPr>
      <w:r>
        <w:rPr>
          <w:b/>
        </w:rPr>
        <w:t>2</w:t>
      </w:r>
      <w:r w:rsidRPr="00C170C0">
        <w:rPr>
          <w:b/>
        </w:rPr>
        <w:t xml:space="preserve">. </w:t>
      </w:r>
      <w:r w:rsidRPr="00C170C0">
        <w:rPr>
          <w:b/>
          <w:lang w:eastAsia="ru-RU"/>
        </w:rPr>
        <w:t>Умение строить логические цепочки рассуждений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43"/>
        <w:gridCol w:w="4252"/>
        <w:gridCol w:w="2126"/>
      </w:tblGrid>
      <w:tr w:rsidR="00C170C0" w:rsidRPr="00C170C0" w:rsidTr="00C170C0">
        <w:tc>
          <w:tcPr>
            <w:tcW w:w="209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Уровни усвоения</w:t>
            </w:r>
          </w:p>
        </w:tc>
        <w:tc>
          <w:tcPr>
            <w:tcW w:w="4252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Качественные показатели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Количественные показатели</w:t>
            </w:r>
          </w:p>
        </w:tc>
      </w:tr>
      <w:tr w:rsidR="00C170C0" w:rsidRPr="00C170C0" w:rsidTr="00C170C0">
        <w:trPr>
          <w:cantSplit/>
          <w:trHeight w:val="315"/>
        </w:trPr>
        <w:tc>
          <w:tcPr>
            <w:tcW w:w="2093" w:type="dxa"/>
            <w:vMerge w:val="restart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Умение строить логические цепочки рассуждений</w:t>
            </w: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Высокий (повышенный)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может строить логическую цепочку, выбирая критерии.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3 балла</w:t>
            </w:r>
          </w:p>
        </w:tc>
      </w:tr>
      <w:tr w:rsidR="00C170C0" w:rsidRPr="00C170C0" w:rsidTr="00C170C0">
        <w:trPr>
          <w:cantSplit/>
          <w:trHeight w:val="285"/>
        </w:trPr>
        <w:tc>
          <w:tcPr>
            <w:tcW w:w="209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Средний (базовый)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строит логическую цепочку  по заданным критериям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2 балла</w:t>
            </w:r>
          </w:p>
        </w:tc>
      </w:tr>
      <w:tr w:rsidR="00C170C0" w:rsidRPr="00C170C0" w:rsidTr="00C170C0">
        <w:trPr>
          <w:cantSplit/>
          <w:trHeight w:val="195"/>
        </w:trPr>
        <w:tc>
          <w:tcPr>
            <w:tcW w:w="209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Низкий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затрудняется в построении логической цепочки по предложенному основанию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0 балл</w:t>
            </w:r>
          </w:p>
        </w:tc>
      </w:tr>
    </w:tbl>
    <w:p w:rsidR="00C170C0" w:rsidRPr="00C170C0" w:rsidRDefault="00C170C0" w:rsidP="00C170C0">
      <w:pPr>
        <w:spacing w:before="240"/>
        <w:jc w:val="center"/>
        <w:rPr>
          <w:b/>
          <w:sz w:val="28"/>
          <w:szCs w:val="28"/>
          <w:lang w:eastAsia="ru-RU"/>
        </w:rPr>
      </w:pPr>
      <w:r w:rsidRPr="00C170C0">
        <w:rPr>
          <w:b/>
          <w:sz w:val="28"/>
          <w:szCs w:val="28"/>
          <w:lang w:eastAsia="ru-RU"/>
        </w:rPr>
        <w:t>Критерии оценки регулятивных универсальных учебных действий</w:t>
      </w:r>
    </w:p>
    <w:p w:rsidR="00C170C0" w:rsidRPr="00C170C0" w:rsidRDefault="00C170C0" w:rsidP="00C170C0">
      <w:pPr>
        <w:numPr>
          <w:ilvl w:val="0"/>
          <w:numId w:val="30"/>
        </w:numPr>
        <w:spacing w:before="240"/>
        <w:rPr>
          <w:b/>
          <w:lang w:eastAsia="ru-RU"/>
        </w:rPr>
      </w:pPr>
      <w:r w:rsidRPr="00C170C0">
        <w:rPr>
          <w:b/>
          <w:lang w:eastAsia="ru-RU"/>
        </w:rPr>
        <w:t>Умение контролировать свои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3"/>
        <w:gridCol w:w="2318"/>
        <w:gridCol w:w="2612"/>
        <w:gridCol w:w="2363"/>
      </w:tblGrid>
      <w:tr w:rsidR="00C170C0" w:rsidRPr="00C170C0" w:rsidTr="002D1E0F">
        <w:tc>
          <w:tcPr>
            <w:tcW w:w="253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Критерий</w:t>
            </w:r>
          </w:p>
        </w:tc>
        <w:tc>
          <w:tcPr>
            <w:tcW w:w="2318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Уровни усвоения</w:t>
            </w:r>
          </w:p>
        </w:tc>
        <w:tc>
          <w:tcPr>
            <w:tcW w:w="2612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Качественные показатели</w:t>
            </w:r>
          </w:p>
        </w:tc>
        <w:tc>
          <w:tcPr>
            <w:tcW w:w="236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Количественные показатели</w:t>
            </w:r>
          </w:p>
        </w:tc>
      </w:tr>
      <w:tr w:rsidR="00C170C0" w:rsidRPr="00C170C0" w:rsidTr="002D1E0F">
        <w:trPr>
          <w:cantSplit/>
          <w:trHeight w:val="315"/>
        </w:trPr>
        <w:tc>
          <w:tcPr>
            <w:tcW w:w="2533" w:type="dxa"/>
            <w:vMerge w:val="restart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Умение контролировать свои действия</w:t>
            </w:r>
          </w:p>
        </w:tc>
        <w:tc>
          <w:tcPr>
            <w:tcW w:w="2318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Высокий (повышенный)</w:t>
            </w:r>
          </w:p>
        </w:tc>
        <w:tc>
          <w:tcPr>
            <w:tcW w:w="261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 xml:space="preserve">Обучающийся осуществляет контроль на уровне произвольного внимания </w:t>
            </w:r>
          </w:p>
        </w:tc>
        <w:tc>
          <w:tcPr>
            <w:tcW w:w="23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3 балла</w:t>
            </w:r>
          </w:p>
        </w:tc>
      </w:tr>
      <w:tr w:rsidR="00C170C0" w:rsidRPr="00C170C0" w:rsidTr="002D1E0F">
        <w:trPr>
          <w:cantSplit/>
          <w:trHeight w:val="285"/>
        </w:trPr>
        <w:tc>
          <w:tcPr>
            <w:tcW w:w="253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Средний (базовый)</w:t>
            </w:r>
          </w:p>
        </w:tc>
        <w:tc>
          <w:tcPr>
            <w:tcW w:w="261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>Обучающийся осуществляет контроль при наличии эталона</w:t>
            </w:r>
          </w:p>
        </w:tc>
        <w:tc>
          <w:tcPr>
            <w:tcW w:w="23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2 балла</w:t>
            </w:r>
          </w:p>
        </w:tc>
      </w:tr>
      <w:tr w:rsidR="00C170C0" w:rsidRPr="00C170C0" w:rsidTr="002D1E0F">
        <w:trPr>
          <w:cantSplit/>
          <w:trHeight w:val="195"/>
        </w:trPr>
        <w:tc>
          <w:tcPr>
            <w:tcW w:w="253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Низкий</w:t>
            </w:r>
          </w:p>
        </w:tc>
        <w:tc>
          <w:tcPr>
            <w:tcW w:w="261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 xml:space="preserve">Обучающийся осуществляет контроль только при помощи взрослого </w:t>
            </w:r>
          </w:p>
        </w:tc>
        <w:tc>
          <w:tcPr>
            <w:tcW w:w="23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0 балл</w:t>
            </w:r>
          </w:p>
        </w:tc>
      </w:tr>
    </w:tbl>
    <w:p w:rsidR="00C170C0" w:rsidRDefault="00C170C0" w:rsidP="00C170C0">
      <w:pPr>
        <w:jc w:val="right"/>
        <w:rPr>
          <w:b/>
          <w:i/>
          <w:sz w:val="28"/>
          <w:szCs w:val="20"/>
          <w:lang w:eastAsia="ru-RU"/>
        </w:rPr>
      </w:pPr>
      <w:r w:rsidRPr="00C170C0">
        <w:rPr>
          <w:b/>
          <w:i/>
          <w:sz w:val="28"/>
          <w:szCs w:val="20"/>
          <w:lang w:eastAsia="ru-RU"/>
        </w:rPr>
        <w:lastRenderedPageBreak/>
        <w:t>Приложение  2</w:t>
      </w:r>
    </w:p>
    <w:p w:rsidR="00C170C0" w:rsidRPr="00C170C0" w:rsidRDefault="00C170C0" w:rsidP="00C170C0">
      <w:pPr>
        <w:jc w:val="center"/>
        <w:rPr>
          <w:sz w:val="28"/>
          <w:szCs w:val="20"/>
          <w:lang w:eastAsia="ru-RU"/>
        </w:rPr>
      </w:pPr>
    </w:p>
    <w:p w:rsidR="00C170C0" w:rsidRPr="00C170C0" w:rsidRDefault="00C170C0" w:rsidP="00C170C0">
      <w:pPr>
        <w:tabs>
          <w:tab w:val="left" w:pos="709"/>
        </w:tabs>
        <w:jc w:val="center"/>
        <w:rPr>
          <w:b/>
          <w:sz w:val="28"/>
          <w:szCs w:val="28"/>
        </w:rPr>
      </w:pPr>
      <w:r w:rsidRPr="00C170C0">
        <w:rPr>
          <w:b/>
          <w:sz w:val="28"/>
          <w:szCs w:val="28"/>
        </w:rPr>
        <w:t>Критерии оценки освоения предметных результатов</w:t>
      </w:r>
    </w:p>
    <w:p w:rsidR="00C170C0" w:rsidRPr="00C170C0" w:rsidRDefault="00C170C0" w:rsidP="00C170C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Pr="00C170C0">
        <w:rPr>
          <w:b/>
          <w:iCs/>
          <w:sz w:val="28"/>
          <w:szCs w:val="28"/>
        </w:rPr>
        <w:t xml:space="preserve"> год обучения</w:t>
      </w:r>
      <w:r w:rsidRPr="00C170C0">
        <w:rPr>
          <w:b/>
          <w:iCs/>
        </w:rPr>
        <w:t xml:space="preserve"> - </w:t>
      </w:r>
      <w:r>
        <w:rPr>
          <w:b/>
          <w:sz w:val="28"/>
          <w:szCs w:val="28"/>
        </w:rPr>
        <w:t>7</w:t>
      </w:r>
      <w:r w:rsidRPr="00C170C0">
        <w:rPr>
          <w:b/>
          <w:sz w:val="28"/>
          <w:szCs w:val="28"/>
        </w:rPr>
        <w:t xml:space="preserve"> класс</w:t>
      </w:r>
    </w:p>
    <w:p w:rsidR="00C170C0" w:rsidRPr="00C170C0" w:rsidRDefault="00C170C0" w:rsidP="00C170C0">
      <w:pPr>
        <w:tabs>
          <w:tab w:val="left" w:pos="709"/>
        </w:tabs>
        <w:spacing w:before="240" w:after="240"/>
        <w:rPr>
          <w:b/>
        </w:rPr>
      </w:pPr>
      <w:r w:rsidRPr="00C170C0">
        <w:rPr>
          <w:b/>
        </w:rPr>
        <w:t>1. Среда «</w:t>
      </w:r>
      <w:proofErr w:type="spellStart"/>
      <w:r w:rsidRPr="00C170C0">
        <w:rPr>
          <w:b/>
        </w:rPr>
        <w:t>ПервоЛого</w:t>
      </w:r>
      <w:proofErr w:type="spellEnd"/>
      <w:r w:rsidRPr="00C170C0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2327"/>
        <w:gridCol w:w="2927"/>
        <w:gridCol w:w="2063"/>
      </w:tblGrid>
      <w:tr w:rsidR="00C170C0" w:rsidRPr="00C170C0" w:rsidTr="002D1E0F">
        <w:tc>
          <w:tcPr>
            <w:tcW w:w="2509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Критерий</w:t>
            </w:r>
          </w:p>
        </w:tc>
        <w:tc>
          <w:tcPr>
            <w:tcW w:w="2327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Уровни усвоения</w:t>
            </w:r>
          </w:p>
        </w:tc>
        <w:tc>
          <w:tcPr>
            <w:tcW w:w="2927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Качественные показатели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Количественные показатели</w:t>
            </w:r>
          </w:p>
        </w:tc>
      </w:tr>
      <w:tr w:rsidR="00C170C0" w:rsidRPr="00C170C0" w:rsidTr="002D1E0F">
        <w:trPr>
          <w:cantSplit/>
          <w:trHeight w:val="315"/>
        </w:trPr>
        <w:tc>
          <w:tcPr>
            <w:tcW w:w="2509" w:type="dxa"/>
            <w:vMerge w:val="restart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t>Среда «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 w:rsidRPr="00C170C0">
              <w:t>»</w:t>
            </w:r>
          </w:p>
        </w:tc>
        <w:tc>
          <w:tcPr>
            <w:tcW w:w="2327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Высокий (повышенный)</w:t>
            </w:r>
          </w:p>
        </w:tc>
        <w:tc>
          <w:tcPr>
            <w:tcW w:w="2927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>Обучающийся самостоятельно составляет программу  в среде «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 w:rsidRPr="00C170C0">
              <w:rPr>
                <w:lang w:eastAsia="ru-RU"/>
              </w:rPr>
              <w:t>».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4 балла</w:t>
            </w:r>
          </w:p>
        </w:tc>
      </w:tr>
      <w:tr w:rsidR="00C170C0" w:rsidRPr="00C170C0" w:rsidTr="002D1E0F">
        <w:trPr>
          <w:cantSplit/>
          <w:trHeight w:val="285"/>
        </w:trPr>
        <w:tc>
          <w:tcPr>
            <w:tcW w:w="2509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Средний (базовый)</w:t>
            </w:r>
          </w:p>
        </w:tc>
        <w:tc>
          <w:tcPr>
            <w:tcW w:w="2927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>Обучающийся составляет программу  в среде «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 w:rsidRPr="00C170C0">
              <w:rPr>
                <w:lang w:eastAsia="ru-RU"/>
              </w:rPr>
              <w:t>» по заданному алгоритму.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2 балла</w:t>
            </w:r>
          </w:p>
        </w:tc>
      </w:tr>
      <w:tr w:rsidR="00C170C0" w:rsidRPr="00C170C0" w:rsidTr="002D1E0F">
        <w:trPr>
          <w:cantSplit/>
          <w:trHeight w:val="195"/>
        </w:trPr>
        <w:tc>
          <w:tcPr>
            <w:tcW w:w="2509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Низкий</w:t>
            </w:r>
          </w:p>
        </w:tc>
        <w:tc>
          <w:tcPr>
            <w:tcW w:w="2927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не может составить программу по заданному алгоритму.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0 балл</w:t>
            </w:r>
          </w:p>
        </w:tc>
      </w:tr>
    </w:tbl>
    <w:p w:rsidR="00581343" w:rsidRDefault="00581343" w:rsidP="00391653">
      <w:pPr>
        <w:ind w:left="360"/>
        <w:rPr>
          <w:rFonts w:eastAsia="Calibri"/>
          <w:iCs/>
        </w:rPr>
      </w:pPr>
    </w:p>
    <w:p w:rsidR="00C170C0" w:rsidRPr="00C170C0" w:rsidRDefault="00C170C0" w:rsidP="00C170C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Pr="00C170C0">
        <w:rPr>
          <w:b/>
          <w:iCs/>
          <w:sz w:val="28"/>
          <w:szCs w:val="28"/>
        </w:rPr>
        <w:t xml:space="preserve"> год обучения</w:t>
      </w:r>
      <w:r w:rsidRPr="00C170C0">
        <w:rPr>
          <w:b/>
          <w:iCs/>
        </w:rPr>
        <w:t xml:space="preserve"> - </w:t>
      </w:r>
      <w:r>
        <w:rPr>
          <w:b/>
          <w:sz w:val="28"/>
          <w:szCs w:val="28"/>
        </w:rPr>
        <w:t>8</w:t>
      </w:r>
      <w:r w:rsidRPr="00C170C0">
        <w:rPr>
          <w:b/>
          <w:sz w:val="28"/>
          <w:szCs w:val="28"/>
        </w:rPr>
        <w:t xml:space="preserve"> класс</w:t>
      </w:r>
    </w:p>
    <w:p w:rsidR="00C170C0" w:rsidRPr="00C170C0" w:rsidRDefault="00C170C0" w:rsidP="00C170C0">
      <w:pPr>
        <w:tabs>
          <w:tab w:val="left" w:pos="709"/>
        </w:tabs>
        <w:spacing w:before="240" w:after="240"/>
        <w:rPr>
          <w:b/>
        </w:rPr>
      </w:pPr>
      <w:r w:rsidRPr="00C170C0">
        <w:rPr>
          <w:b/>
        </w:rPr>
        <w:t>1. Среда «</w:t>
      </w:r>
      <w:r>
        <w:rPr>
          <w:b/>
        </w:rPr>
        <w:t>Кумир</w:t>
      </w:r>
      <w:r w:rsidRPr="00C170C0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2327"/>
        <w:gridCol w:w="2927"/>
        <w:gridCol w:w="2063"/>
      </w:tblGrid>
      <w:tr w:rsidR="00C170C0" w:rsidRPr="00C170C0" w:rsidTr="002D1E0F">
        <w:tc>
          <w:tcPr>
            <w:tcW w:w="2509" w:type="dxa"/>
            <w:vAlign w:val="center"/>
          </w:tcPr>
          <w:p w:rsidR="00C170C0" w:rsidRPr="00C170C0" w:rsidRDefault="00C170C0" w:rsidP="002D1E0F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Критерий</w:t>
            </w:r>
          </w:p>
        </w:tc>
        <w:tc>
          <w:tcPr>
            <w:tcW w:w="2327" w:type="dxa"/>
            <w:vAlign w:val="center"/>
          </w:tcPr>
          <w:p w:rsidR="00C170C0" w:rsidRPr="00C170C0" w:rsidRDefault="00C170C0" w:rsidP="002D1E0F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Уровни усвоения</w:t>
            </w:r>
          </w:p>
        </w:tc>
        <w:tc>
          <w:tcPr>
            <w:tcW w:w="2927" w:type="dxa"/>
            <w:vAlign w:val="center"/>
          </w:tcPr>
          <w:p w:rsidR="00C170C0" w:rsidRPr="00C170C0" w:rsidRDefault="00C170C0" w:rsidP="002D1E0F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Качественные показатели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2D1E0F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Количественные показатели</w:t>
            </w:r>
          </w:p>
        </w:tc>
      </w:tr>
      <w:tr w:rsidR="00C170C0" w:rsidRPr="00C170C0" w:rsidTr="002D1E0F">
        <w:trPr>
          <w:cantSplit/>
          <w:trHeight w:val="315"/>
        </w:trPr>
        <w:tc>
          <w:tcPr>
            <w:tcW w:w="2509" w:type="dxa"/>
            <w:vMerge w:val="restart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t>Среда «</w:t>
            </w:r>
            <w:r>
              <w:rPr>
                <w:sz w:val="22"/>
                <w:szCs w:val="22"/>
                <w:lang w:bidi="hi-IN"/>
              </w:rPr>
              <w:t>Кумир</w:t>
            </w:r>
            <w:r w:rsidRPr="00C170C0">
              <w:t>»</w:t>
            </w:r>
          </w:p>
        </w:tc>
        <w:tc>
          <w:tcPr>
            <w:tcW w:w="2327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Высокий (повышенный)</w:t>
            </w:r>
          </w:p>
        </w:tc>
        <w:tc>
          <w:tcPr>
            <w:tcW w:w="2927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 xml:space="preserve">Обучающийся самостоятельно </w:t>
            </w:r>
            <w:r>
              <w:rPr>
                <w:lang w:eastAsia="ru-RU"/>
              </w:rPr>
              <w:t>составляет с</w:t>
            </w:r>
            <w:r w:rsidRPr="00DC35EB">
              <w:t>ложн</w:t>
            </w:r>
            <w:r>
              <w:t xml:space="preserve">ую </w:t>
            </w:r>
            <w:r w:rsidRPr="00DC35EB">
              <w:t>алгоритмическ</w:t>
            </w:r>
            <w:r>
              <w:t>ую</w:t>
            </w:r>
            <w:r w:rsidRPr="00DC35EB">
              <w:t xml:space="preserve"> конструкци</w:t>
            </w:r>
            <w:r>
              <w:t>ю</w:t>
            </w:r>
            <w:r w:rsidRPr="00DC35EB">
              <w:t xml:space="preserve"> (вложенные циклы и ветвления) и реализ</w:t>
            </w:r>
            <w:r>
              <w:t>ует ее в среде Кумир.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C170C0">
              <w:rPr>
                <w:lang w:eastAsia="ru-RU"/>
              </w:rPr>
              <w:t xml:space="preserve"> балла</w:t>
            </w:r>
          </w:p>
        </w:tc>
      </w:tr>
      <w:tr w:rsidR="00C170C0" w:rsidRPr="00C170C0" w:rsidTr="002D1E0F">
        <w:trPr>
          <w:cantSplit/>
          <w:trHeight w:val="285"/>
        </w:trPr>
        <w:tc>
          <w:tcPr>
            <w:tcW w:w="2509" w:type="dxa"/>
            <w:vMerge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Средний (базовый)</w:t>
            </w:r>
          </w:p>
        </w:tc>
        <w:tc>
          <w:tcPr>
            <w:tcW w:w="2927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>Обучающийся составляет программу  в среде «</w:t>
            </w:r>
            <w:r>
              <w:rPr>
                <w:sz w:val="22"/>
                <w:szCs w:val="22"/>
                <w:lang w:bidi="hi-IN"/>
              </w:rPr>
              <w:t>Кумир</w:t>
            </w:r>
            <w:r w:rsidRPr="00C170C0">
              <w:rPr>
                <w:lang w:eastAsia="ru-RU"/>
              </w:rPr>
              <w:t>» по заданному алгоритму.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2 балла</w:t>
            </w:r>
          </w:p>
        </w:tc>
      </w:tr>
      <w:tr w:rsidR="00C170C0" w:rsidRPr="00C170C0" w:rsidTr="002D1E0F">
        <w:trPr>
          <w:cantSplit/>
          <w:trHeight w:val="195"/>
        </w:trPr>
        <w:tc>
          <w:tcPr>
            <w:tcW w:w="2509" w:type="dxa"/>
            <w:vMerge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Низкий</w:t>
            </w:r>
          </w:p>
        </w:tc>
        <w:tc>
          <w:tcPr>
            <w:tcW w:w="2927" w:type="dxa"/>
          </w:tcPr>
          <w:p w:rsidR="00C170C0" w:rsidRPr="00C170C0" w:rsidRDefault="00C170C0" w:rsidP="002D1E0F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не может составить программу по заданному алгоритму.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0 балл</w:t>
            </w:r>
          </w:p>
        </w:tc>
      </w:tr>
    </w:tbl>
    <w:p w:rsidR="00C170C0" w:rsidRDefault="00C170C0" w:rsidP="00C170C0">
      <w:pPr>
        <w:rPr>
          <w:rFonts w:eastAsia="Calibri"/>
          <w:iCs/>
        </w:rPr>
      </w:pPr>
    </w:p>
    <w:sectPr w:rsidR="00C170C0" w:rsidSect="00C170C0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6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48A4817"/>
    <w:multiLevelType w:val="hybridMultilevel"/>
    <w:tmpl w:val="AA5E6A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E4A764B"/>
    <w:multiLevelType w:val="hybridMultilevel"/>
    <w:tmpl w:val="FB16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97129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1E70BA"/>
    <w:multiLevelType w:val="hybridMultilevel"/>
    <w:tmpl w:val="AB76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60CC0"/>
    <w:multiLevelType w:val="hybridMultilevel"/>
    <w:tmpl w:val="CC0C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3EE051C1"/>
    <w:multiLevelType w:val="multilevel"/>
    <w:tmpl w:val="5A84D18C"/>
    <w:styleLink w:val="WW8Num8"/>
    <w:lvl w:ilvl="0">
      <w:numFmt w:val="bullet"/>
      <w:lvlText w:val=""/>
      <w:lvlJc w:val="left"/>
      <w:pPr>
        <w:ind w:left="0" w:firstLine="0"/>
      </w:pPr>
      <w:rPr>
        <w:rFonts w:ascii="Wingdings 2" w:hAnsi="Wingdings 2" w:cs="OpenSymbol, 'Arial Unicode MS'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0" w:firstLine="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0" w:firstLine="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7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2027EC4"/>
    <w:multiLevelType w:val="hybridMultilevel"/>
    <w:tmpl w:val="16DE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E0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DC1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0E6B2A"/>
    <w:multiLevelType w:val="multilevel"/>
    <w:tmpl w:val="FE00CF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23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6FE73241"/>
    <w:multiLevelType w:val="multilevel"/>
    <w:tmpl w:val="4590236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70425B12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320C9"/>
    <w:multiLevelType w:val="hybridMultilevel"/>
    <w:tmpl w:val="D7067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6"/>
  </w:num>
  <w:num w:numId="7">
    <w:abstractNumId w:val="1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23"/>
  </w:num>
  <w:num w:numId="14">
    <w:abstractNumId w:val="8"/>
  </w:num>
  <w:num w:numId="15">
    <w:abstractNumId w:val="18"/>
  </w:num>
  <w:num w:numId="16">
    <w:abstractNumId w:val="17"/>
  </w:num>
  <w:num w:numId="17">
    <w:abstractNumId w:val="9"/>
  </w:num>
  <w:num w:numId="18">
    <w:abstractNumId w:val="10"/>
  </w:num>
  <w:num w:numId="19">
    <w:abstractNumId w:val="26"/>
  </w:num>
  <w:num w:numId="20">
    <w:abstractNumId w:val="24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4"/>
  </w:num>
  <w:num w:numId="25">
    <w:abstractNumId w:val="14"/>
  </w:num>
  <w:num w:numId="26">
    <w:abstractNumId w:val="19"/>
  </w:num>
  <w:num w:numId="27">
    <w:abstractNumId w:val="1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B4"/>
    <w:rsid w:val="000C26A0"/>
    <w:rsid w:val="00150F66"/>
    <w:rsid w:val="001B04EB"/>
    <w:rsid w:val="001D0E4B"/>
    <w:rsid w:val="002D0075"/>
    <w:rsid w:val="003157AE"/>
    <w:rsid w:val="00336FB4"/>
    <w:rsid w:val="00391653"/>
    <w:rsid w:val="00422B49"/>
    <w:rsid w:val="004801C3"/>
    <w:rsid w:val="00490301"/>
    <w:rsid w:val="00581343"/>
    <w:rsid w:val="005C5E57"/>
    <w:rsid w:val="00707E3B"/>
    <w:rsid w:val="00712561"/>
    <w:rsid w:val="00804EC7"/>
    <w:rsid w:val="008E5000"/>
    <w:rsid w:val="00915CF9"/>
    <w:rsid w:val="009A1381"/>
    <w:rsid w:val="00AB108F"/>
    <w:rsid w:val="00B0104E"/>
    <w:rsid w:val="00BA1D0D"/>
    <w:rsid w:val="00BD3038"/>
    <w:rsid w:val="00C170C0"/>
    <w:rsid w:val="00C92347"/>
    <w:rsid w:val="00DA09D2"/>
    <w:rsid w:val="00DC35EB"/>
    <w:rsid w:val="00DC769A"/>
    <w:rsid w:val="00F5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36F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F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336FB4"/>
    <w:pPr>
      <w:spacing w:before="280" w:after="280"/>
    </w:pPr>
  </w:style>
  <w:style w:type="paragraph" w:customStyle="1" w:styleId="Standard">
    <w:name w:val="Standard"/>
    <w:rsid w:val="00336FB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36FB4"/>
    <w:pPr>
      <w:spacing w:after="120"/>
    </w:pPr>
  </w:style>
  <w:style w:type="numbering" w:customStyle="1" w:styleId="WW8Num8">
    <w:name w:val="WW8Num8"/>
    <w:rsid w:val="00AB108F"/>
    <w:pPr>
      <w:numPr>
        <w:numId w:val="6"/>
      </w:numPr>
    </w:pPr>
  </w:style>
  <w:style w:type="paragraph" w:styleId="a4">
    <w:name w:val="Body Text"/>
    <w:basedOn w:val="a"/>
    <w:link w:val="a5"/>
    <w:semiHidden/>
    <w:rsid w:val="00150F66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semiHidden/>
    <w:rsid w:val="00150F6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4">
    <w:name w:val="WW8Num4"/>
    <w:rsid w:val="00712561"/>
    <w:pPr>
      <w:numPr>
        <w:numId w:val="20"/>
      </w:numPr>
    </w:pPr>
  </w:style>
  <w:style w:type="paragraph" w:styleId="a6">
    <w:name w:val="List Paragraph"/>
    <w:basedOn w:val="a"/>
    <w:qFormat/>
    <w:rsid w:val="007125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165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5C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C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36F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F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336FB4"/>
    <w:pPr>
      <w:spacing w:before="280" w:after="280"/>
    </w:pPr>
  </w:style>
  <w:style w:type="paragraph" w:customStyle="1" w:styleId="Standard">
    <w:name w:val="Standard"/>
    <w:rsid w:val="00336FB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36FB4"/>
    <w:pPr>
      <w:spacing w:after="120"/>
    </w:pPr>
  </w:style>
  <w:style w:type="numbering" w:customStyle="1" w:styleId="WW8Num8">
    <w:name w:val="WW8Num8"/>
    <w:rsid w:val="00AB108F"/>
    <w:pPr>
      <w:numPr>
        <w:numId w:val="6"/>
      </w:numPr>
    </w:pPr>
  </w:style>
  <w:style w:type="paragraph" w:styleId="a4">
    <w:name w:val="Body Text"/>
    <w:basedOn w:val="a"/>
    <w:link w:val="a5"/>
    <w:semiHidden/>
    <w:rsid w:val="00150F66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150F6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WW8Num4">
    <w:name w:val="WW8Num4"/>
    <w:rsid w:val="00712561"/>
    <w:pPr>
      <w:numPr>
        <w:numId w:val="20"/>
      </w:numPr>
    </w:pPr>
  </w:style>
  <w:style w:type="paragraph" w:styleId="a6">
    <w:name w:val="List Paragraph"/>
    <w:basedOn w:val="a"/>
    <w:qFormat/>
    <w:rsid w:val="007125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16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педагог7</dc:creator>
  <cp:lastModifiedBy>Лидия</cp:lastModifiedBy>
  <cp:revision>6</cp:revision>
  <dcterms:created xsi:type="dcterms:W3CDTF">2016-10-12T08:22:00Z</dcterms:created>
  <dcterms:modified xsi:type="dcterms:W3CDTF">2018-12-21T15:58:00Z</dcterms:modified>
</cp:coreProperties>
</file>